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58B3" w14:textId="77777777" w:rsidR="00372B67" w:rsidRPr="00F90609" w:rsidRDefault="002A10DB" w:rsidP="00C60A03">
      <w:pPr>
        <w:jc w:val="center"/>
        <w:rPr>
          <w:rFonts w:ascii="Andalus" w:hAnsi="Andalus" w:cs="Andalus"/>
          <w:b/>
          <w:lang w:val="ru-RU"/>
        </w:rPr>
      </w:pPr>
      <w:r w:rsidRPr="00190372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Право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на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власть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отложить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прежний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-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чтобы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облечься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в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новый</w:t>
      </w:r>
      <w:r w:rsidR="00C60A03" w:rsidRPr="00C60A03">
        <w:rPr>
          <w:rFonts w:ascii="Andalus" w:hAnsi="Andalus" w:cs="Andalus"/>
          <w:b/>
          <w:bCs/>
          <w:color w:val="555555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образ</w:t>
      </w:r>
      <w:r w:rsidR="00C60A03" w:rsidRPr="00C60A03">
        <w:rPr>
          <w:rFonts w:ascii="Andalus" w:hAnsi="Andalus" w:cs="Andalus"/>
          <w:b/>
          <w:bCs/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="00C60A03" w:rsidRPr="00C60A03">
        <w:rPr>
          <w:rFonts w:ascii="Segoe UI" w:hAnsi="Segoe UI" w:cs="Andalus"/>
          <w:b/>
          <w:bCs/>
          <w:color w:val="555555"/>
          <w:sz w:val="28"/>
          <w:szCs w:val="28"/>
          <w:shd w:val="clear" w:color="auto" w:fill="FFFFFF"/>
          <w:lang w:val="ru-RU"/>
        </w:rPr>
        <w:t>жизни</w:t>
      </w:r>
      <w:r w:rsidR="006844B9" w:rsidRPr="00C60A03">
        <w:rPr>
          <w:rFonts w:ascii="Andalus" w:hAnsi="Andalus" w:cs="Andalus"/>
          <w:b/>
          <w:lang w:val="ru-RU"/>
        </w:rPr>
        <w:br/>
      </w:r>
    </w:p>
    <w:p w14:paraId="4EDD8120" w14:textId="77777777" w:rsidR="006844B9" w:rsidRPr="00E932B6" w:rsidRDefault="006844B9" w:rsidP="006844B9">
      <w:pPr>
        <w:rPr>
          <w:lang w:val="ru-RU"/>
        </w:rPr>
      </w:pPr>
      <w:r w:rsidRPr="00E932B6">
        <w:rPr>
          <w:lang w:val="ru-RU"/>
        </w:rPr>
        <w:t>Ефесянам 4:22-24</w:t>
      </w:r>
    </w:p>
    <w:p w14:paraId="22AF8803" w14:textId="77777777" w:rsidR="006844B9" w:rsidRPr="002D3ED4" w:rsidRDefault="006844B9" w:rsidP="006844B9">
      <w:pPr>
        <w:rPr>
          <w:lang w:val="ru-RU"/>
        </w:rPr>
      </w:pPr>
      <w:r w:rsidRPr="00E932B6">
        <w:rPr>
          <w:lang w:val="ru-RU"/>
        </w:rPr>
        <w:t>...</w:t>
      </w:r>
      <w:r w:rsidRPr="00E241CD">
        <w:rPr>
          <w:b/>
          <w:lang w:val="ru-RU"/>
        </w:rPr>
        <w:t>отложить</w:t>
      </w:r>
      <w:r w:rsidRPr="00E932B6">
        <w:rPr>
          <w:lang w:val="ru-RU"/>
        </w:rPr>
        <w:t xml:space="preserve"> прежний образ жизни ветхого человека, </w:t>
      </w:r>
      <w:r w:rsidRPr="00BE1B8A">
        <w:rPr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</w:t>
      </w:r>
      <w:r w:rsidRPr="00E241CD">
        <w:rPr>
          <w:b/>
          <w:lang w:val="ru-RU"/>
        </w:rPr>
        <w:t>обновиться</w:t>
      </w:r>
      <w:r w:rsidRPr="00E932B6">
        <w:rPr>
          <w:lang w:val="ru-RU"/>
        </w:rPr>
        <w:t xml:space="preserve"> духом ума вашего и </w:t>
      </w:r>
      <w:r w:rsidRPr="00E241CD">
        <w:rPr>
          <w:b/>
          <w:lang w:val="ru-RU"/>
        </w:rPr>
        <w:t>облечься</w:t>
      </w:r>
      <w:r w:rsidRPr="00E932B6">
        <w:rPr>
          <w:lang w:val="ru-RU"/>
        </w:rPr>
        <w:t xml:space="preserve"> в нового человека, созданного по Богу, в праведности и святости истины</w:t>
      </w:r>
      <w:r w:rsidR="002D3ED4" w:rsidRPr="002D3ED4">
        <w:rPr>
          <w:lang w:val="ru-RU"/>
        </w:rPr>
        <w:t>.</w:t>
      </w:r>
    </w:p>
    <w:p w14:paraId="43019755" w14:textId="77777777" w:rsidR="00AF721E" w:rsidRPr="002D3ED4" w:rsidRDefault="00AF721E" w:rsidP="00AF721E">
      <w:pPr>
        <w:rPr>
          <w:rFonts w:ascii="Arial" w:hAnsi="Arial" w:cs="Arial"/>
          <w:lang w:val="ru-RU"/>
        </w:rPr>
      </w:pPr>
    </w:p>
    <w:p w14:paraId="2F177338" w14:textId="77777777" w:rsidR="00AF721E" w:rsidRDefault="00AF721E" w:rsidP="00AF721E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Pr="001B5D7A">
        <w:rPr>
          <w:rFonts w:ascii="Arial" w:hAnsi="Arial" w:cs="Arial"/>
          <w:lang w:val="ru-RU"/>
        </w:rPr>
        <w:t xml:space="preserve"> глагола:</w:t>
      </w:r>
    </w:p>
    <w:p w14:paraId="31ABEEEE" w14:textId="77777777" w:rsidR="00AF721E" w:rsidRPr="001B5D7A" w:rsidRDefault="00AF721E" w:rsidP="00AF721E">
      <w:pPr>
        <w:rPr>
          <w:rFonts w:ascii="Arial" w:hAnsi="Arial" w:cs="Arial"/>
          <w:lang w:val="ru-RU"/>
        </w:rPr>
      </w:pPr>
    </w:p>
    <w:p w14:paraId="2BF9F428" w14:textId="77777777"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1.</w:t>
      </w:r>
      <w:r w:rsidRPr="00820E4F">
        <w:rPr>
          <w:rFonts w:ascii="Arial" w:hAnsi="Arial" w:cs="Arial"/>
          <w:lang w:val="ru-RU"/>
        </w:rPr>
        <w:t xml:space="preserve">  Отложить.</w:t>
      </w:r>
    </w:p>
    <w:p w14:paraId="2F187840" w14:textId="77777777" w:rsidR="00AF721E" w:rsidRPr="00820E4F" w:rsidRDefault="00AF721E" w:rsidP="00AF721E">
      <w:pPr>
        <w:jc w:val="both"/>
        <w:rPr>
          <w:rFonts w:ascii="Arial" w:hAnsi="Arial" w:cs="Arial"/>
          <w:lang w:val="ru-RU"/>
        </w:rPr>
      </w:pPr>
      <w:r w:rsidRPr="00820E4F">
        <w:rPr>
          <w:rFonts w:ascii="Arial" w:hAnsi="Arial" w:cs="Arial"/>
          <w:b/>
          <w:lang w:val="ru-RU"/>
        </w:rPr>
        <w:t>2.</w:t>
      </w:r>
      <w:r w:rsidRPr="00820E4F">
        <w:rPr>
          <w:rFonts w:ascii="Arial" w:hAnsi="Arial" w:cs="Arial"/>
          <w:lang w:val="ru-RU"/>
        </w:rPr>
        <w:t xml:space="preserve">  Обновиться.</w:t>
      </w:r>
    </w:p>
    <w:p w14:paraId="58CA014C" w14:textId="77777777" w:rsidR="00AF721E" w:rsidRPr="007F2A83" w:rsidRDefault="00AF721E" w:rsidP="00AF721E">
      <w:pPr>
        <w:jc w:val="both"/>
        <w:rPr>
          <w:rFonts w:ascii="Arial" w:hAnsi="Arial" w:cs="Arial"/>
          <w:u w:val="single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14:paraId="58A0967A" w14:textId="77777777" w:rsidR="00CB2818" w:rsidRPr="000E6E39" w:rsidRDefault="00CB2818" w:rsidP="00087550">
      <w:pPr>
        <w:pStyle w:val="aaaVerses"/>
      </w:pPr>
    </w:p>
    <w:p w14:paraId="23B9A64E" w14:textId="77777777" w:rsidR="00CB2818" w:rsidRPr="00601E94" w:rsidRDefault="00262E99" w:rsidP="00087550">
      <w:pPr>
        <w:pStyle w:val="aaaVerses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</w:t>
      </w:r>
      <w:r w:rsidRPr="00CB2818">
        <w:rPr>
          <w:i w:val="0"/>
          <w:sz w:val="28"/>
          <w:szCs w:val="28"/>
        </w:rPr>
        <w:t xml:space="preserve">ы </w:t>
      </w:r>
      <w:r w:rsidR="00CB2818" w:rsidRPr="00CB2818">
        <w:rPr>
          <w:i w:val="0"/>
          <w:sz w:val="28"/>
          <w:szCs w:val="28"/>
        </w:rPr>
        <w:t>остановились на исследовании одежд правды,</w:t>
      </w:r>
      <w:r w:rsidR="000E6E39" w:rsidRPr="000E6E39">
        <w:rPr>
          <w:i w:val="0"/>
          <w:sz w:val="28"/>
          <w:szCs w:val="28"/>
        </w:rPr>
        <w:t xml:space="preserve"> </w:t>
      </w:r>
      <w:r w:rsidR="000E6E39">
        <w:rPr>
          <w:i w:val="0"/>
          <w:sz w:val="28"/>
          <w:szCs w:val="28"/>
        </w:rPr>
        <w:t>в которые нам необходимо облеч</w:t>
      </w:r>
      <w:r w:rsidR="000B5739">
        <w:rPr>
          <w:i w:val="0"/>
          <w:sz w:val="28"/>
          <w:szCs w:val="28"/>
        </w:rPr>
        <w:t>ь</w:t>
      </w:r>
      <w:r w:rsidR="000E6E39">
        <w:rPr>
          <w:i w:val="0"/>
          <w:sz w:val="28"/>
          <w:szCs w:val="28"/>
        </w:rPr>
        <w:t>ся,</w:t>
      </w:r>
      <w:r w:rsidR="00CB2818" w:rsidRPr="00CB2818">
        <w:rPr>
          <w:i w:val="0"/>
          <w:sz w:val="28"/>
          <w:szCs w:val="28"/>
        </w:rPr>
        <w:t xml:space="preserve"> а в частности, на размере той цены, которую н</w:t>
      </w:r>
      <w:r w:rsidR="000E6E39">
        <w:rPr>
          <w:i w:val="0"/>
          <w:sz w:val="28"/>
          <w:szCs w:val="28"/>
        </w:rPr>
        <w:t>ужно</w:t>
      </w:r>
      <w:r w:rsidR="00CB2818" w:rsidRPr="00CB2818">
        <w:rPr>
          <w:i w:val="0"/>
          <w:sz w:val="28"/>
          <w:szCs w:val="28"/>
        </w:rPr>
        <w:t xml:space="preserve"> заплатить, за  право, облекаться в одежды правды и, уже рассмотрели шесть условий. И остановились на исследовании</w:t>
      </w:r>
      <w:r w:rsidR="009B588F" w:rsidRPr="00601E94">
        <w:rPr>
          <w:i w:val="0"/>
          <w:sz w:val="28"/>
          <w:szCs w:val="28"/>
        </w:rPr>
        <w:t xml:space="preserve"> </w:t>
      </w:r>
      <w:r w:rsidR="009B588F" w:rsidRPr="00CB2818">
        <w:rPr>
          <w:i w:val="0"/>
          <w:sz w:val="28"/>
          <w:szCs w:val="28"/>
        </w:rPr>
        <w:t>условия</w:t>
      </w:r>
      <w:r w:rsidR="009B588F" w:rsidRPr="00601E94">
        <w:rPr>
          <w:i w:val="0"/>
          <w:sz w:val="28"/>
          <w:szCs w:val="28"/>
        </w:rPr>
        <w:t xml:space="preserve">  </w:t>
      </w:r>
      <w:r w:rsidR="00CB2818" w:rsidRPr="00CB2818">
        <w:rPr>
          <w:i w:val="0"/>
          <w:sz w:val="28"/>
          <w:szCs w:val="28"/>
        </w:rPr>
        <w:t>седьмого:</w:t>
      </w:r>
    </w:p>
    <w:p w14:paraId="242DCBF7" w14:textId="77777777" w:rsidR="004C7972" w:rsidRPr="00455EA6" w:rsidRDefault="004C7972" w:rsidP="006844B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BF67D1A" w14:textId="77777777" w:rsidR="00DC3590" w:rsidRDefault="00DC3590" w:rsidP="00DC35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="0078250F">
        <w:rPr>
          <w:rFonts w:ascii="Arial" w:hAnsi="Arial" w:cs="Arial"/>
          <w:b/>
          <w:sz w:val="28"/>
          <w:szCs w:val="28"/>
          <w:lang w:val="ru-RU"/>
        </w:rPr>
        <w:t>Условие</w:t>
      </w:r>
      <w:r w:rsidRPr="000F557E">
        <w:rPr>
          <w:rFonts w:ascii="Arial" w:hAnsi="Arial" w:cs="Arial"/>
          <w:b/>
          <w:sz w:val="28"/>
          <w:szCs w:val="28"/>
          <w:lang w:val="ru-RU"/>
        </w:rPr>
        <w:t>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</w:t>
      </w:r>
      <w:r w:rsidRPr="00D1243B">
        <w:rPr>
          <w:rFonts w:ascii="Arial" w:hAnsi="Arial" w:cs="Arial"/>
          <w:sz w:val="28"/>
          <w:szCs w:val="28"/>
          <w:u w:val="single"/>
          <w:lang w:val="ru-RU"/>
        </w:rPr>
        <w:t>искупление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обусловленное в соблюдении </w:t>
      </w:r>
      <w:r w:rsidRPr="00A30F01">
        <w:rPr>
          <w:rFonts w:ascii="Arial" w:hAnsi="Arial" w:cs="Arial"/>
          <w:sz w:val="28"/>
          <w:szCs w:val="28"/>
          <w:u w:val="single"/>
          <w:lang w:val="ru-RU"/>
        </w:rPr>
        <w:t>Песах</w:t>
      </w:r>
      <w:r>
        <w:rPr>
          <w:rFonts w:ascii="Arial" w:hAnsi="Arial" w:cs="Arial"/>
          <w:sz w:val="28"/>
          <w:szCs w:val="28"/>
          <w:lang w:val="ru-RU"/>
        </w:rPr>
        <w:t xml:space="preserve"> Господа п</w:t>
      </w:r>
      <w:r w:rsidR="00E0243F">
        <w:rPr>
          <w:rFonts w:ascii="Arial" w:hAnsi="Arial" w:cs="Arial"/>
          <w:sz w:val="28"/>
          <w:szCs w:val="28"/>
          <w:lang w:val="ru-RU"/>
        </w:rPr>
        <w:t>о уставу, установленному Богом.</w:t>
      </w:r>
    </w:p>
    <w:p w14:paraId="0A2A1508" w14:textId="77777777" w:rsidR="001E0A41" w:rsidRPr="00330167" w:rsidRDefault="001E0A41" w:rsidP="000A644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B758B6F" w14:textId="77777777" w:rsidR="004E7FE5" w:rsidRPr="004E7FE5" w:rsidRDefault="004E7FE5" w:rsidP="004E7FE5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Праздник Песах, в кожаных одеждах, которые сделал Бог, для искупления первого Адама, еще прежде создания мира, был предназначен Богом, быть благословенной судьбой всех уверовавших</w:t>
      </w:r>
    </w:p>
    <w:p w14:paraId="3772C54A" w14:textId="77777777" w:rsidR="00BD6D9C" w:rsidRDefault="004E7FE5" w:rsidP="000E132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4E7FE5">
        <w:rPr>
          <w:rFonts w:ascii="Arial" w:hAnsi="Arial" w:cs="Arial"/>
          <w:sz w:val="28"/>
          <w:szCs w:val="28"/>
          <w:lang w:val="ru-RU"/>
        </w:rPr>
        <w:t>Потому, что именно в достойном вкушении «Песах», Бог получал возможность, исполнить суть, всех Своих наследственных обетований, включая совершение Своего суда над Своими врагами, в лице нечестивых, мира, унижающей нищеты и, всякого рода болезней и немощей, угнетавшими Его избранный остаток.</w:t>
      </w:r>
      <w:r w:rsidR="00BD6D9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0788EA" w14:textId="77777777" w:rsidR="004E7FE5" w:rsidRPr="00846354" w:rsidRDefault="00483647" w:rsidP="000E1327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</w:t>
      </w:r>
      <w:r w:rsidR="004E7FE5" w:rsidRPr="004E7FE5">
        <w:rPr>
          <w:rFonts w:ascii="Arial" w:hAnsi="Arial" w:cs="Arial"/>
          <w:sz w:val="28"/>
          <w:szCs w:val="28"/>
          <w:lang w:val="ru-RU"/>
        </w:rPr>
        <w:t>, 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</w:t>
      </w:r>
    </w:p>
    <w:p w14:paraId="411C5B77" w14:textId="77777777" w:rsidR="00B814DC" w:rsidRDefault="00B814DC" w:rsidP="00B814DC">
      <w:pPr>
        <w:pStyle w:val="aaaVerses"/>
      </w:pPr>
      <w:r w:rsidRPr="00775AD6">
        <w:lastRenderedPageBreak/>
        <w:t xml:space="preserve">Ешьте же его так: пусть будут чресла ваши препоясаны, обувь ваша на ногах ваших и посохи ваши в руках ваших, и ешьте его </w:t>
      </w:r>
      <w:r w:rsidRPr="004C7972">
        <w:rPr>
          <w:u w:val="single"/>
        </w:rPr>
        <w:t>с поспешностью</w:t>
      </w:r>
      <w:r w:rsidRPr="00775AD6">
        <w:t xml:space="preserve">: это </w:t>
      </w:r>
      <w:r>
        <w:t>– Пе</w:t>
      </w:r>
      <w:r w:rsidRPr="00775AD6">
        <w:t>с</w:t>
      </w:r>
      <w:r>
        <w:t>ах Господа (</w:t>
      </w:r>
      <w:r w:rsidRPr="00775AD6">
        <w:rPr>
          <w:u w:val="single"/>
        </w:rPr>
        <w:t>Исх.12:11</w:t>
      </w:r>
      <w:r>
        <w:t>)</w:t>
      </w:r>
      <w:r w:rsidRPr="00775AD6">
        <w:t xml:space="preserve">. </w:t>
      </w:r>
    </w:p>
    <w:p w14:paraId="77EDB1A1" w14:textId="77777777" w:rsidR="00CD1999" w:rsidRDefault="00CD1999" w:rsidP="00B814DC">
      <w:pPr>
        <w:pStyle w:val="aaaVerses"/>
      </w:pPr>
    </w:p>
    <w:p w14:paraId="74C45FAD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2C976928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47AA005E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5FDCF202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3A3D2B17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57AAEE91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538F0904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3159BE36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5AE2FCB3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51054C1F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53462D15" w14:textId="77777777" w:rsidR="00CD1999" w:rsidRPr="00292FE0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3C6714" w14:textId="77777777" w:rsidR="00CD1999" w:rsidRPr="000F58BA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4B4C0D" w14:textId="77777777" w:rsidR="00CD1999" w:rsidRDefault="00094BBE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="00CD1999">
        <w:rPr>
          <w:rFonts w:ascii="Arial" w:hAnsi="Arial" w:cs="Arial"/>
          <w:sz w:val="28"/>
          <w:szCs w:val="28"/>
          <w:lang w:val="ru-RU"/>
        </w:rPr>
        <w:t>сть Песах Господа с поспешностью на иврите – это, укрепляться</w:t>
      </w:r>
      <w:r w:rsidR="00CD1999" w:rsidRPr="00A143F3">
        <w:rPr>
          <w:rFonts w:ascii="Arial" w:hAnsi="Arial" w:cs="Arial"/>
          <w:sz w:val="28"/>
          <w:szCs w:val="28"/>
          <w:lang w:val="ru-RU"/>
        </w:rPr>
        <w:t xml:space="preserve"> </w:t>
      </w:r>
      <w:r w:rsidR="00CD1999" w:rsidRPr="002117AD">
        <w:rPr>
          <w:rFonts w:ascii="Arial" w:hAnsi="Arial" w:cs="Arial"/>
          <w:b/>
          <w:color w:val="FF0000"/>
          <w:sz w:val="28"/>
          <w:szCs w:val="28"/>
          <w:u w:val="single"/>
          <w:lang w:val="ru-RU"/>
        </w:rPr>
        <w:t>всякою силою</w:t>
      </w:r>
      <w:r w:rsidR="00CD1999" w:rsidRPr="00A143F3">
        <w:rPr>
          <w:rFonts w:ascii="Arial" w:hAnsi="Arial" w:cs="Arial"/>
          <w:sz w:val="28"/>
          <w:szCs w:val="28"/>
          <w:lang w:val="ru-RU"/>
        </w:rPr>
        <w:t xml:space="preserve"> по могуществу славы </w:t>
      </w:r>
      <w:r w:rsidR="00CD1999"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  <w:r w:rsidR="002117AD">
        <w:rPr>
          <w:rFonts w:ascii="Arial" w:hAnsi="Arial" w:cs="Arial"/>
          <w:sz w:val="28"/>
          <w:szCs w:val="28"/>
          <w:lang w:val="ru-RU"/>
        </w:rPr>
        <w:t xml:space="preserve">  </w:t>
      </w:r>
      <w:r w:rsidR="002117AD"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</w:p>
    <w:p w14:paraId="61B143C5" w14:textId="77777777" w:rsidR="00CD1999" w:rsidRPr="00A143F3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81CD7B" w14:textId="77777777" w:rsidR="00CD1999" w:rsidRPr="002F0442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B4DD9F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>, на иврите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A6F2DA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66BF8A15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5D212F41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5D1EB278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7DB187F9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1EBA4841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6B72B58F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AC27E3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2982E963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403E1A" w14:textId="77777777" w:rsidR="00CD1999" w:rsidRPr="007020D6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9B3BB2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при соработе с конкретными силами Бога, действующими в нас и, через нас, мы сможем иметь доказательства того, что мы, вкушаем Песах Господа с поспешностью, дающей нам возможность</w:t>
      </w:r>
      <w:r w:rsidRPr="008577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противостоять амбициям своего собственного Египта.</w:t>
      </w:r>
    </w:p>
    <w:p w14:paraId="5B4DE3BE" w14:textId="77777777" w:rsidR="00CD1999" w:rsidRPr="00B239F2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26E62F" w14:textId="77777777" w:rsidR="00CD1999" w:rsidRPr="005B1B2A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598413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06BFF">
        <w:rPr>
          <w:rFonts w:ascii="Arial" w:hAnsi="Arial" w:cs="Arial"/>
          <w:b/>
          <w:sz w:val="28"/>
          <w:szCs w:val="28"/>
          <w:lang w:val="ru-RU"/>
        </w:rPr>
        <w:t>Главный враг</w:t>
      </w:r>
      <w:r>
        <w:rPr>
          <w:rFonts w:ascii="Arial" w:hAnsi="Arial" w:cs="Arial"/>
          <w:sz w:val="28"/>
          <w:szCs w:val="28"/>
          <w:lang w:val="ru-RU"/>
        </w:rPr>
        <w:t xml:space="preserve"> – это, наша душа, связанная со своим народом; со своим домом; и со своими генетическими вожделениями, за которыми стоят множественные силы преисподней.</w:t>
      </w:r>
    </w:p>
    <w:p w14:paraId="5E2C8F10" w14:textId="77777777" w:rsidR="00CD1999" w:rsidRPr="005B1B2A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79418F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Подлинные д</w:t>
      </w:r>
      <w:r w:rsidRPr="00826033">
        <w:rPr>
          <w:rFonts w:ascii="Arial" w:hAnsi="Arial" w:cs="Arial"/>
          <w:b/>
          <w:sz w:val="28"/>
          <w:szCs w:val="28"/>
          <w:lang w:val="ru-RU"/>
        </w:rPr>
        <w:t>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в нашем сердце, по множеству сил Бога –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D5089B" w14:textId="77777777" w:rsidR="00CD1999" w:rsidRPr="00AE2A7C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B7ED50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такие результаты – призван узреть в своей жизни, каждый отдельный человек, вкушающей Песах Господа с поспешностью. </w:t>
      </w:r>
    </w:p>
    <w:p w14:paraId="5217E915" w14:textId="77777777" w:rsidR="00CD1999" w:rsidRPr="0029572B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A55AE5B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многозначности и многофункциональности сил Божиих, раскрывается великое дело, искупления Божия, показывающее нам: Кем для нас, является Бог; и, что сделал для нас Бог. </w:t>
      </w:r>
    </w:p>
    <w:p w14:paraId="440ED032" w14:textId="77777777" w:rsidR="00CD1999" w:rsidRPr="005F3E97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55E0AA" w14:textId="77777777" w:rsidR="00CD1999" w:rsidRPr="00A33F08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988CB7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E0CF5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пределение силы Господней, в сердце искупленного Богом человека состоит, - в проявлении множества милостей и щедрот Божиих.</w:t>
      </w:r>
    </w:p>
    <w:p w14:paraId="6B5AE95F" w14:textId="77777777" w:rsidR="00CD1999" w:rsidRPr="00036B9F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B7D7C0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DCAC5A" w14:textId="77777777" w:rsidR="00CD1999" w:rsidRPr="00236214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CCDD19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чтобы посредством множественных сил Бога, явленных во множестве Его милостей, войти в дом Божий – необходимо, чтобы наше сердце обрело право, не только, на владение и соработу, с этими силами, но и на право, пребывать в этих силах. </w:t>
      </w:r>
    </w:p>
    <w:p w14:paraId="664AF134" w14:textId="77777777" w:rsidR="00CD1999" w:rsidRPr="00760754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145219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Правом, на владение и, на пребывание в силах Бога – является страх Господень, который призван задействовать и, вести все эти силы за собою, для изглаживания пред Лицом Бога, беззаконий наших.</w:t>
      </w:r>
    </w:p>
    <w:p w14:paraId="7A9E6CBC" w14:textId="77777777" w:rsidR="00CD1999" w:rsidRPr="005A6BB7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BE5877" w14:textId="77777777" w:rsidR="00CD1999" w:rsidRPr="008128DB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54A3EC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для изглаживания наших беззаконий – необходимо соработать со множественными силами Бога, в предмете множества Его милостей, содержащихся в наследии Крови креста Христова. </w:t>
      </w:r>
    </w:p>
    <w:p w14:paraId="412174A5" w14:textId="77777777" w:rsidR="00CD1999" w:rsidRPr="00CA0E3B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84A499" w14:textId="77777777" w:rsidR="00CD1999" w:rsidRDefault="00BE5E36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уникальной соработе</w:t>
      </w:r>
      <w:r w:rsidR="00CD1999">
        <w:rPr>
          <w:rFonts w:ascii="Arial" w:hAnsi="Arial" w:cs="Arial"/>
          <w:sz w:val="28"/>
          <w:szCs w:val="28"/>
          <w:lang w:val="ru-RU"/>
        </w:rPr>
        <w:t>, со множеством милостей Божиих, явленных в Его неисчислимых щедротах, содержащихся в наследии Крови креста Христова – начинается творчество данной молитвы, определяющей поспешность, при вкушении Песах.</w:t>
      </w:r>
    </w:p>
    <w:p w14:paraId="6AAB666F" w14:textId="77777777" w:rsidR="00CD1999" w:rsidRPr="00CA0E3B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859CE5" w14:textId="77777777" w:rsidR="00CD1999" w:rsidRDefault="002117AD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="00CD1999">
        <w:rPr>
          <w:rFonts w:ascii="Arial" w:hAnsi="Arial" w:cs="Arial"/>
          <w:sz w:val="28"/>
          <w:szCs w:val="28"/>
          <w:lang w:val="ru-RU"/>
        </w:rPr>
        <w:t xml:space="preserve">олько после изглаживания наших беззаконий, посредством нашей соработы со множественными силами Бога явленными, во множестве Его милостей – мы соделаемся достойными Бога и получим право, входить пред Лице Господне, чтобы утверждать Его интересы, в Его совершенном правосудии. </w:t>
      </w:r>
    </w:p>
    <w:p w14:paraId="3CE0DE99" w14:textId="77777777" w:rsidR="00CD1999" w:rsidRPr="000E35C4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C87285" w14:textId="77777777" w:rsidR="00CD1999" w:rsidRDefault="00CD1999" w:rsidP="00CD199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соработать со множественными милостями Бога, облекающими нас в полномочия, творить правосудие Божие –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необходимо, чтобы милость и истина обвязывали нашу шею и, чтобы эти достоинства, были написаны на скрижалях нашего сердца. </w:t>
      </w:r>
    </w:p>
    <w:p w14:paraId="39DE111D" w14:textId="77777777" w:rsidR="00CD1999" w:rsidRPr="00946118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3533D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CDD0C80" w14:textId="77777777" w:rsidR="00CD1999" w:rsidRPr="00DA45AB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54CF7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</w:t>
      </w:r>
    </w:p>
    <w:p w14:paraId="72D657A0" w14:textId="77777777" w:rsidR="00CD1999" w:rsidRPr="00332560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C824C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подчинить свою волю, совершенной воле Бога, на условиях, означенных в Писании.</w:t>
      </w:r>
    </w:p>
    <w:p w14:paraId="434F6A1C" w14:textId="77777777" w:rsidR="00CD1999" w:rsidRPr="00DA45AB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69F78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условием начертать милость и истину, на скрижалях нашего сердца – подразумевается соработа, нашего мудрого и разумного сердца, с мудростью и разумом Бога. </w:t>
      </w:r>
    </w:p>
    <w:p w14:paraId="0B409CA2" w14:textId="77777777" w:rsidR="00CD1999" w:rsidRPr="00D574F1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5A4C1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всякий раз, когда нам предстоит чтить Субботу, в предмете нашего участия в Богослужении своего собрания, членами которого мы являемся – приготавливать почву своего сердца к принятию семени, благовествуемого слова о Царствии Небесном.</w:t>
      </w:r>
    </w:p>
    <w:p w14:paraId="614E58E7" w14:textId="77777777" w:rsidR="00CD1999" w:rsidRPr="00AC6438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57920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DF486FB" w14:textId="77777777" w:rsidR="00CD1999" w:rsidRPr="003674F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B3A87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мудрым определяется то сердце – которое в границах правового поля истины, приготавливает себя к слышанию, благовествуемого слова о Царствии Небесном с тем, чтобы немедленно и неукоснительно выполнить его.</w:t>
      </w:r>
    </w:p>
    <w:p w14:paraId="533123BC" w14:textId="77777777" w:rsidR="00CD1999" w:rsidRPr="0084688F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4C335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учение о милости, представленной в деле искупления Божия, которой мы призваны обвязать нашу шею – может выражать себя, не иначе, как только, строго в границах правового поля истины, обусловленной учением Иисуса Христа, пришедшего во плоти. </w:t>
      </w:r>
    </w:p>
    <w:p w14:paraId="46318EE9" w14:textId="77777777" w:rsidR="00CD1999" w:rsidRPr="00E5159D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4657F" w14:textId="77777777" w:rsidR="002117AD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Бог мог обратить на нас, Свой золотой Скипетр, в предмете Своего к нам благоволения, благодаря которому, мы получили бы власть, утверждать Его правосудие, как над праведными, так и над неправедными – достоинства милости, в границах правового поля истины – призваны стать, не только достоянием</w:t>
      </w:r>
      <w:r w:rsidRPr="004816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сердца но, и его состоянием, служащим определением Царства Небесного</w:t>
      </w:r>
    </w:p>
    <w:p w14:paraId="38F6A5B5" w14:textId="77777777" w:rsidR="00CD1999" w:rsidRPr="00D6052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FF23C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основных имён Бога, так и одним из Его характерных титульных достоинств:</w:t>
      </w:r>
    </w:p>
    <w:p w14:paraId="553CCDB3" w14:textId="77777777" w:rsidR="00CD1999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C2711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638541" w14:textId="77777777" w:rsidR="00CD1999" w:rsidRPr="00460820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BCC6E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</w:t>
      </w:r>
    </w:p>
    <w:p w14:paraId="21DE6C2F" w14:textId="77777777" w:rsidR="00CD1999" w:rsidRPr="00460820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900D7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>
        <w:rPr>
          <w:rFonts w:ascii="Arial" w:hAnsi="Arial" w:cs="Arial"/>
          <w:sz w:val="28"/>
          <w:szCs w:val="28"/>
          <w:lang w:val="ru-RU"/>
        </w:rPr>
        <w:t xml:space="preserve"> по своему статусу – превозносится над жизнью во плоти, потому, что – лучше, нежели жизнь во плоти:</w:t>
      </w:r>
    </w:p>
    <w:p w14:paraId="41D23A08" w14:textId="77777777" w:rsidR="00CD1999" w:rsidRPr="00B646D5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91D66" w14:textId="77777777" w:rsidR="00CD1999" w:rsidRPr="00B646D5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B6D60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Бога, выраженной в Его благодати,</w:t>
      </w:r>
      <w:r w:rsidRPr="00862D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14:paraId="2DB99963" w14:textId="77777777" w:rsidR="00CD1999" w:rsidRPr="000C5ED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E41CF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B6D60">
        <w:rPr>
          <w:rFonts w:ascii="Arial" w:hAnsi="Arial" w:cs="Arial"/>
          <w:b/>
          <w:sz w:val="28"/>
          <w:lang w:val="ru-RU"/>
        </w:rPr>
        <w:t>Милость Господня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1B2608">
        <w:rPr>
          <w:rFonts w:ascii="Arial" w:hAnsi="Arial" w:cs="Arial"/>
          <w:sz w:val="28"/>
          <w:lang w:val="ru-RU"/>
        </w:rPr>
        <w:t>содержащаяся в благости Божией</w:t>
      </w:r>
      <w:r>
        <w:rPr>
          <w:rFonts w:ascii="Arial" w:hAnsi="Arial" w:cs="Arial"/>
          <w:sz w:val="28"/>
          <w:lang w:val="ru-RU"/>
        </w:rPr>
        <w:t xml:space="preserve"> – это одно из определений и выражений истины Божией, предназначенной для сосудов милосердия ходящих, в границах правового поля истины: </w:t>
      </w:r>
    </w:p>
    <w:p w14:paraId="236F69AF" w14:textId="77777777" w:rsidR="00CD1999" w:rsidRPr="004D29BB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61CFE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2B02FB84" w14:textId="77777777" w:rsidR="00CD1999" w:rsidRPr="00606E63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7B61F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Концепция границ, правового поля истины и правды, в нашем сердце – даёт возможность Богу, являть в нашем сердце, множество Своих милостей, которые рассматриваются, множественными силами Бога.</w:t>
      </w:r>
    </w:p>
    <w:p w14:paraId="07927B76" w14:textId="77777777" w:rsidR="00CD1999" w:rsidRPr="003A7D8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71A30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получать право – возвещать множественные милости Бога, мы можем, исключительно в границах правового поля истины. </w:t>
      </w:r>
    </w:p>
    <w:p w14:paraId="54D45F61" w14:textId="77777777" w:rsidR="00CD1999" w:rsidRPr="00D77D4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BF210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Отсюда следует, что человек, превозносящий милости и, возвещающий их, в границах правового поля истины – пребывает в благости Божией и, таким образом, сохраняет себя, от отпадения.</w:t>
      </w:r>
    </w:p>
    <w:p w14:paraId="4C624A3F" w14:textId="77777777" w:rsidR="00CD1999" w:rsidRPr="001B2608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72515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B2608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  <w:r w:rsidRPr="00D06BD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случае:</w:t>
      </w:r>
    </w:p>
    <w:p w14:paraId="7FE67A6E" w14:textId="77777777" w:rsidR="00CD1999" w:rsidRPr="00D06BD3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3CC11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 w:rsidRPr="00344140">
        <w:rPr>
          <w:rFonts w:ascii="Arial" w:hAnsi="Arial" w:cs="Arial"/>
          <w:b/>
          <w:sz w:val="28"/>
          <w:lang w:val="ru-RU"/>
        </w:rPr>
        <w:t>Благость Бога</w:t>
      </w:r>
      <w:r>
        <w:rPr>
          <w:rFonts w:ascii="Arial" w:hAnsi="Arial" w:cs="Arial"/>
          <w:sz w:val="28"/>
          <w:lang w:val="ru-RU"/>
        </w:rPr>
        <w:t xml:space="preserve"> – это выражение милости Божией, которая распространяется, только на тех человеков, которые обвязали шею свою милостью, в границах правового поля истины. </w:t>
      </w:r>
    </w:p>
    <w:p w14:paraId="6EE876A0" w14:textId="77777777" w:rsidR="00CD1999" w:rsidRPr="00D06BD3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BB8C8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то время как строгость Бога – является выражением правосудия и правоты Божией, распространяющейся на тех человеков, которые отказались обвязать свою шею милостью, в границах правового поля истины. Писания называет таких людей – жестоковыйными.</w:t>
      </w:r>
    </w:p>
    <w:p w14:paraId="2D8CB6A3" w14:textId="77777777" w:rsidR="00CD1999" w:rsidRPr="00D06BD3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746DD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lang w:val="ru-RU"/>
        </w:rPr>
        <w:t>–</w:t>
      </w:r>
      <w:r w:rsidRPr="001B2608">
        <w:rPr>
          <w:rFonts w:ascii="Arial" w:hAnsi="Arial" w:cs="Arial"/>
          <w:sz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Пс.88:15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</w:p>
    <w:p w14:paraId="6B762FE0" w14:textId="77777777" w:rsidR="00CD1999" w:rsidRPr="00D06BD3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788EE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</w:t>
      </w:r>
      <w:r w:rsidRPr="001B2608">
        <w:rPr>
          <w:rFonts w:ascii="Arial" w:hAnsi="Arial" w:cs="Arial"/>
          <w:sz w:val="28"/>
          <w:lang w:val="ru-RU"/>
        </w:rPr>
        <w:t>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>» означает, что милость и истина, предваряют правосудие и правоту Божию и, служат для человека оправданием Божиим, в котором Бог, не вменяет человеку вину его преступлений.</w:t>
      </w:r>
    </w:p>
    <w:p w14:paraId="11ECE329" w14:textId="77777777" w:rsidR="00CD1999" w:rsidRPr="000E690E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3676C" w14:textId="77777777" w:rsidR="00CD1999" w:rsidRDefault="00CD1999" w:rsidP="00CD1999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повиноваться слушанию возвещаемой милости, в границах правового поля истины – у нас не будет никакой возможности, обратить на себя благоволение Бога.</w:t>
      </w:r>
    </w:p>
    <w:p w14:paraId="143377AC" w14:textId="77777777" w:rsidR="00CD1999" w:rsidRPr="000E690E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2C85F" w14:textId="77777777" w:rsidR="00CD1999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B4F59">
        <w:rPr>
          <w:rFonts w:ascii="Arial" w:hAnsi="Arial" w:cs="Arial"/>
          <w:sz w:val="28"/>
          <w:szCs w:val="28"/>
          <w:lang w:val="ru-RU"/>
        </w:rPr>
        <w:t>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9">
        <w:rPr>
          <w:rFonts w:ascii="Arial" w:hAnsi="Arial" w:cs="Arial"/>
          <w:sz w:val="28"/>
          <w:szCs w:val="28"/>
          <w:u w:val="single"/>
          <w:lang w:val="ru-RU"/>
        </w:rPr>
        <w:t>Рим.10:16,17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4F59">
        <w:rPr>
          <w:rFonts w:ascii="Arial" w:hAnsi="Arial" w:cs="Arial"/>
          <w:sz w:val="28"/>
          <w:szCs w:val="28"/>
          <w:lang w:val="ru-RU"/>
        </w:rPr>
        <w:t>.</w:t>
      </w:r>
    </w:p>
    <w:p w14:paraId="554D918B" w14:textId="77777777" w:rsidR="00CD1999" w:rsidRPr="00CF7EC0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D561B5" w14:textId="77777777" w:rsidR="00CD1999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641218EB" w14:textId="77777777" w:rsidR="00CD1999" w:rsidRPr="0047208E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52EA1B" w14:textId="77777777" w:rsidR="00CD1999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78EBD583" w14:textId="77777777" w:rsidR="00CD1999" w:rsidRPr="000F254E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6AFC47" w14:textId="77777777" w:rsidR="00CD1999" w:rsidRDefault="00CD1999" w:rsidP="00CD199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142 песне, в которой он даёт Богу право на вмешательство в свою жизнь, Его милости, пребывающей в его сердце, в границах правового поля истины, как раз и явилась, предметом нашего последующего исследования.</w:t>
      </w:r>
    </w:p>
    <w:p w14:paraId="455CE2AB" w14:textId="77777777" w:rsidR="00CD1999" w:rsidRPr="00EF57C8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770A0C7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56D49FEC" w14:textId="77777777"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81254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6EB3E213" w14:textId="77777777"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4F0A3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20C048C0" w14:textId="77777777" w:rsidR="00CD1999" w:rsidRPr="00211805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3B5AF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084DBC71" w14:textId="77777777"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2E191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5D43918" w14:textId="77777777" w:rsidR="00CD1999" w:rsidRPr="00A502F2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EF0C9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21882929" w14:textId="77777777" w:rsidR="00CD1999" w:rsidRPr="00211805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FD113" w14:textId="77777777" w:rsidR="00CD1999" w:rsidRPr="00DD2337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124B52C" w14:textId="77777777" w:rsidR="00CD1999" w:rsidRPr="00DD233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728C8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чтобы быть услышанным Богом, Давиду необходимо было представить Богу – некое основание или некое право, которое могло бы служить для Бога, достаточным доказательством, для вмешательства в жизнь Давида, Его милости и истины.</w:t>
      </w:r>
    </w:p>
    <w:p w14:paraId="0CF46BA8" w14:textId="77777777" w:rsidR="00CD1999" w:rsidRPr="0030014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2CE32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 стороны Давида, такими доказательствами, в данной молитве, послужили десять аргументов или десять оснований, которые Давид приводил Богу, говоря, - услышь меня:</w:t>
      </w:r>
    </w:p>
    <w:p w14:paraId="0D3D168E" w14:textId="77777777"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6F683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697BF0E1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C80E08">
        <w:rPr>
          <w:rFonts w:ascii="Arial" w:hAnsi="Arial" w:cs="Arial"/>
          <w:b/>
          <w:sz w:val="28"/>
          <w:szCs w:val="28"/>
          <w:u w:val="single"/>
          <w:lang w:val="ru-RU"/>
        </w:rPr>
        <w:t>Ради воспоминания дней древних и всех дел Твоих.</w:t>
      </w:r>
    </w:p>
    <w:p w14:paraId="52D4DA27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4AC1F205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0D6E7A38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625365FF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347CD58F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34199455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45C625C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77364952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78A7D030" w14:textId="77777777"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AB5F3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как на предыдущих служениях, мы уже исследовали природу первого аргумента, который давал Богу юридическое право, встать на сторону Давида, в его противостоянии с имеющимися врагами, то обратимся к исследованию второго аргумента – это доказательство того, что Давид пребывал в воспоминании дней древних и всех дел, совершённых Богом в этих днях.</w:t>
      </w:r>
    </w:p>
    <w:p w14:paraId="3F531680" w14:textId="77777777" w:rsidR="00CD1999" w:rsidRPr="00F25DD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30390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весьма важная составляющая истины и правды, в которой Давид пребывал и, которую он приводил</w:t>
      </w:r>
      <w:r w:rsidRPr="001242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Богу в молитве, как некий аргумент, </w:t>
      </w:r>
      <w:r w:rsidR="005D78FA">
        <w:rPr>
          <w:rFonts w:ascii="Arial" w:hAnsi="Arial" w:cs="Arial"/>
          <w:sz w:val="28"/>
          <w:szCs w:val="28"/>
          <w:lang w:val="ru-RU"/>
        </w:rPr>
        <w:t>говоря: "</w:t>
      </w:r>
      <w:r>
        <w:rPr>
          <w:rFonts w:ascii="Arial" w:hAnsi="Arial" w:cs="Arial"/>
          <w:sz w:val="28"/>
          <w:szCs w:val="28"/>
          <w:lang w:val="ru-RU"/>
        </w:rPr>
        <w:t>услышь меня ради воспоминания дней древних и всех дел Твоих, совершённых Тобою в этих днях</w:t>
      </w:r>
      <w:r w:rsidR="005D78FA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FCAE10" w14:textId="77777777" w:rsidR="00CD1999" w:rsidRPr="003205C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E744E" w14:textId="77777777" w:rsidR="00CD1999" w:rsidRDefault="00AB3D84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="00CD1999">
        <w:rPr>
          <w:rFonts w:ascii="Arial" w:hAnsi="Arial" w:cs="Arial"/>
          <w:sz w:val="28"/>
          <w:szCs w:val="28"/>
          <w:lang w:val="ru-RU"/>
        </w:rPr>
        <w:t>ранить в своём сердце воспоминания дней древних и всех дел Божиих, совершённых Им в этих днях – это, по сути дела, хранить в своём сердце истину и правду, которые свидетельствуют пред Богом, о результатах великого дела Искупления, дающего Богу возможность, являть в нашем сердце множество Своих милостей.</w:t>
      </w:r>
    </w:p>
    <w:p w14:paraId="3EB09BAB" w14:textId="77777777" w:rsidR="00CD1999" w:rsidRPr="003205C7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0C5F7" w14:textId="77777777" w:rsidR="00CD1999" w:rsidRPr="00124256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C75C36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в молитвенной борьбе с собственной плотью, за которой стоит персонифицированный грех и персонифицированная смерть, быть услышанным Богом – необходимо сохранять в своей памяти дела Божии, которые Он совершил в древних днях.</w:t>
      </w:r>
    </w:p>
    <w:p w14:paraId="14296866" w14:textId="77777777" w:rsidR="00CD1999" w:rsidRPr="00B33B7D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6D05F" w14:textId="77777777" w:rsidR="00CD1999" w:rsidRPr="00D6052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492A6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Определение памяти дел Божиих.</w:t>
      </w:r>
    </w:p>
    <w:p w14:paraId="5F3A9E61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памяти дел Божиих.</w:t>
      </w:r>
    </w:p>
    <w:p w14:paraId="66DAD24B" w14:textId="77777777" w:rsidR="00CD1999" w:rsidRPr="00CF10E0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обретения памяти дел Божиих.</w:t>
      </w:r>
    </w:p>
    <w:p w14:paraId="73C26607" w14:textId="77777777" w:rsidR="00CD1999" w:rsidRDefault="00CD1999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имеющейся памяти дел Божиих.</w:t>
      </w:r>
    </w:p>
    <w:p w14:paraId="03D11222" w14:textId="77777777" w:rsidR="00CD1999" w:rsidRPr="00D6052A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151EF" w14:textId="77777777" w:rsidR="00CD1999" w:rsidRPr="009038A4" w:rsidRDefault="00CD1999" w:rsidP="00CD199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0FE69" w14:textId="77777777" w:rsidR="001B1D9D" w:rsidRDefault="00C80E08" w:rsidP="00CD199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CD1999">
        <w:rPr>
          <w:rFonts w:ascii="Arial" w:hAnsi="Arial" w:cs="Arial"/>
          <w:sz w:val="28"/>
          <w:szCs w:val="28"/>
          <w:lang w:val="ru-RU"/>
        </w:rPr>
        <w:t>амять – это запас или кладезь информации и впечатлений полученных, из измерений физического мира; из измерений духовного мира, из измерения генетической линии, воспринятой нами от суетной жизни отцов А, так же, из информации, содержащейся, в текущих событиях прошлого и настоящего.</w:t>
      </w:r>
      <w:r w:rsidR="00CD1999" w:rsidRPr="000F25CF">
        <w:rPr>
          <w:rFonts w:ascii="Arial" w:hAnsi="Arial" w:cs="Arial"/>
          <w:sz w:val="28"/>
          <w:szCs w:val="28"/>
          <w:lang w:val="ru-RU"/>
        </w:rPr>
        <w:t xml:space="preserve"> </w:t>
      </w:r>
      <w:r w:rsidR="00AB3D84">
        <w:rPr>
          <w:rFonts w:ascii="Arial" w:hAnsi="Arial" w:cs="Arial"/>
          <w:sz w:val="28"/>
          <w:szCs w:val="28"/>
          <w:lang w:val="ru-RU"/>
        </w:rPr>
        <w:t xml:space="preserve"> </w:t>
      </w:r>
      <w:r w:rsidR="00CD1999">
        <w:rPr>
          <w:rFonts w:ascii="Arial" w:hAnsi="Arial" w:cs="Arial"/>
          <w:sz w:val="28"/>
          <w:szCs w:val="28"/>
          <w:lang w:val="ru-RU"/>
        </w:rPr>
        <w:t>А посему,</w:t>
      </w:r>
    </w:p>
    <w:p w14:paraId="4A4CF203" w14:textId="77777777" w:rsidR="007B11D8" w:rsidRDefault="007B11D8" w:rsidP="00CD199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4ED3E33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именно память, содержащаяся в человеке, определяет как суть самого человека, так и его суверенные границы.</w:t>
      </w:r>
    </w:p>
    <w:p w14:paraId="1C77ED97" w14:textId="77777777" w:rsidR="007B11D8" w:rsidRPr="00AE5AA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28323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AE5AA7">
        <w:rPr>
          <w:rFonts w:ascii="Arial" w:hAnsi="Arial" w:cs="Arial"/>
          <w:sz w:val="28"/>
          <w:szCs w:val="28"/>
          <w:lang w:val="ru-RU"/>
        </w:rPr>
        <w:t xml:space="preserve">, таков и 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E5AA7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CDA1EA" w14:textId="77777777" w:rsidR="007B11D8" w:rsidRPr="003C20A5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983CC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память – это информация содержащаяся, в формате мыслей следует, что сохраняя на скрижалях своего сердца, и затем, исповедуя пред Богом дела, совершённые Им в древних днях – </w:t>
      </w:r>
    </w:p>
    <w:p w14:paraId="53D1F144" w14:textId="77777777" w:rsidR="007B11D8" w:rsidRPr="00E752A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19479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трансформируемся в образ нашего мышления, обуславливающий дела Бога, совершённые Им, в древних днях. </w:t>
      </w:r>
    </w:p>
    <w:p w14:paraId="7B49A678" w14:textId="77777777" w:rsidR="007B11D8" w:rsidRPr="003C20A5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4327E" w14:textId="77777777" w:rsidR="007B11D8" w:rsidRPr="00AE5AA7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с нашей стороны, выражается в праве, – которое мы даём Богу на вмешательство в свою жизнь Его милостей. Как написано:</w:t>
      </w:r>
    </w:p>
    <w:p w14:paraId="1191F101" w14:textId="77777777" w:rsidR="007B11D8" w:rsidRPr="003C20A5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7760D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lastRenderedPageBreak/>
        <w:t>Когда изнемогла во мне душа моя, я вспомнил о Господе, и молитва моя дошла до Тебя, до храма святаго Твоего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Ион.2:8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32D89D86" w14:textId="77777777" w:rsidR="007B11D8" w:rsidRPr="00594B5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FFE7D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вспоминать в своих мыслях события, которых нет в информационных кладезях, содержащихся в накопителях наших стволовых клеток или же, на скрижалях нашего сердца, которые являются хранителями информации наших воспоминаний.</w:t>
      </w:r>
    </w:p>
    <w:p w14:paraId="5572CEF6" w14:textId="77777777" w:rsidR="007B11D8" w:rsidRPr="009045D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A8D22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будем помнить что, в силу наших возможностей, которые Бог заложил в нас, в момент сотворения, мы не можем сохранять в своём сердце память дел Божиих, совершённых Им в древних днях и, одновременно взирать на дела человеческие. </w:t>
      </w:r>
    </w:p>
    <w:p w14:paraId="68851C0E" w14:textId="77777777" w:rsidR="007B11D8" w:rsidRPr="009045D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922298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сохраняя, в своём сердце память дел Божиих, совершённых Им в древних днях, мы изглаживаем, как память дел человеческих, так и информацию, переданную нам, от суетной жизни наших отцов. </w:t>
      </w:r>
    </w:p>
    <w:p w14:paraId="6246156E" w14:textId="77777777" w:rsidR="007B11D8" w:rsidRPr="009045D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11299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в своём сердце, память дел Божиих, совершённых Им, в древних днях – это выбор, роль и ответственность человека. </w:t>
      </w:r>
    </w:p>
    <w:p w14:paraId="6523582A" w14:textId="77777777" w:rsidR="007B11D8" w:rsidRPr="00FB475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A2245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FB47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FB475A">
        <w:rPr>
          <w:rFonts w:ascii="Arial" w:hAnsi="Arial" w:cs="Arial"/>
          <w:b/>
          <w:sz w:val="28"/>
          <w:szCs w:val="28"/>
          <w:lang w:val="ru-RU"/>
        </w:rPr>
        <w:t>згладить или стереть память дел Божиих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сердце человека, посредством сосредоточивания своего взора и мыслей, на делах человеческих означает – лишить человека право, на вечную жизнь и, обречь его на погибель в озере огненном.</w:t>
      </w:r>
    </w:p>
    <w:p w14:paraId="720170D4" w14:textId="77777777" w:rsidR="007B11D8" w:rsidRPr="002E45D6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264F6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475A">
        <w:rPr>
          <w:rFonts w:ascii="Arial" w:hAnsi="Arial" w:cs="Arial"/>
          <w:b/>
          <w:sz w:val="28"/>
          <w:szCs w:val="28"/>
          <w:lang w:val="ru-RU"/>
        </w:rPr>
        <w:t>Память человека</w:t>
      </w:r>
      <w:r>
        <w:rPr>
          <w:rFonts w:ascii="Arial" w:hAnsi="Arial" w:cs="Arial"/>
          <w:sz w:val="28"/>
          <w:szCs w:val="28"/>
          <w:lang w:val="ru-RU"/>
        </w:rPr>
        <w:t xml:space="preserve"> сама по себе – это оружие человека. И если лишить его памяти, он будет выглядеть, как разрушенный город.</w:t>
      </w:r>
    </w:p>
    <w:p w14:paraId="3FF7F314" w14:textId="77777777" w:rsidR="007B11D8" w:rsidRPr="002E45D6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52B92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У врага совсем не стало оружия, и города Ты разрушил; погибла память их с ними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60D549B1" w14:textId="77777777" w:rsidR="007B11D8" w:rsidRPr="00E5705C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8FA58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473C">
        <w:rPr>
          <w:rFonts w:ascii="Arial" w:hAnsi="Arial" w:cs="Arial"/>
          <w:b/>
          <w:sz w:val="28"/>
          <w:szCs w:val="28"/>
          <w:lang w:val="ru-RU"/>
        </w:rPr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 наследие Христово и, передаётся это наследие только одним путём, от одного праведного рода к другому.</w:t>
      </w:r>
    </w:p>
    <w:p w14:paraId="4928E327" w14:textId="77777777" w:rsidR="007B11D8" w:rsidRPr="00E5705C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F1946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Ты же, Господи, вовек пребываешь, и память о Тебе в род и род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Пс.101:13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80D">
        <w:rPr>
          <w:rFonts w:ascii="Arial" w:hAnsi="Arial" w:cs="Arial"/>
          <w:sz w:val="28"/>
          <w:szCs w:val="28"/>
          <w:lang w:val="ru-RU"/>
        </w:rPr>
        <w:t>.</w:t>
      </w:r>
    </w:p>
    <w:p w14:paraId="32995E8F" w14:textId="77777777" w:rsidR="007B11D8" w:rsidRPr="00182FE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D5C68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многих изречений Писания, все чудеса Божии совершённые Им в древних днях – являются памятными в наших сердца, так как являются откровением в нашем сердце того: Кем для нас является Бог и, что сделал для нас Бог.</w:t>
      </w:r>
    </w:p>
    <w:p w14:paraId="215ECE0F" w14:textId="77777777" w:rsidR="007B11D8" w:rsidRPr="00182FE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3EBD7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t>Памятными соделал Он чудеса Свои; милостив и щедр Господь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Пс.110:4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104B8182" w14:textId="77777777" w:rsidR="007B11D8" w:rsidRPr="00F84921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40901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lastRenderedPageBreak/>
        <w:t>Память дел Божиих</w:t>
      </w:r>
      <w:r>
        <w:rPr>
          <w:rFonts w:ascii="Arial" w:hAnsi="Arial" w:cs="Arial"/>
          <w:sz w:val="28"/>
          <w:szCs w:val="28"/>
          <w:lang w:val="ru-RU"/>
        </w:rPr>
        <w:t>, в сердце человека – является святыней Бога и, предметом Его немеркнущей славы.</w:t>
      </w:r>
    </w:p>
    <w:p w14:paraId="04CA4EB9" w14:textId="77777777" w:rsidR="007B11D8" w:rsidRPr="00182FE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BD23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80D">
        <w:rPr>
          <w:rFonts w:ascii="Arial" w:hAnsi="Arial" w:cs="Arial"/>
          <w:sz w:val="28"/>
          <w:szCs w:val="28"/>
          <w:lang w:val="ru-RU"/>
        </w:rPr>
        <w:t>Пойте Господу, святые Его, славьте память святыни Его</w:t>
      </w:r>
      <w:r w:rsidRPr="00936C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6C7F">
        <w:rPr>
          <w:rFonts w:ascii="Arial" w:hAnsi="Arial" w:cs="Arial"/>
          <w:sz w:val="28"/>
          <w:szCs w:val="28"/>
          <w:u w:val="single"/>
          <w:lang w:val="ru-RU"/>
        </w:rPr>
        <w:t>Пс.29:5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76CED1" w14:textId="77777777" w:rsidR="007B11D8" w:rsidRPr="00F84921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8FF5F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4921">
        <w:rPr>
          <w:rFonts w:ascii="Arial" w:hAnsi="Arial" w:cs="Arial"/>
          <w:b/>
          <w:sz w:val="28"/>
          <w:szCs w:val="28"/>
          <w:lang w:val="ru-RU"/>
        </w:rPr>
        <w:t>Итак, вопрос второй: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Какое назначение, в отношениях между Богом и искупленным Им человеком, призвана выполнять память дел Божиих, произведённых Им в древних днях и, запечатлённых на скрижалях нашего сердца?</w:t>
      </w:r>
    </w:p>
    <w:p w14:paraId="55999203" w14:textId="77777777" w:rsidR="007B11D8" w:rsidRPr="00A61F3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36742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*Составляющей, </w:t>
      </w:r>
      <w:r w:rsidRPr="0086271D">
        <w:rPr>
          <w:rFonts w:ascii="Arial" w:hAnsi="Arial" w:cs="Arial"/>
          <w:sz w:val="28"/>
          <w:szCs w:val="28"/>
          <w:lang w:val="ru-RU"/>
        </w:rPr>
        <w:t>в</w:t>
      </w:r>
      <w:r w:rsidRPr="009A527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назначении памяти дел Божиих, между Богом и искупленным Им человеком – призвана служить память завета, который Бог заключил с Авраамом, Исааком и Израилем.</w:t>
      </w:r>
    </w:p>
    <w:p w14:paraId="6F1D5DF0" w14:textId="77777777" w:rsidR="007B11D8" w:rsidRPr="00A61F3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4A9AFE8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26B53">
        <w:rPr>
          <w:rFonts w:ascii="Arial" w:hAnsi="Arial" w:cs="Arial"/>
          <w:sz w:val="28"/>
          <w:szCs w:val="28"/>
          <w:lang w:val="ru-RU"/>
        </w:rPr>
        <w:t>спомни Авраама, Исаака и Израиля, рабов Твоих, которым клялся Ты Собою, говоря: умножая умножу семя ваше, как звезды небесные, и всю землю сию, о которой Я сказал, дам семени вашему, и будут владеть вечно</w:t>
      </w:r>
      <w:r w:rsidRPr="00603B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03B23">
        <w:rPr>
          <w:rFonts w:ascii="Arial" w:hAnsi="Arial" w:cs="Arial"/>
          <w:sz w:val="28"/>
          <w:szCs w:val="28"/>
          <w:u w:val="single"/>
          <w:lang w:val="ru-RU"/>
        </w:rPr>
        <w:t>Исх.32:13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  <w:r w:rsidRPr="002A677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CE2A88" w14:textId="77777777" w:rsidR="007B11D8" w:rsidRPr="0050135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24F50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иметь в виду, что всё, что обещал Бог искупленному Им человеку – находится в правовом поле завета, который Он заключил с Авраамом, Исааком и Иаковым, которого Он назвал – Израилем.</w:t>
      </w:r>
    </w:p>
    <w:p w14:paraId="76E99AD5" w14:textId="77777777" w:rsidR="007B11D8" w:rsidRPr="00F55AD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5D75C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войти в память дел Божиих, которая содержится в наследии правового поля этого завета, служащего для Бога вечной памятью в этих трёх именах, мы можем только одним путём – </w:t>
      </w:r>
    </w:p>
    <w:p w14:paraId="5E83D989" w14:textId="77777777" w:rsidR="007B11D8" w:rsidRPr="00C765B3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D3304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возрождение своей жизни, от нетленного Семени, Слова Истины, Которое есть – Христос в нас, посредством заключения с Ним и, в Нём – завета Крови; завета Соли; и, завета Покоя.  </w:t>
      </w:r>
    </w:p>
    <w:p w14:paraId="5DDAD68D" w14:textId="77777777" w:rsidR="007B11D8" w:rsidRPr="00F55AD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5BE9C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135A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0135A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135A">
        <w:rPr>
          <w:rFonts w:ascii="Arial" w:hAnsi="Arial" w:cs="Arial"/>
          <w:sz w:val="28"/>
          <w:szCs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135A">
        <w:rPr>
          <w:rFonts w:ascii="Arial" w:hAnsi="Arial" w:cs="Arial"/>
          <w:sz w:val="28"/>
          <w:szCs w:val="28"/>
          <w:lang w:val="ru-RU"/>
        </w:rPr>
        <w:t>.</w:t>
      </w:r>
    </w:p>
    <w:p w14:paraId="6D4E39EA" w14:textId="77777777" w:rsidR="007B11D8" w:rsidRPr="00F55AD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0BEA4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Искупление от клятвы закона, связано с нашим покаянием, в котором мы, умираем для своего народа; для своего дома; и, для своих унаследованных генетических предпочтений и зависимостей.</w:t>
      </w:r>
    </w:p>
    <w:p w14:paraId="366E845A" w14:textId="77777777" w:rsidR="007B11D8" w:rsidRPr="00F55AD7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84464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Покаяние, в котором отсутствует полнота этого спектра – не может искупить нас от клятвы закона. Потому, что на скрижалях нашего сердца, будет отсутствовать, причастность к памяти завета, определяемого именами Авраама, Исаака и Иакова. </w:t>
      </w:r>
    </w:p>
    <w:p w14:paraId="2BC4860C" w14:textId="77777777" w:rsidR="007B11D8" w:rsidRPr="00107014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74C68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и, не сможет дать Богу возможность – излить на нас через Иисуса, благословение Авраамово, которое унаследовали Исаак и Иаков. Потому, что мы, не произвели должного покаяния, в своих беззакониях и, в беззакониях своих отцов.</w:t>
      </w:r>
    </w:p>
    <w:p w14:paraId="091B07A7" w14:textId="77777777" w:rsidR="007B11D8" w:rsidRPr="00FB25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14B49" w14:textId="77777777" w:rsidR="007B11D8" w:rsidRPr="00FB255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B2558">
        <w:rPr>
          <w:rFonts w:ascii="Arial" w:hAnsi="Arial" w:cs="Arial"/>
          <w:sz w:val="28"/>
          <w:szCs w:val="28"/>
          <w:lang w:val="ru-RU"/>
        </w:rPr>
        <w:t>огда признаются они в беззаконии своем и в беззаконии отцов своих, как они совершали преступления против Меня и шли против Меня, за что и Я шел против них и ввел их в землю врагов их; тогда покорится необрезанное сердце их, и тогда потерпят они за беззакония свои.</w:t>
      </w:r>
    </w:p>
    <w:p w14:paraId="65B22382" w14:textId="77777777" w:rsidR="007B11D8" w:rsidRPr="00FB25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912F5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2558">
        <w:rPr>
          <w:rFonts w:ascii="Arial" w:hAnsi="Arial" w:cs="Arial"/>
          <w:sz w:val="28"/>
          <w:szCs w:val="28"/>
          <w:lang w:val="ru-RU"/>
        </w:rPr>
        <w:t>И Я вспомню завет Мой с Иаковом и завет Мой с Исааком, и завет Мой с Ав</w:t>
      </w:r>
      <w:r>
        <w:rPr>
          <w:rFonts w:ascii="Arial" w:hAnsi="Arial" w:cs="Arial"/>
          <w:sz w:val="28"/>
          <w:szCs w:val="28"/>
          <w:lang w:val="ru-RU"/>
        </w:rPr>
        <w:t>раамом вспомню, и землю вспомню (</w:t>
      </w:r>
      <w:r w:rsidRPr="00FB2558">
        <w:rPr>
          <w:rFonts w:ascii="Arial" w:hAnsi="Arial" w:cs="Arial"/>
          <w:sz w:val="28"/>
          <w:szCs w:val="28"/>
          <w:u w:val="single"/>
          <w:lang w:val="ru-RU"/>
        </w:rPr>
        <w:t>Лев.26:40-42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292DF3" w14:textId="77777777" w:rsidR="007B11D8" w:rsidRPr="00833280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4A129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вспоминает Свой завет, в именах трёх мужей: </w:t>
      </w:r>
      <w:r w:rsidRPr="00326B53">
        <w:rPr>
          <w:rFonts w:ascii="Arial" w:hAnsi="Arial" w:cs="Arial"/>
          <w:sz w:val="28"/>
          <w:szCs w:val="28"/>
          <w:lang w:val="ru-RU"/>
        </w:rPr>
        <w:t xml:space="preserve">Авраама, Исаака и </w:t>
      </w:r>
      <w:r>
        <w:rPr>
          <w:rFonts w:ascii="Arial" w:hAnsi="Arial" w:cs="Arial"/>
          <w:sz w:val="28"/>
          <w:szCs w:val="28"/>
          <w:lang w:val="ru-RU"/>
        </w:rPr>
        <w:t>Иакова, как Своих рабов, благодаря тому, что они имели на своём теле, памятный знак Его завета, в обрезании своей крайней плоти.</w:t>
      </w:r>
    </w:p>
    <w:p w14:paraId="4B379296" w14:textId="77777777" w:rsidR="007B11D8" w:rsidRPr="00EB016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F6587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Обрезание крайней плоти для этих трёх мужей – являлось печатью праведности, которую они имели до обрезания. Праведность, которую они имели до обрезания, выражалась в том, что они, умерли для своего народа; для своего дома; и, для своих плотских растлевающих желаний, свидетельствующих об обрезании их сердца.</w:t>
      </w:r>
    </w:p>
    <w:p w14:paraId="39E6A823" w14:textId="77777777" w:rsidR="007B11D8" w:rsidRPr="00EB016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D141D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эти три мужа, и сами были соделаны, эталоном завета Крови; завета Соли; и, завета Покоя. </w:t>
      </w:r>
    </w:p>
    <w:p w14:paraId="36898EBA" w14:textId="77777777" w:rsidR="007B11D8" w:rsidRPr="002A6774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54884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280">
        <w:rPr>
          <w:rFonts w:ascii="Arial" w:hAnsi="Arial" w:cs="Arial"/>
          <w:sz w:val="28"/>
          <w:szCs w:val="28"/>
          <w:lang w:val="ru-RU"/>
        </w:rPr>
        <w:t xml:space="preserve">Так говорит Господь: во время благоприятное Я услышал Тебя, и в день спасения помог Тебе; и Я буду охранять Тебя, </w:t>
      </w:r>
      <w:r w:rsidRPr="00314F1A">
        <w:rPr>
          <w:rFonts w:ascii="Arial" w:hAnsi="Arial" w:cs="Arial"/>
          <w:b/>
          <w:sz w:val="28"/>
          <w:szCs w:val="28"/>
          <w:lang w:val="ru-RU"/>
        </w:rPr>
        <w:t>и сделаю Тебя заветом народа</w:t>
      </w:r>
      <w:r w:rsidRPr="00833280">
        <w:rPr>
          <w:rFonts w:ascii="Arial" w:hAnsi="Arial" w:cs="Arial"/>
          <w:sz w:val="28"/>
          <w:szCs w:val="28"/>
          <w:lang w:val="ru-RU"/>
        </w:rPr>
        <w:t xml:space="preserve">, чтобы восстановить землю, чтобы возвратить наследникам наследия опустошенные, сказать узникам: </w:t>
      </w:r>
    </w:p>
    <w:p w14:paraId="552BCCB7" w14:textId="77777777" w:rsidR="007B11D8" w:rsidRPr="00833280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95D61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280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33280">
        <w:rPr>
          <w:rFonts w:ascii="Arial" w:hAnsi="Arial" w:cs="Arial"/>
          <w:sz w:val="28"/>
          <w:szCs w:val="28"/>
          <w:lang w:val="ru-RU"/>
        </w:rPr>
        <w:t>ыходите", и тем, которые во тьме: "покажитесь". Они при дорогах будут пасти, и по всем холмам будут пажити их; не будут терпеть голода и жажды, и не поразит их зной и солнце; ибо Милующий их будет вести их и приведет их к источникам вод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3280">
        <w:rPr>
          <w:rFonts w:ascii="Arial" w:hAnsi="Arial" w:cs="Arial"/>
          <w:sz w:val="28"/>
          <w:szCs w:val="28"/>
          <w:u w:val="single"/>
          <w:lang w:val="ru-RU"/>
        </w:rPr>
        <w:t>Ис.49:8-10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3280">
        <w:rPr>
          <w:rFonts w:ascii="Arial" w:hAnsi="Arial" w:cs="Arial"/>
          <w:sz w:val="28"/>
          <w:szCs w:val="28"/>
          <w:lang w:val="ru-RU"/>
        </w:rPr>
        <w:t>.</w:t>
      </w:r>
    </w:p>
    <w:p w14:paraId="5B5FFDFF" w14:textId="77777777" w:rsidR="007B11D8" w:rsidRPr="002A6774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FFC7A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Авраам являлся эталоном завета Крови, в котором человек верою, принимал оправдание даром по благодати. То, когда Бог вознамерился истребить города Содомские и Гоморрские – Он вспомнил об Аврааме и, </w:t>
      </w:r>
      <w:r w:rsidRPr="00326B53">
        <w:rPr>
          <w:rFonts w:ascii="Arial" w:hAnsi="Arial" w:cs="Arial"/>
          <w:sz w:val="28"/>
          <w:szCs w:val="28"/>
          <w:lang w:val="ru-RU"/>
        </w:rPr>
        <w:t>выслал Лота из среды истребления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0A589D1" w14:textId="77777777" w:rsidR="007B11D8" w:rsidRPr="00DE3D5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50B4B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26B53">
        <w:rPr>
          <w:rFonts w:ascii="Arial" w:hAnsi="Arial" w:cs="Arial"/>
          <w:sz w:val="28"/>
          <w:szCs w:val="28"/>
          <w:lang w:val="ru-RU"/>
        </w:rPr>
        <w:lastRenderedPageBreak/>
        <w:t>И было, когда Бог истреблял города окрестности сей, вспомнил Бог об Аврааме и выслал Лота из среды истребления, когда ниспровергал города, в которых жил Лот</w:t>
      </w:r>
      <w:r w:rsidRPr="009023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233B">
        <w:rPr>
          <w:rFonts w:ascii="Arial" w:hAnsi="Arial" w:cs="Arial"/>
          <w:sz w:val="28"/>
          <w:szCs w:val="28"/>
          <w:u w:val="single"/>
          <w:lang w:val="ru-RU"/>
        </w:rPr>
        <w:t>Быт.19:29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6B53">
        <w:rPr>
          <w:rFonts w:ascii="Arial" w:hAnsi="Arial" w:cs="Arial"/>
          <w:sz w:val="28"/>
          <w:szCs w:val="28"/>
          <w:lang w:val="ru-RU"/>
        </w:rPr>
        <w:t>.</w:t>
      </w:r>
    </w:p>
    <w:p w14:paraId="6BAEF32B" w14:textId="77777777" w:rsidR="007B11D8" w:rsidRPr="005E30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397EE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утвердит своей праведности, в завете Соли и, в завете Покоя, которую он получил в завете Крови даром, по благодати, искуплением во Христе Иисусе, то праведность, полученная им, в завете Крови, перестанет быть праведностью. </w:t>
      </w:r>
    </w:p>
    <w:p w14:paraId="51D86119" w14:textId="77777777" w:rsidR="007B11D8" w:rsidRPr="005E30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1DB8A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его имя навсегда, будет изглажено из Книги Жизни. Точно так же, как Лот, получил праведность в завете Авраама. А, его потомки Аммонитяне и Моавитяне, были поставлены вне завета, который Бог заключил с Авраамом, так как - </w:t>
      </w:r>
      <w:r w:rsidRPr="005E3058">
        <w:rPr>
          <w:rFonts w:ascii="Arial" w:hAnsi="Arial" w:cs="Arial"/>
          <w:sz w:val="28"/>
          <w:szCs w:val="28"/>
          <w:lang w:val="ru-RU"/>
        </w:rPr>
        <w:t xml:space="preserve">наняли против </w:t>
      </w:r>
      <w:r>
        <w:rPr>
          <w:rFonts w:ascii="Arial" w:hAnsi="Arial" w:cs="Arial"/>
          <w:sz w:val="28"/>
          <w:szCs w:val="28"/>
          <w:lang w:val="ru-RU"/>
        </w:rPr>
        <w:t xml:space="preserve">Израиля </w:t>
      </w:r>
      <w:r w:rsidRPr="005E3058">
        <w:rPr>
          <w:rFonts w:ascii="Arial" w:hAnsi="Arial" w:cs="Arial"/>
          <w:sz w:val="28"/>
          <w:szCs w:val="28"/>
          <w:lang w:val="ru-RU"/>
        </w:rPr>
        <w:t xml:space="preserve">Валаама, сына Веорова, из Пефора Месопотамского, чтобы проклясть </w:t>
      </w:r>
      <w:r>
        <w:rPr>
          <w:rFonts w:ascii="Arial" w:hAnsi="Arial" w:cs="Arial"/>
          <w:sz w:val="28"/>
          <w:szCs w:val="28"/>
          <w:lang w:val="ru-RU"/>
        </w:rPr>
        <w:t>его.</w:t>
      </w:r>
    </w:p>
    <w:p w14:paraId="492026B5" w14:textId="77777777" w:rsidR="007B11D8" w:rsidRPr="005E30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9C50B" w14:textId="77777777" w:rsidR="007B11D8" w:rsidRPr="005E305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3058">
        <w:rPr>
          <w:rFonts w:ascii="Arial" w:hAnsi="Arial" w:cs="Arial"/>
          <w:sz w:val="28"/>
          <w:szCs w:val="28"/>
          <w:lang w:val="ru-RU"/>
        </w:rPr>
        <w:t>Аммонитянин и Моавитянин не может войти в общество Господне, и десятое поколение их не может войти в общество Господне во веки, потому что они не встретили вас с хлебом и водою на пути, когда вы шли из Египта, и потому что они наняли против тебя Валаама, сына Веорова, из Пефора Месопотамского, чтобы проклясть тебя;</w:t>
      </w:r>
    </w:p>
    <w:p w14:paraId="67892849" w14:textId="77777777" w:rsidR="007B11D8" w:rsidRPr="005E3058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B6AF0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E3058">
        <w:rPr>
          <w:rFonts w:ascii="Arial" w:hAnsi="Arial" w:cs="Arial"/>
          <w:sz w:val="28"/>
          <w:szCs w:val="28"/>
          <w:lang w:val="ru-RU"/>
        </w:rPr>
        <w:t>о Господь, Бог твой, не восхотел слушать Валаама и обратил Господь Бог твой проклятие его в благословение тебе, ибо Господь Бог твой любит тебя. Не желай им мира и благополучия во все дни твои, во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3058">
        <w:rPr>
          <w:rFonts w:ascii="Arial" w:hAnsi="Arial" w:cs="Arial"/>
          <w:sz w:val="28"/>
          <w:szCs w:val="28"/>
          <w:u w:val="single"/>
          <w:lang w:val="ru-RU"/>
        </w:rPr>
        <w:t>Вт.23:3-6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3058">
        <w:rPr>
          <w:rFonts w:ascii="Arial" w:hAnsi="Arial" w:cs="Arial"/>
          <w:sz w:val="28"/>
          <w:szCs w:val="28"/>
          <w:lang w:val="ru-RU"/>
        </w:rPr>
        <w:t>.</w:t>
      </w:r>
    </w:p>
    <w:p w14:paraId="63A23AAC" w14:textId="77777777" w:rsidR="007B11D8" w:rsidRPr="008549FC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1CF3E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Лот, вышедший вместе с Авраамом из Месопотамии, а за тем, в своих потомках, обратившийся против потомков Авраама – это образ категории тех людей, которые получили своё оправдание по вере, </w:t>
      </w:r>
    </w:p>
    <w:p w14:paraId="7D6879E7" w14:textId="77777777" w:rsidR="007B11D8" w:rsidRPr="008549FC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980D7" w14:textId="77777777" w:rsidR="007B11D8" w:rsidRPr="001875E9" w:rsidRDefault="00AB3D84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</w:t>
      </w:r>
      <w:r w:rsidR="007B11D8">
        <w:rPr>
          <w:rFonts w:ascii="Arial" w:hAnsi="Arial" w:cs="Arial"/>
          <w:sz w:val="28"/>
          <w:szCs w:val="28"/>
          <w:lang w:val="ru-RU"/>
        </w:rPr>
        <w:t>тем, вместо того, чтобы увековечить полученную праведность на скрижалях своего сердца, противопоставили себя в делах своей плоти, категории людей, увековечивших свою праведность, на скрижалях своего сердца. В силу чего, сами лишил себя спасения.</w:t>
      </w:r>
    </w:p>
    <w:p w14:paraId="69707D90" w14:textId="77777777" w:rsidR="007B11D8" w:rsidRPr="00A61F3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DE5C4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61F3B">
        <w:rPr>
          <w:rFonts w:ascii="Arial" w:hAnsi="Arial" w:cs="Arial"/>
          <w:b/>
          <w:sz w:val="28"/>
          <w:szCs w:val="28"/>
          <w:lang w:val="ru-RU"/>
        </w:rPr>
        <w:t>Следующей</w:t>
      </w:r>
      <w:r>
        <w:rPr>
          <w:rFonts w:ascii="Arial" w:hAnsi="Arial" w:cs="Arial"/>
          <w:sz w:val="28"/>
          <w:szCs w:val="28"/>
          <w:lang w:val="ru-RU"/>
        </w:rPr>
        <w:t xml:space="preserve"> составляющей назначение памяти дел Божиих, на скрижалях нашего сердца – призвано являться такое место поклонения, на котором Бог полагает память Своего имени.</w:t>
      </w:r>
    </w:p>
    <w:p w14:paraId="2DB44B9F" w14:textId="77777777" w:rsidR="007B11D8" w:rsidRPr="0069702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5EE2C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2A380D">
        <w:rPr>
          <w:rFonts w:ascii="Arial" w:hAnsi="Arial" w:cs="Arial"/>
          <w:sz w:val="28"/>
          <w:szCs w:val="28"/>
          <w:lang w:val="ru-RU"/>
        </w:rPr>
        <w:t>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тебя</w:t>
      </w:r>
      <w:r w:rsidRPr="00134D2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4D20">
        <w:rPr>
          <w:rFonts w:ascii="Arial" w:hAnsi="Arial" w:cs="Arial"/>
          <w:sz w:val="28"/>
          <w:szCs w:val="28"/>
          <w:u w:val="single"/>
          <w:lang w:val="ru-RU"/>
        </w:rPr>
        <w:t>Исх.20:24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C4EFEE6" w14:textId="77777777" w:rsidR="007B11D8" w:rsidRPr="0069702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5B391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 имеющейся констатации следует, что – не всякое сердце спасённых человеков, может обладать местом поклонения, на котором бы Бог, мог полагать память Своего имени. </w:t>
      </w:r>
    </w:p>
    <w:p w14:paraId="53169EBC" w14:textId="77777777" w:rsidR="007B11D8" w:rsidRPr="0069702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48311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не всякое сердце, спасённого человека, утверждено в истине благовествуемого слова, о Царствии Небесном, а вернее – </w:t>
      </w:r>
    </w:p>
    <w:p w14:paraId="64B4E4D0" w14:textId="77777777" w:rsidR="007B11D8" w:rsidRPr="001875E9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ADDE7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всякое сердце, могло принять семя Царства Небесного, в предмете благовествуемого слова истины и, взрастить это себя, в древо жизни, двенадцать раз приносящее плод, в каждом новом месяце. </w:t>
      </w:r>
    </w:p>
    <w:p w14:paraId="3DDF8E55" w14:textId="77777777" w:rsidR="007B11D8" w:rsidRPr="00DE3ABF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41B2F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не всякое сердце, спасённого человека – является территорией Царства Небесного. А, только то сердце, которое приняло это Царство в семени истины и, взрастило его в древо жизни, приносящее плод истины и правды.</w:t>
      </w:r>
    </w:p>
    <w:p w14:paraId="4F73BEC7" w14:textId="77777777" w:rsidR="007B11D8" w:rsidRPr="0069702A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AB6EE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D6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4D6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4D69">
        <w:rPr>
          <w:rFonts w:ascii="Arial" w:hAnsi="Arial" w:cs="Arial"/>
          <w:sz w:val="28"/>
          <w:szCs w:val="28"/>
          <w:lang w:val="ru-RU"/>
        </w:rPr>
        <w:t>.</w:t>
      </w:r>
    </w:p>
    <w:p w14:paraId="66F88BBF" w14:textId="77777777" w:rsidR="007B11D8" w:rsidRPr="00DE3ABF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5FC92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ABF">
        <w:rPr>
          <w:rFonts w:ascii="Arial" w:hAnsi="Arial" w:cs="Arial"/>
          <w:b/>
          <w:sz w:val="28"/>
          <w:szCs w:val="28"/>
          <w:lang w:val="ru-RU"/>
        </w:rPr>
        <w:t>Истинные поклонники</w:t>
      </w:r>
      <w:r>
        <w:rPr>
          <w:rFonts w:ascii="Arial" w:hAnsi="Arial" w:cs="Arial"/>
          <w:sz w:val="28"/>
          <w:szCs w:val="28"/>
          <w:lang w:val="ru-RU"/>
        </w:rPr>
        <w:t xml:space="preserve"> – это малое стадо избранных из множества званных ко спасению, которые приняли семя Царства Небесного в своё сердце, на условиях Божественного порядка, выраженного в порядке законов тела, которые обуславливаются – теократией.</w:t>
      </w:r>
    </w:p>
    <w:p w14:paraId="2E87533E" w14:textId="77777777"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14213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человек, через наставление в вере, не умрёт для своего народа; для своего дома; и, для своих генетических вожделений и предпочтений – почва его сердца, не способна будет принимать семя Царства Небесного.</w:t>
      </w:r>
    </w:p>
    <w:p w14:paraId="17A0907F" w14:textId="77777777"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41774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таким человеком, может быть только тот – кого послал и поставил Бог, а не люди, путём демократического выбора или же путём, в котором человек сам поставляет себя, на основании обольстительных пророчеств, не имеющих правового поля истины.</w:t>
      </w:r>
    </w:p>
    <w:p w14:paraId="34948346" w14:textId="77777777"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CEEDE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Безумие таких псевдо-вождей, к большому сожалению, зачастую обнаруживается для них, только по сторону времени, когда уже ничего изменить нельзя, когда</w:t>
      </w:r>
      <w:r w:rsidRPr="001E3C7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 похоронили, с почестями полагая, что они наследовали спасение. В то время как они с шумом, пошли в ад.</w:t>
      </w:r>
    </w:p>
    <w:p w14:paraId="13E49DB5" w14:textId="77777777"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2E12D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какими бы не были искренни те, которые следовали за ними в жизни – они последуют за ними и, после своей смерти.</w:t>
      </w:r>
    </w:p>
    <w:p w14:paraId="6C054C91" w14:textId="77777777" w:rsidR="007B11D8" w:rsidRPr="001D2DE3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752FC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их, так называемое поклонение, не являлось местом, на котором Бог положил память Своего имени, в лице трёх имён – Авраама, Исаака и Иакова. И, они не могли привести доказательств, своей органической причастности к этим трём именам, призванным обуславливать в нашем сердце, память имени Господа.</w:t>
      </w:r>
    </w:p>
    <w:p w14:paraId="0B174E37" w14:textId="77777777" w:rsidR="007B11D8" w:rsidRPr="001E3C7B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03E18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280">
        <w:rPr>
          <w:rFonts w:ascii="Arial" w:hAnsi="Arial" w:cs="Arial"/>
          <w:sz w:val="28"/>
          <w:szCs w:val="28"/>
          <w:lang w:val="ru-RU"/>
        </w:rPr>
        <w:t>И сказал еще Бог Моисею: так скажи сынам Израилевым: Господь, Бог отцов ваших, Бог Авраама, Бог Исаака и Бог Иакова послал меня к вам. Вот имя Мое на веки, и памятование о Мне из рода в 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3280">
        <w:rPr>
          <w:rFonts w:ascii="Arial" w:hAnsi="Arial" w:cs="Arial"/>
          <w:sz w:val="28"/>
          <w:szCs w:val="28"/>
          <w:u w:val="single"/>
          <w:lang w:val="ru-RU"/>
        </w:rPr>
        <w:t>Исх.3:15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3280">
        <w:rPr>
          <w:rFonts w:ascii="Arial" w:hAnsi="Arial" w:cs="Arial"/>
          <w:sz w:val="28"/>
          <w:szCs w:val="28"/>
          <w:lang w:val="ru-RU"/>
        </w:rPr>
        <w:t>.</w:t>
      </w:r>
    </w:p>
    <w:p w14:paraId="27FAD558" w14:textId="77777777" w:rsidR="007B11D8" w:rsidRPr="001D2DE3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75467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органическое приобщение к памяти имени Авраама, Исаака и Иакова, мы можем иметь, только через принятие учения Иисуса Христа, пришедшего во плоти.</w:t>
      </w:r>
    </w:p>
    <w:p w14:paraId="4BCDDF8A" w14:textId="77777777" w:rsidR="007B11D8" w:rsidRPr="00DE3D5D" w:rsidRDefault="007B11D8" w:rsidP="007B11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58F18" w14:textId="77777777" w:rsidR="007B11D8" w:rsidRDefault="007B11D8" w:rsidP="007B11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26B53">
        <w:rPr>
          <w:rFonts w:ascii="Arial" w:hAnsi="Arial" w:cs="Arial"/>
          <w:sz w:val="28"/>
          <w:szCs w:val="28"/>
          <w:lang w:val="ru-RU"/>
        </w:rPr>
        <w:t>спомни рабов Твоих, Авраама, Исаака и Иакова; не смотри на ожесточение народа сего и на нечестие его и на грехи его</w:t>
      </w:r>
      <w:r w:rsidRPr="00603B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03B23">
        <w:rPr>
          <w:rFonts w:ascii="Arial" w:hAnsi="Arial" w:cs="Arial"/>
          <w:sz w:val="28"/>
          <w:szCs w:val="28"/>
          <w:u w:val="single"/>
          <w:lang w:val="ru-RU"/>
        </w:rPr>
        <w:t>Вт.9:27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44F5D04" w14:textId="77777777" w:rsidR="00B874D2" w:rsidRDefault="00B874D2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3B03F5E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87209">
        <w:rPr>
          <w:rFonts w:ascii="Arial" w:hAnsi="Arial" w:cs="Arial"/>
          <w:b/>
          <w:sz w:val="28"/>
          <w:szCs w:val="28"/>
          <w:lang w:val="ru-RU"/>
        </w:rPr>
        <w:t>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 памяти дел Божиих, в одеяних нашего духа – призваны являться два камня драгоценного оникса, присутствовавшие на плечах ефода первосвященника. </w:t>
      </w:r>
      <w:r>
        <w:rPr>
          <w:rFonts w:ascii="Arial" w:hAnsi="Arial" w:cs="Arial"/>
          <w:sz w:val="28"/>
          <w:szCs w:val="28"/>
          <w:u w:val="single"/>
          <w:lang w:val="ru-RU"/>
        </w:rPr>
        <w:t>Исх.28:1</w:t>
      </w:r>
      <w:r w:rsidRPr="00AE6E74">
        <w:rPr>
          <w:rFonts w:ascii="Arial" w:hAnsi="Arial" w:cs="Arial"/>
          <w:sz w:val="28"/>
          <w:szCs w:val="28"/>
          <w:u w:val="single"/>
          <w:lang w:val="ru-RU"/>
        </w:rPr>
        <w:t>-14</w:t>
      </w:r>
    </w:p>
    <w:p w14:paraId="1B7BB59E" w14:textId="77777777"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33846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E74">
        <w:rPr>
          <w:rFonts w:ascii="Arial" w:hAnsi="Arial" w:cs="Arial"/>
          <w:sz w:val="28"/>
          <w:szCs w:val="28"/>
          <w:lang w:val="ru-RU"/>
        </w:rPr>
        <w:t xml:space="preserve">И возьми два камня оникса и вырежь на них имена сынов Израилевых: шесть имен их на одном камне и шесть имен остальных на другом камне, по порядку рождения их; чрез резчика на камне, который вырезывает печати, вырежь на двух камнях имена сынов Израилевых; </w:t>
      </w:r>
    </w:p>
    <w:p w14:paraId="54C2D961" w14:textId="77777777"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A3322" w14:textId="77777777" w:rsidR="00B874D2" w:rsidRPr="00AE6E74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вставь их в золотые гнезда и положи два камня сии на нарамники ефода: это камни на память сынам Израилевым; и будет Аарон носить имена их пред Господом на обоих раменах своих для памяти.</w:t>
      </w:r>
    </w:p>
    <w:p w14:paraId="52287179" w14:textId="77777777"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60BCA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E74">
        <w:rPr>
          <w:rFonts w:ascii="Arial" w:hAnsi="Arial" w:cs="Arial"/>
          <w:sz w:val="28"/>
          <w:szCs w:val="28"/>
          <w:lang w:val="ru-RU"/>
        </w:rPr>
        <w:t>И сделай гнезда из золота; и две цепочки из чистого золота, витыми сделай их работою плетеною, и прикрепи витые цепочки к гнездам.</w:t>
      </w:r>
    </w:p>
    <w:p w14:paraId="3B4F469C" w14:textId="77777777" w:rsidR="00B874D2" w:rsidRPr="0017387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49CAB" w14:textId="77777777" w:rsidR="00B874D2" w:rsidRPr="00116525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B4FB2" w14:textId="77777777" w:rsidR="00B874D2" w:rsidRPr="003010FA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драгоценных камня оникса, с выгравированными на каждом из них шестью именами колен Израилевых, вставленные в золотые гнёзда на двух плечах первосвященника, несли в себе назначение двух гор Гевал и Гаризим, в предмете нашего призвания.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FD3801" w14:textId="77777777"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A5E20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вершин которых, двенадцать колен Израилевых – ратифицировали законодательство Бога, представленное для ратификации, в формате благословения и проклятия.</w:t>
      </w:r>
    </w:p>
    <w:p w14:paraId="52D9AA58" w14:textId="77777777" w:rsidR="00B874D2" w:rsidRPr="00116525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8DF12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образ двух гор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Гевал и Гаризим, был представлен на плечах первосвященника, в предмете двух вырезанных камней оникса, с вырезанными на каждом из них, как на печати, шестью именами колен сынов Израилевых и, вставленные в двенадцать золотых гнёзд – представляли образ, ратифицированной Божественной власти, </w:t>
      </w:r>
    </w:p>
    <w:p w14:paraId="694254A2" w14:textId="77777777"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5B34E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 была обусловлена – совершенным правосудием Божиим, выраженным в благословении и проклятии. Таким образом:</w:t>
      </w:r>
    </w:p>
    <w:p w14:paraId="45AC72C1" w14:textId="77777777" w:rsidR="00B874D2" w:rsidRPr="005E4E7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B3188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4E74">
        <w:rPr>
          <w:rFonts w:ascii="Arial" w:hAnsi="Arial" w:cs="Arial"/>
          <w:b/>
          <w:sz w:val="28"/>
          <w:szCs w:val="28"/>
          <w:lang w:val="ru-RU"/>
        </w:rPr>
        <w:t>Золотые гнёзда</w:t>
      </w:r>
      <w:r>
        <w:rPr>
          <w:rFonts w:ascii="Arial" w:hAnsi="Arial" w:cs="Arial"/>
          <w:sz w:val="28"/>
          <w:szCs w:val="28"/>
          <w:lang w:val="ru-RU"/>
        </w:rPr>
        <w:t>, в которые вставлялись два драгоценных камня оникса – это образ истины и правды, в границах которых призваны были находить своё выражение благословение и проклятие.</w:t>
      </w:r>
    </w:p>
    <w:p w14:paraId="3F67D299" w14:textId="77777777" w:rsidR="00B874D2" w:rsidRPr="00845A3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70729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A36">
        <w:rPr>
          <w:rFonts w:ascii="Arial" w:hAnsi="Arial" w:cs="Arial"/>
          <w:b/>
          <w:sz w:val="28"/>
          <w:szCs w:val="28"/>
          <w:lang w:val="ru-RU"/>
        </w:rPr>
        <w:t>А, две цепочки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45A36">
        <w:rPr>
          <w:rFonts w:ascii="Arial" w:hAnsi="Arial" w:cs="Arial"/>
          <w:b/>
          <w:sz w:val="28"/>
          <w:szCs w:val="28"/>
          <w:lang w:val="ru-RU"/>
        </w:rPr>
        <w:t>из чистого золота</w:t>
      </w:r>
      <w:r>
        <w:rPr>
          <w:rFonts w:ascii="Arial" w:hAnsi="Arial" w:cs="Arial"/>
          <w:sz w:val="28"/>
          <w:szCs w:val="28"/>
          <w:lang w:val="ru-RU"/>
        </w:rPr>
        <w:t>, витые сделанные искусною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работою плетеною, и прикреплённые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к</w:t>
      </w:r>
      <w:r>
        <w:rPr>
          <w:rFonts w:ascii="Arial" w:hAnsi="Arial" w:cs="Arial"/>
          <w:sz w:val="28"/>
          <w:szCs w:val="28"/>
          <w:lang w:val="ru-RU"/>
        </w:rPr>
        <w:t xml:space="preserve"> золотым</w:t>
      </w:r>
      <w:r w:rsidRPr="00AE6E74">
        <w:rPr>
          <w:rFonts w:ascii="Arial" w:hAnsi="Arial" w:cs="Arial"/>
          <w:sz w:val="28"/>
          <w:szCs w:val="28"/>
          <w:lang w:val="ru-RU"/>
        </w:rPr>
        <w:t xml:space="preserve"> гнездам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благодати Божией выраженной, в благости и строгости Божией. </w:t>
      </w:r>
    </w:p>
    <w:p w14:paraId="61AA5F9F" w14:textId="77777777"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34BA6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зависимость двух золотых гнёзд, от двух камней оникса, вырезанных по размеру этих гнёзд и, вставленных в эти гнёзда следует, что – в представлении правосудия Божия, которое является памятью на раменах нашего сердца – мы видим роль Бога, заключённую в двух золотых гнёздах и, в двух золотых цепочках.</w:t>
      </w:r>
    </w:p>
    <w:p w14:paraId="451A06EE" w14:textId="77777777" w:rsidR="00B874D2" w:rsidRPr="00BC0ACB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8BA52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роль человека, заключённую в двух драгоценных ониксах, вырезанных по размеру золотых гнёзд, с двенадцатью вырезанными на них именами, по шести на каждом.</w:t>
      </w:r>
    </w:p>
    <w:p w14:paraId="226097CF" w14:textId="77777777" w:rsidR="00B874D2" w:rsidRPr="00AE6E7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CA6A1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</w:t>
      </w:r>
      <w:r w:rsidRPr="007E73EC">
        <w:rPr>
          <w:rFonts w:ascii="Arial" w:hAnsi="Arial" w:cs="Arial"/>
          <w:b/>
          <w:sz w:val="28"/>
          <w:szCs w:val="28"/>
          <w:lang w:val="ru-RU"/>
        </w:rPr>
        <w:t>два драгоценных камня оникса, на плечах нашего  сердца</w:t>
      </w:r>
      <w:r>
        <w:rPr>
          <w:rFonts w:ascii="Arial" w:hAnsi="Arial" w:cs="Arial"/>
          <w:sz w:val="28"/>
          <w:szCs w:val="28"/>
          <w:lang w:val="ru-RU"/>
        </w:rPr>
        <w:t xml:space="preserve"> – дают Богу право и возможность, действовать и проявлять Свой совершенный суд, на планете земля. А посему:</w:t>
      </w:r>
    </w:p>
    <w:p w14:paraId="708164CC" w14:textId="77777777"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4DF1F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Роль Бога, в двух золотых гнёздах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C0ACB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, в двух золотых цепочках, на раменах нашего сердца – заключается в том, что Он, представляет нам Свой суд, в откровении Своего написанного Слова, в формате Своей строгости, к отпадшим и, в формате Своей благости к тем, кто сохраняет себя в границах Его благости. </w:t>
      </w:r>
    </w:p>
    <w:p w14:paraId="68F06939" w14:textId="77777777" w:rsidR="00B874D2" w:rsidRPr="00BC0ACB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19C0D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0ACB">
        <w:rPr>
          <w:rFonts w:ascii="Arial" w:hAnsi="Arial" w:cs="Arial"/>
          <w:sz w:val="28"/>
          <w:szCs w:val="28"/>
          <w:lang w:val="ru-RU"/>
        </w:rPr>
        <w:t>Итак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ACB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0ACB">
        <w:rPr>
          <w:rFonts w:ascii="Arial" w:hAnsi="Arial" w:cs="Arial"/>
          <w:sz w:val="28"/>
          <w:szCs w:val="28"/>
          <w:lang w:val="ru-RU"/>
        </w:rPr>
        <w:t>.</w:t>
      </w:r>
    </w:p>
    <w:p w14:paraId="5ACC9196" w14:textId="77777777" w:rsidR="00B874D2" w:rsidRPr="003010FA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A12C9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А, роль человека, в двух камнях оникса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каждом из них, шестью именами сынов Израилевых – заключается в том, что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человек Божий – призван выносить этот суд, на основании того, что он услышал в своём</w:t>
      </w:r>
      <w:r w:rsidRPr="003010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сердце, через наставление в вере. </w:t>
      </w:r>
    </w:p>
    <w:p w14:paraId="38AFAD6B" w14:textId="77777777"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CBA36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83E">
        <w:rPr>
          <w:rFonts w:ascii="Arial" w:hAnsi="Arial" w:cs="Arial"/>
          <w:sz w:val="28"/>
          <w:szCs w:val="28"/>
          <w:lang w:val="ru-RU"/>
        </w:rPr>
        <w:t>Я ничего не могу творить Сам от Себя. Как слышу, так и сужу, и суд Мой праведен; ибо не ищу Моей воли, но воли пославшего Меня Отца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83E">
        <w:rPr>
          <w:rFonts w:ascii="Arial" w:hAnsi="Arial" w:cs="Arial"/>
          <w:sz w:val="28"/>
          <w:szCs w:val="28"/>
          <w:u w:val="single"/>
          <w:lang w:val="ru-RU"/>
        </w:rPr>
        <w:t>Ин.5:30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83E">
        <w:rPr>
          <w:rFonts w:ascii="Arial" w:hAnsi="Arial" w:cs="Arial"/>
          <w:sz w:val="28"/>
          <w:szCs w:val="28"/>
          <w:lang w:val="ru-RU"/>
        </w:rPr>
        <w:t>.</w:t>
      </w:r>
      <w:r w:rsidRPr="002A66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05A08961" w14:textId="77777777" w:rsidR="00B874D2" w:rsidRPr="00037140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306F5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0FA">
        <w:rPr>
          <w:rFonts w:ascii="Arial" w:hAnsi="Arial" w:cs="Arial"/>
          <w:b/>
          <w:sz w:val="28"/>
          <w:szCs w:val="28"/>
          <w:lang w:val="ru-RU"/>
        </w:rPr>
        <w:t>Два золотых гнезда</w:t>
      </w:r>
      <w:r>
        <w:rPr>
          <w:rFonts w:ascii="Arial" w:hAnsi="Arial" w:cs="Arial"/>
          <w:sz w:val="28"/>
          <w:szCs w:val="28"/>
          <w:lang w:val="ru-RU"/>
        </w:rPr>
        <w:t>, представляющие истину Божественного правосудия, на раменах нашего сердца – указывают так же, на образ Сына и, образ Отца, в которых Сын, представляет суд Своего Отца.</w:t>
      </w:r>
    </w:p>
    <w:p w14:paraId="26EED21A" w14:textId="77777777" w:rsidR="00B874D2" w:rsidRPr="0050583E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EF4E8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83E">
        <w:rPr>
          <w:rFonts w:ascii="Arial" w:hAnsi="Arial" w:cs="Arial"/>
          <w:sz w:val="28"/>
          <w:szCs w:val="28"/>
          <w:lang w:val="ru-RU"/>
        </w:rPr>
        <w:t>А если и сужу Я, то суд Мой истинен, потому что Я не один, но Я и Отец, пославший Меня. А и в законе вашем написано, что двух человек свидетельство истинно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83E">
        <w:rPr>
          <w:rFonts w:ascii="Arial" w:hAnsi="Arial" w:cs="Arial"/>
          <w:sz w:val="28"/>
          <w:szCs w:val="28"/>
          <w:u w:val="single"/>
          <w:lang w:val="ru-RU"/>
        </w:rPr>
        <w:t>Ин.8:16,17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83E">
        <w:rPr>
          <w:rFonts w:ascii="Arial" w:hAnsi="Arial" w:cs="Arial"/>
          <w:sz w:val="28"/>
          <w:szCs w:val="28"/>
          <w:lang w:val="ru-RU"/>
        </w:rPr>
        <w:t>.</w:t>
      </w:r>
    </w:p>
    <w:p w14:paraId="7A062A5D" w14:textId="77777777"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439EE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два драгоценных камня оникса, вырезанные по размеру двух золотых гнёзд, на раменах нашего сердца – указывают на образ, наших двух соработающих друг с другом субстанций. </w:t>
      </w:r>
    </w:p>
    <w:p w14:paraId="267F3AF3" w14:textId="77777777"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54DCC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вера Божия, записанная на скрижалях нашего сердца, в судьбах двенадцати имён сынов Израилевых и, наш язык, исповедующий эту веру, в своё время, в отведённых для него границах истины и правды.</w:t>
      </w:r>
    </w:p>
    <w:p w14:paraId="38867CED" w14:textId="77777777" w:rsidR="00B874D2" w:rsidRPr="0086710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366A4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988">
        <w:rPr>
          <w:rFonts w:ascii="Arial" w:hAnsi="Arial" w:cs="Arial"/>
          <w:b/>
          <w:sz w:val="28"/>
          <w:szCs w:val="28"/>
          <w:lang w:val="ru-RU"/>
        </w:rPr>
        <w:t>Двенадцать имён сыновей Иакова</w:t>
      </w:r>
      <w:r>
        <w:rPr>
          <w:rFonts w:ascii="Arial" w:hAnsi="Arial" w:cs="Arial"/>
          <w:sz w:val="28"/>
          <w:szCs w:val="28"/>
          <w:lang w:val="ru-RU"/>
        </w:rPr>
        <w:t>, на двух драгоценных камнях оникса, представляют в сердце человека – порядок Царства Небесного, в учении Иисуса Христа,</w:t>
      </w:r>
      <w:r w:rsidRPr="00561F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пришедшего во плоти.</w:t>
      </w:r>
    </w:p>
    <w:p w14:paraId="5835738C" w14:textId="77777777" w:rsidR="00B874D2" w:rsidRPr="009F311F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EB720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вспомним! чтобы ратифицировать каждое благословение и, каждое проклятие, двенадцать колен Израилевых, стоящие на вершинах двух гор Гевал и Гаризм скрепляли, каждое благословение и каждое проклятие словом «Аминь».</w:t>
      </w:r>
    </w:p>
    <w:p w14:paraId="04E4045F" w14:textId="77777777" w:rsidR="00B874D2" w:rsidRPr="00037140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85766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в одеяних нашего духа, мы имеем подобные золотые гнёзда, с двумя золотыми витыми цепочками, прикреплёнными к двум золотым гнёздам и, вставленные в них два драгоценных оникса, с двенадцатью вырезанными на них именами, сынов Израилевых, </w:t>
      </w:r>
    </w:p>
    <w:p w14:paraId="1B8DC850" w14:textId="77777777" w:rsidR="00B874D2" w:rsidRPr="007E73EC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A59E3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мы соделаны царями и священниками Богу, призванными быть носителями Его памяти, обусловленной светом Его совершенного правосудия. В котором, мы для одних, от имени Христова – будем являться запахом смертоносным на смерть, а для других – будем являться запахом, живительным на жизнь. </w:t>
      </w:r>
    </w:p>
    <w:p w14:paraId="2467357B" w14:textId="77777777" w:rsidR="00B874D2" w:rsidRPr="00BB6C76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B6542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6C76">
        <w:rPr>
          <w:rFonts w:ascii="Arial" w:hAnsi="Arial" w:cs="Arial"/>
          <w:sz w:val="28"/>
          <w:szCs w:val="28"/>
          <w:lang w:val="ru-RU"/>
        </w:rPr>
        <w:lastRenderedPageBreak/>
        <w:t>Ибо мы Христово благоухание Богу в спасаемых и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6C76">
        <w:rPr>
          <w:rFonts w:ascii="Arial" w:hAnsi="Arial" w:cs="Arial"/>
          <w:sz w:val="28"/>
          <w:szCs w:val="28"/>
          <w:u w:val="single"/>
          <w:lang w:val="ru-RU"/>
        </w:rPr>
        <w:t>2.Кор.2:15-17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6C76">
        <w:rPr>
          <w:rFonts w:ascii="Arial" w:hAnsi="Arial" w:cs="Arial"/>
          <w:sz w:val="28"/>
          <w:szCs w:val="28"/>
          <w:lang w:val="ru-RU"/>
        </w:rPr>
        <w:t>.</w:t>
      </w:r>
    </w:p>
    <w:p w14:paraId="66E869F1" w14:textId="77777777" w:rsidR="00B874D2" w:rsidRPr="00B4334F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54200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вод благоухания, будет являться доказательством того, что мы вкушаем Агнца Песах, с поспешностью, которая служит, не только для Бога, но и для нас, эталоном вечной памяти нашего искупления.</w:t>
      </w:r>
    </w:p>
    <w:p w14:paraId="7F31F913" w14:textId="77777777" w:rsidR="00B874D2" w:rsidRPr="002A6614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D5081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Как, в Скинии Моисея, так и, в храме Соломона, два камня оникса, вставленные в два золотых гнезда, были представлены на золотом столе хлебопредложений, в двенадцати хлебах, положенных в два ряда, по шесть, друг против друга.</w:t>
      </w:r>
    </w:p>
    <w:p w14:paraId="54762F6A" w14:textId="77777777"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5EB72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одеяния первосвященника, как в зеркале, полностью отражали в себе,</w:t>
      </w:r>
      <w:r w:rsidRPr="00A912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 две горы Гевал и Гаризим, с вершин которых были ратифицированы все благословения и все проклятия, так и все предметы храма, а в частности, содержание Гевал и Гаризим, в двенадцати хлебах, положенных в два ряда, друг против друга.</w:t>
      </w:r>
    </w:p>
    <w:p w14:paraId="5F264A81" w14:textId="77777777"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52BC0" w14:textId="77777777"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C4C60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 человек, не разумеет, избирательной любви Божией – выраженной в проклятиях и благословениях, обладающей запахом смертоносным и запахом живительным – он, не сможет иметь в своём сердце на золотом столе, двенадцать хлебов, лежащих в два ряда, по шесть друг против друга, которые могли на раменах его духа, в двух драгоценных камнях  оникса, служить памятью пред Богом.</w:t>
      </w:r>
    </w:p>
    <w:p w14:paraId="05BAE0BC" w14:textId="77777777" w:rsidR="00B874D2" w:rsidRPr="00A91203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D4C4850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такой человек – никогда не сможет быть царём и священником Богу, чтобы входить в Его присутствие и, представлять интересы Его совершенной воли, выраженной в чудном свете, Его совершенного и справедливого правосудия.</w:t>
      </w:r>
    </w:p>
    <w:p w14:paraId="227F11DC" w14:textId="77777777" w:rsidR="00B874D2" w:rsidRPr="00587DE8" w:rsidRDefault="00B874D2" w:rsidP="00B874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CF4DE" w14:textId="77777777" w:rsidR="00B874D2" w:rsidRDefault="00B874D2" w:rsidP="00B874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DE8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7DE8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587DE8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AAE195" w14:textId="77777777" w:rsidR="00B874D2" w:rsidRDefault="00B874D2" w:rsidP="007B11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89CF169" w14:textId="77777777" w:rsidR="009E62F3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05393F">
        <w:rPr>
          <w:rFonts w:ascii="Arial" w:hAnsi="Arial" w:cs="Arial"/>
          <w:sz w:val="28"/>
          <w:szCs w:val="28"/>
          <w:lang w:val="ru-RU"/>
        </w:rPr>
        <w:t>-----------------------------------------------------------</w:t>
      </w:r>
      <w:r w:rsidR="00F87951" w:rsidRPr="0005393F">
        <w:rPr>
          <w:rFonts w:ascii="Arial" w:hAnsi="Arial" w:cs="Arial"/>
          <w:sz w:val="28"/>
          <w:szCs w:val="28"/>
          <w:lang w:val="ru-RU"/>
        </w:rPr>
        <w:t>------------------------------</w:t>
      </w:r>
      <w:r w:rsidRPr="0005393F">
        <w:rPr>
          <w:rFonts w:ascii="Arial" w:hAnsi="Arial" w:cs="Arial"/>
          <w:sz w:val="28"/>
          <w:szCs w:val="28"/>
          <w:lang w:val="ru-RU"/>
        </w:rPr>
        <w:t>-------</w:t>
      </w:r>
    </w:p>
    <w:p w14:paraId="67E632A4" w14:textId="77777777" w:rsidR="00B82C62" w:rsidRPr="0005393F" w:rsidRDefault="009E62F3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 w:rsidRPr="009E62F3">
        <w:rPr>
          <w:rFonts w:ascii="Arial" w:hAnsi="Arial" w:cs="Arial"/>
          <w:sz w:val="28"/>
          <w:szCs w:val="28"/>
          <w:lang w:val="ru-RU"/>
        </w:rPr>
        <w:t xml:space="preserve"> </w:t>
      </w:r>
      <w:r w:rsidR="00B82C62" w:rsidRPr="0005393F">
        <w:rPr>
          <w:rFonts w:ascii="Arial" w:hAnsi="Arial" w:cs="Arial"/>
          <w:sz w:val="28"/>
          <w:szCs w:val="28"/>
          <w:lang w:val="ru-RU"/>
        </w:rPr>
        <w:t>Ап. Аркадий Хемчан</w:t>
      </w:r>
    </w:p>
    <w:p w14:paraId="0531B432" w14:textId="77777777" w:rsidR="00D24D26" w:rsidRDefault="00897F99" w:rsidP="00D24D26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Январь</w:t>
      </w:r>
      <w:r w:rsidR="00D24D26" w:rsidRPr="00710D64">
        <w:rPr>
          <w:rFonts w:ascii="Arial" w:hAnsi="Arial" w:cs="Arial"/>
          <w:sz w:val="28"/>
          <w:szCs w:val="28"/>
          <w:lang w:val="ru-RU"/>
        </w:rPr>
        <w:t xml:space="preserve"> </w:t>
      </w:r>
      <w:r w:rsidR="001B1D9D">
        <w:rPr>
          <w:rFonts w:ascii="Arial" w:hAnsi="Arial" w:cs="Arial"/>
          <w:sz w:val="28"/>
          <w:szCs w:val="28"/>
          <w:lang w:val="ru-RU"/>
        </w:rPr>
        <w:t>6</w:t>
      </w:r>
      <w:r w:rsidR="00D24D26" w:rsidRPr="0005393F">
        <w:rPr>
          <w:rFonts w:ascii="Arial" w:hAnsi="Arial" w:cs="Arial"/>
          <w:sz w:val="28"/>
          <w:szCs w:val="28"/>
          <w:lang w:val="ru-RU"/>
        </w:rPr>
        <w:t>, 201</w:t>
      </w:r>
      <w:r w:rsidRPr="00897F99">
        <w:rPr>
          <w:rFonts w:ascii="Arial" w:hAnsi="Arial" w:cs="Arial"/>
          <w:sz w:val="28"/>
          <w:szCs w:val="28"/>
          <w:lang w:val="ru-RU"/>
        </w:rPr>
        <w:t>7</w:t>
      </w:r>
      <w:r w:rsidR="00D24D26" w:rsidRPr="0005393F">
        <w:rPr>
          <w:rFonts w:ascii="Arial" w:hAnsi="Arial" w:cs="Arial"/>
          <w:sz w:val="28"/>
          <w:szCs w:val="28"/>
          <w:lang w:val="ru-RU"/>
        </w:rPr>
        <w:t xml:space="preserve"> – Пятница</w:t>
      </w:r>
    </w:p>
    <w:p w14:paraId="5EDA83E1" w14:textId="77777777" w:rsidR="00E46317" w:rsidRPr="00AE5AA7" w:rsidRDefault="00E46317" w:rsidP="00E4631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244E8" w14:textId="77777777" w:rsidR="00D24D26" w:rsidRPr="00474E25" w:rsidRDefault="00D24D26" w:rsidP="0075068A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14:paraId="721A168D" w14:textId="77777777" w:rsidR="008413B1" w:rsidRPr="0005393F" w:rsidRDefault="008413B1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p w14:paraId="6DE007BF" w14:textId="77777777" w:rsidR="00E0758F" w:rsidRPr="00E0758F" w:rsidRDefault="00E0758F" w:rsidP="0005393F">
      <w:pPr>
        <w:pStyle w:val="p3"/>
        <w:shd w:val="clear" w:color="auto" w:fill="FFFFFF"/>
        <w:spacing w:before="0" w:beforeAutospacing="0" w:after="360" w:afterAutospacing="0"/>
        <w:rPr>
          <w:rFonts w:ascii="Arial" w:hAnsi="Arial" w:cs="Arial"/>
          <w:sz w:val="28"/>
          <w:szCs w:val="28"/>
          <w:lang w:val="ru-RU"/>
        </w:rPr>
      </w:pPr>
    </w:p>
    <w:sectPr w:rsidR="00E0758F" w:rsidRPr="00E0758F" w:rsidSect="00E008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1021" w14:textId="77777777" w:rsidR="003A00DA" w:rsidRDefault="003A00DA" w:rsidP="00B23E5A">
      <w:r>
        <w:separator/>
      </w:r>
    </w:p>
  </w:endnote>
  <w:endnote w:type="continuationSeparator" w:id="0">
    <w:p w14:paraId="3A86BC31" w14:textId="77777777" w:rsidR="003A00DA" w:rsidRDefault="003A00DA" w:rsidP="00B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driashov">
    <w:altName w:val="Mang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0172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0BE512" w14:textId="77777777" w:rsidR="00B23E5A" w:rsidRDefault="00B23E5A">
            <w:pPr>
              <w:pStyle w:val="Footer"/>
              <w:jc w:val="right"/>
            </w:pPr>
            <w:r>
              <w:t xml:space="preserve">Page </w:t>
            </w:r>
            <w:r w:rsidR="00BA4D30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4D30">
              <w:rPr>
                <w:b/>
              </w:rPr>
              <w:fldChar w:fldCharType="separate"/>
            </w:r>
            <w:r w:rsidR="00483647">
              <w:rPr>
                <w:b/>
                <w:noProof/>
              </w:rPr>
              <w:t>1</w:t>
            </w:r>
            <w:r w:rsidR="00BA4D30">
              <w:rPr>
                <w:b/>
              </w:rPr>
              <w:fldChar w:fldCharType="end"/>
            </w:r>
            <w:r>
              <w:t xml:space="preserve"> of </w:t>
            </w:r>
            <w:r w:rsidR="00BA4D30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4D30">
              <w:rPr>
                <w:b/>
              </w:rPr>
              <w:fldChar w:fldCharType="separate"/>
            </w:r>
            <w:r w:rsidR="00483647">
              <w:rPr>
                <w:b/>
                <w:noProof/>
              </w:rPr>
              <w:t>18</w:t>
            </w:r>
            <w:r w:rsidR="00BA4D30">
              <w:rPr>
                <w:b/>
              </w:rPr>
              <w:fldChar w:fldCharType="end"/>
            </w:r>
          </w:p>
        </w:sdtContent>
      </w:sdt>
    </w:sdtContent>
  </w:sdt>
  <w:p w14:paraId="1F5FD92E" w14:textId="77777777" w:rsidR="00B23E5A" w:rsidRDefault="00B23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4664D" w14:textId="77777777" w:rsidR="003A00DA" w:rsidRDefault="003A00DA" w:rsidP="00B23E5A">
      <w:r>
        <w:separator/>
      </w:r>
    </w:p>
  </w:footnote>
  <w:footnote w:type="continuationSeparator" w:id="0">
    <w:p w14:paraId="255075F3" w14:textId="77777777" w:rsidR="003A00DA" w:rsidRDefault="003A00DA" w:rsidP="00B2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097"/>
      <w:docPartObj>
        <w:docPartGallery w:val="Page Numbers (Top of Page)"/>
        <w:docPartUnique/>
      </w:docPartObj>
    </w:sdtPr>
    <w:sdtEndPr/>
    <w:sdtContent>
      <w:p w14:paraId="1F7F6376" w14:textId="77777777" w:rsidR="00B23E5A" w:rsidRDefault="00B23E5A">
        <w:pPr>
          <w:pStyle w:val="Header"/>
        </w:pPr>
        <w:r>
          <w:t xml:space="preserve">Page </w:t>
        </w:r>
        <w:r w:rsidR="00BA4D30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BA4D30">
          <w:rPr>
            <w:b/>
          </w:rPr>
          <w:fldChar w:fldCharType="separate"/>
        </w:r>
        <w:r w:rsidR="00483647">
          <w:rPr>
            <w:b/>
            <w:noProof/>
          </w:rPr>
          <w:t>1</w:t>
        </w:r>
        <w:r w:rsidR="00BA4D30">
          <w:rPr>
            <w:b/>
          </w:rPr>
          <w:fldChar w:fldCharType="end"/>
        </w:r>
        <w:r>
          <w:t xml:space="preserve"> of </w:t>
        </w:r>
        <w:r w:rsidR="00BA4D30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BA4D30">
          <w:rPr>
            <w:b/>
          </w:rPr>
          <w:fldChar w:fldCharType="separate"/>
        </w:r>
        <w:r w:rsidR="00483647">
          <w:rPr>
            <w:b/>
            <w:noProof/>
          </w:rPr>
          <w:t>18</w:t>
        </w:r>
        <w:r w:rsidR="00BA4D30">
          <w:rPr>
            <w:b/>
          </w:rPr>
          <w:fldChar w:fldCharType="end"/>
        </w:r>
      </w:p>
    </w:sdtContent>
  </w:sdt>
  <w:p w14:paraId="75177091" w14:textId="77777777" w:rsidR="00B23E5A" w:rsidRDefault="00B23E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6378">
    <w:abstractNumId w:val="9"/>
  </w:num>
  <w:num w:numId="2" w16cid:durableId="521015040">
    <w:abstractNumId w:val="28"/>
  </w:num>
  <w:num w:numId="3" w16cid:durableId="84572145">
    <w:abstractNumId w:val="34"/>
  </w:num>
  <w:num w:numId="4" w16cid:durableId="1936673985">
    <w:abstractNumId w:val="18"/>
  </w:num>
  <w:num w:numId="5" w16cid:durableId="1144352605">
    <w:abstractNumId w:val="27"/>
  </w:num>
  <w:num w:numId="6" w16cid:durableId="717903135">
    <w:abstractNumId w:val="7"/>
  </w:num>
  <w:num w:numId="7" w16cid:durableId="1694114368">
    <w:abstractNumId w:val="16"/>
  </w:num>
  <w:num w:numId="8" w16cid:durableId="2103525873">
    <w:abstractNumId w:val="23"/>
  </w:num>
  <w:num w:numId="9" w16cid:durableId="1398241797">
    <w:abstractNumId w:val="3"/>
  </w:num>
  <w:num w:numId="10" w16cid:durableId="1467090731">
    <w:abstractNumId w:val="31"/>
  </w:num>
  <w:num w:numId="11" w16cid:durableId="1822187612">
    <w:abstractNumId w:val="29"/>
  </w:num>
  <w:num w:numId="12" w16cid:durableId="414212099">
    <w:abstractNumId w:val="15"/>
  </w:num>
  <w:num w:numId="13" w16cid:durableId="121118872">
    <w:abstractNumId w:val="35"/>
  </w:num>
  <w:num w:numId="14" w16cid:durableId="1661038181">
    <w:abstractNumId w:val="30"/>
  </w:num>
  <w:num w:numId="15" w16cid:durableId="740172613">
    <w:abstractNumId w:val="12"/>
  </w:num>
  <w:num w:numId="16" w16cid:durableId="1845515035">
    <w:abstractNumId w:val="32"/>
  </w:num>
  <w:num w:numId="17" w16cid:durableId="1143232140">
    <w:abstractNumId w:val="2"/>
  </w:num>
  <w:num w:numId="18" w16cid:durableId="2078893146">
    <w:abstractNumId w:val="21"/>
  </w:num>
  <w:num w:numId="19" w16cid:durableId="1390612196">
    <w:abstractNumId w:val="33"/>
  </w:num>
  <w:num w:numId="20" w16cid:durableId="303045640">
    <w:abstractNumId w:val="5"/>
  </w:num>
  <w:num w:numId="21" w16cid:durableId="1272401484">
    <w:abstractNumId w:val="17"/>
  </w:num>
  <w:num w:numId="22" w16cid:durableId="359279425">
    <w:abstractNumId w:val="0"/>
  </w:num>
  <w:num w:numId="23" w16cid:durableId="120151461">
    <w:abstractNumId w:val="13"/>
  </w:num>
  <w:num w:numId="24" w16cid:durableId="755984018">
    <w:abstractNumId w:val="22"/>
  </w:num>
  <w:num w:numId="25" w16cid:durableId="2051345932">
    <w:abstractNumId w:val="26"/>
  </w:num>
  <w:num w:numId="26" w16cid:durableId="55206581">
    <w:abstractNumId w:val="4"/>
  </w:num>
  <w:num w:numId="27" w16cid:durableId="170686698">
    <w:abstractNumId w:val="24"/>
  </w:num>
  <w:num w:numId="28" w16cid:durableId="893738249">
    <w:abstractNumId w:val="10"/>
  </w:num>
  <w:num w:numId="29" w16cid:durableId="578757442">
    <w:abstractNumId w:val="25"/>
  </w:num>
  <w:num w:numId="30" w16cid:durableId="1242593884">
    <w:abstractNumId w:val="8"/>
  </w:num>
  <w:num w:numId="31" w16cid:durableId="1916431496">
    <w:abstractNumId w:val="11"/>
  </w:num>
  <w:num w:numId="32" w16cid:durableId="494540774">
    <w:abstractNumId w:val="6"/>
  </w:num>
  <w:num w:numId="33" w16cid:durableId="1617836538">
    <w:abstractNumId w:val="19"/>
  </w:num>
  <w:num w:numId="34" w16cid:durableId="374473692">
    <w:abstractNumId w:val="14"/>
  </w:num>
  <w:num w:numId="35" w16cid:durableId="1957639476">
    <w:abstractNumId w:val="1"/>
  </w:num>
  <w:num w:numId="36" w16cid:durableId="9520592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D0"/>
    <w:rsid w:val="00000915"/>
    <w:rsid w:val="000015B5"/>
    <w:rsid w:val="00001B27"/>
    <w:rsid w:val="000026E4"/>
    <w:rsid w:val="0000341F"/>
    <w:rsid w:val="00003FCB"/>
    <w:rsid w:val="00005100"/>
    <w:rsid w:val="00011A61"/>
    <w:rsid w:val="000151E1"/>
    <w:rsid w:val="00016D72"/>
    <w:rsid w:val="000208FC"/>
    <w:rsid w:val="0002134B"/>
    <w:rsid w:val="000220E9"/>
    <w:rsid w:val="00022181"/>
    <w:rsid w:val="00026B37"/>
    <w:rsid w:val="000308B9"/>
    <w:rsid w:val="000329FF"/>
    <w:rsid w:val="00037AC6"/>
    <w:rsid w:val="00041026"/>
    <w:rsid w:val="00043EC6"/>
    <w:rsid w:val="00047D8E"/>
    <w:rsid w:val="000511FA"/>
    <w:rsid w:val="000513E7"/>
    <w:rsid w:val="0005247F"/>
    <w:rsid w:val="0005393F"/>
    <w:rsid w:val="000565B1"/>
    <w:rsid w:val="0005789E"/>
    <w:rsid w:val="00060AB7"/>
    <w:rsid w:val="00063E58"/>
    <w:rsid w:val="00064D07"/>
    <w:rsid w:val="00064E3E"/>
    <w:rsid w:val="00067B27"/>
    <w:rsid w:val="00067CBE"/>
    <w:rsid w:val="00067CD0"/>
    <w:rsid w:val="00070925"/>
    <w:rsid w:val="00071A62"/>
    <w:rsid w:val="000735ED"/>
    <w:rsid w:val="0007414A"/>
    <w:rsid w:val="000769F0"/>
    <w:rsid w:val="00083723"/>
    <w:rsid w:val="000857AE"/>
    <w:rsid w:val="000867F5"/>
    <w:rsid w:val="00087550"/>
    <w:rsid w:val="000910F7"/>
    <w:rsid w:val="00092B6D"/>
    <w:rsid w:val="00093FB2"/>
    <w:rsid w:val="00094BBE"/>
    <w:rsid w:val="00094E1E"/>
    <w:rsid w:val="000971D8"/>
    <w:rsid w:val="000A0EB3"/>
    <w:rsid w:val="000A4239"/>
    <w:rsid w:val="000A6448"/>
    <w:rsid w:val="000A6BBC"/>
    <w:rsid w:val="000A7F8A"/>
    <w:rsid w:val="000B15D0"/>
    <w:rsid w:val="000B1EDF"/>
    <w:rsid w:val="000B2A1D"/>
    <w:rsid w:val="000B43F6"/>
    <w:rsid w:val="000B5739"/>
    <w:rsid w:val="000C00BF"/>
    <w:rsid w:val="000C035C"/>
    <w:rsid w:val="000C0693"/>
    <w:rsid w:val="000C4656"/>
    <w:rsid w:val="000C4C85"/>
    <w:rsid w:val="000C519E"/>
    <w:rsid w:val="000D16A1"/>
    <w:rsid w:val="000D27B6"/>
    <w:rsid w:val="000D3A14"/>
    <w:rsid w:val="000D46A1"/>
    <w:rsid w:val="000D5B8F"/>
    <w:rsid w:val="000E024C"/>
    <w:rsid w:val="000E0BDE"/>
    <w:rsid w:val="000E0ED0"/>
    <w:rsid w:val="000E1327"/>
    <w:rsid w:val="000E343B"/>
    <w:rsid w:val="000E4439"/>
    <w:rsid w:val="000E5299"/>
    <w:rsid w:val="000E5578"/>
    <w:rsid w:val="000E65CE"/>
    <w:rsid w:val="000E6E39"/>
    <w:rsid w:val="000E79C1"/>
    <w:rsid w:val="000E7DC4"/>
    <w:rsid w:val="000F5F51"/>
    <w:rsid w:val="000F7C31"/>
    <w:rsid w:val="000F7C8C"/>
    <w:rsid w:val="001063C3"/>
    <w:rsid w:val="00110ECE"/>
    <w:rsid w:val="001116C9"/>
    <w:rsid w:val="00111FEC"/>
    <w:rsid w:val="00112215"/>
    <w:rsid w:val="0011314E"/>
    <w:rsid w:val="00114B86"/>
    <w:rsid w:val="001164C9"/>
    <w:rsid w:val="00116873"/>
    <w:rsid w:val="0011730B"/>
    <w:rsid w:val="00120191"/>
    <w:rsid w:val="00123E59"/>
    <w:rsid w:val="0012432A"/>
    <w:rsid w:val="00126DBB"/>
    <w:rsid w:val="00130786"/>
    <w:rsid w:val="0013169B"/>
    <w:rsid w:val="00131B88"/>
    <w:rsid w:val="00134EAB"/>
    <w:rsid w:val="0014236E"/>
    <w:rsid w:val="0014335D"/>
    <w:rsid w:val="00152A9E"/>
    <w:rsid w:val="001530BF"/>
    <w:rsid w:val="001534BE"/>
    <w:rsid w:val="0015492D"/>
    <w:rsid w:val="00154A55"/>
    <w:rsid w:val="00155C49"/>
    <w:rsid w:val="00157759"/>
    <w:rsid w:val="001601CD"/>
    <w:rsid w:val="00160EF3"/>
    <w:rsid w:val="00161B41"/>
    <w:rsid w:val="00162D2A"/>
    <w:rsid w:val="00163294"/>
    <w:rsid w:val="00165FA3"/>
    <w:rsid w:val="0016653D"/>
    <w:rsid w:val="00166846"/>
    <w:rsid w:val="00166960"/>
    <w:rsid w:val="001712FA"/>
    <w:rsid w:val="0017392A"/>
    <w:rsid w:val="00174899"/>
    <w:rsid w:val="00175370"/>
    <w:rsid w:val="001756EE"/>
    <w:rsid w:val="00175722"/>
    <w:rsid w:val="001761DA"/>
    <w:rsid w:val="001772CE"/>
    <w:rsid w:val="00177947"/>
    <w:rsid w:val="00177A96"/>
    <w:rsid w:val="00180645"/>
    <w:rsid w:val="00180BB4"/>
    <w:rsid w:val="0018304E"/>
    <w:rsid w:val="00184C1B"/>
    <w:rsid w:val="001857C8"/>
    <w:rsid w:val="00190372"/>
    <w:rsid w:val="00190EA9"/>
    <w:rsid w:val="0019285C"/>
    <w:rsid w:val="00196844"/>
    <w:rsid w:val="001A0ADD"/>
    <w:rsid w:val="001A0D6A"/>
    <w:rsid w:val="001A1438"/>
    <w:rsid w:val="001A3567"/>
    <w:rsid w:val="001A39BD"/>
    <w:rsid w:val="001A5A23"/>
    <w:rsid w:val="001A6FC9"/>
    <w:rsid w:val="001A7252"/>
    <w:rsid w:val="001B1D9D"/>
    <w:rsid w:val="001B276A"/>
    <w:rsid w:val="001B4104"/>
    <w:rsid w:val="001B663D"/>
    <w:rsid w:val="001B708D"/>
    <w:rsid w:val="001C01BC"/>
    <w:rsid w:val="001C04C9"/>
    <w:rsid w:val="001C2A2F"/>
    <w:rsid w:val="001C7EF2"/>
    <w:rsid w:val="001D55F3"/>
    <w:rsid w:val="001E0A41"/>
    <w:rsid w:val="001E11D1"/>
    <w:rsid w:val="001E5DA0"/>
    <w:rsid w:val="001E604E"/>
    <w:rsid w:val="001E6C9A"/>
    <w:rsid w:val="001F28D9"/>
    <w:rsid w:val="001F3756"/>
    <w:rsid w:val="001F4B38"/>
    <w:rsid w:val="001F53DE"/>
    <w:rsid w:val="001F64E9"/>
    <w:rsid w:val="001F660C"/>
    <w:rsid w:val="001F78F6"/>
    <w:rsid w:val="002021C5"/>
    <w:rsid w:val="00202725"/>
    <w:rsid w:val="00202E62"/>
    <w:rsid w:val="00203240"/>
    <w:rsid w:val="00203861"/>
    <w:rsid w:val="0020519C"/>
    <w:rsid w:val="00205B37"/>
    <w:rsid w:val="002066B0"/>
    <w:rsid w:val="002066E2"/>
    <w:rsid w:val="002071DB"/>
    <w:rsid w:val="00207BB9"/>
    <w:rsid w:val="002117AD"/>
    <w:rsid w:val="00211A8B"/>
    <w:rsid w:val="002129A5"/>
    <w:rsid w:val="00213E36"/>
    <w:rsid w:val="0021518E"/>
    <w:rsid w:val="00215405"/>
    <w:rsid w:val="00215C15"/>
    <w:rsid w:val="002209A3"/>
    <w:rsid w:val="00224502"/>
    <w:rsid w:val="00226643"/>
    <w:rsid w:val="00233074"/>
    <w:rsid w:val="00235C6E"/>
    <w:rsid w:val="00237415"/>
    <w:rsid w:val="00241313"/>
    <w:rsid w:val="00246A84"/>
    <w:rsid w:val="00246EBA"/>
    <w:rsid w:val="002527E6"/>
    <w:rsid w:val="00252F33"/>
    <w:rsid w:val="00253150"/>
    <w:rsid w:val="0025391D"/>
    <w:rsid w:val="00253EE5"/>
    <w:rsid w:val="002576C0"/>
    <w:rsid w:val="0025776A"/>
    <w:rsid w:val="00261A94"/>
    <w:rsid w:val="00262E99"/>
    <w:rsid w:val="00265471"/>
    <w:rsid w:val="002666CB"/>
    <w:rsid w:val="0026736F"/>
    <w:rsid w:val="00267F81"/>
    <w:rsid w:val="00274035"/>
    <w:rsid w:val="00274DA1"/>
    <w:rsid w:val="002757B9"/>
    <w:rsid w:val="002771CB"/>
    <w:rsid w:val="002827D2"/>
    <w:rsid w:val="00284BC3"/>
    <w:rsid w:val="00285627"/>
    <w:rsid w:val="0029072C"/>
    <w:rsid w:val="002949B7"/>
    <w:rsid w:val="002977B9"/>
    <w:rsid w:val="00297D18"/>
    <w:rsid w:val="00297EBA"/>
    <w:rsid w:val="002A01EC"/>
    <w:rsid w:val="002A04D2"/>
    <w:rsid w:val="002A10DB"/>
    <w:rsid w:val="002A4D0D"/>
    <w:rsid w:val="002A76AF"/>
    <w:rsid w:val="002B30A3"/>
    <w:rsid w:val="002B3B42"/>
    <w:rsid w:val="002C37E3"/>
    <w:rsid w:val="002C4470"/>
    <w:rsid w:val="002C64AB"/>
    <w:rsid w:val="002D205E"/>
    <w:rsid w:val="002D2C03"/>
    <w:rsid w:val="002D30A9"/>
    <w:rsid w:val="002D3ED4"/>
    <w:rsid w:val="002D3FB1"/>
    <w:rsid w:val="002D51DF"/>
    <w:rsid w:val="002D59CB"/>
    <w:rsid w:val="002E0A19"/>
    <w:rsid w:val="002E2049"/>
    <w:rsid w:val="002E21F5"/>
    <w:rsid w:val="002E23A6"/>
    <w:rsid w:val="002E2BE2"/>
    <w:rsid w:val="002E3976"/>
    <w:rsid w:val="002E5017"/>
    <w:rsid w:val="002F268D"/>
    <w:rsid w:val="002F3059"/>
    <w:rsid w:val="002F433D"/>
    <w:rsid w:val="002F4DD4"/>
    <w:rsid w:val="002F5C7E"/>
    <w:rsid w:val="002F6404"/>
    <w:rsid w:val="002F6BB9"/>
    <w:rsid w:val="002F7388"/>
    <w:rsid w:val="002F7C04"/>
    <w:rsid w:val="00300B01"/>
    <w:rsid w:val="00301942"/>
    <w:rsid w:val="00301AF6"/>
    <w:rsid w:val="00304C50"/>
    <w:rsid w:val="00307453"/>
    <w:rsid w:val="00307F95"/>
    <w:rsid w:val="003107D1"/>
    <w:rsid w:val="003130DC"/>
    <w:rsid w:val="00313612"/>
    <w:rsid w:val="00314840"/>
    <w:rsid w:val="00316FAB"/>
    <w:rsid w:val="00320C7A"/>
    <w:rsid w:val="00321A7A"/>
    <w:rsid w:val="00323151"/>
    <w:rsid w:val="00324E6B"/>
    <w:rsid w:val="00325DB3"/>
    <w:rsid w:val="003268AD"/>
    <w:rsid w:val="00326E01"/>
    <w:rsid w:val="00330167"/>
    <w:rsid w:val="00332215"/>
    <w:rsid w:val="00332B46"/>
    <w:rsid w:val="00333FF9"/>
    <w:rsid w:val="00334C5D"/>
    <w:rsid w:val="00334FF0"/>
    <w:rsid w:val="00335B6B"/>
    <w:rsid w:val="00335D16"/>
    <w:rsid w:val="00336239"/>
    <w:rsid w:val="00336AC1"/>
    <w:rsid w:val="0034140D"/>
    <w:rsid w:val="00344046"/>
    <w:rsid w:val="00344D3E"/>
    <w:rsid w:val="003453F3"/>
    <w:rsid w:val="003468D5"/>
    <w:rsid w:val="00347C64"/>
    <w:rsid w:val="00352550"/>
    <w:rsid w:val="0035673F"/>
    <w:rsid w:val="00357191"/>
    <w:rsid w:val="003617F9"/>
    <w:rsid w:val="003628DE"/>
    <w:rsid w:val="00365BA7"/>
    <w:rsid w:val="00370621"/>
    <w:rsid w:val="00372B67"/>
    <w:rsid w:val="00374254"/>
    <w:rsid w:val="0037441F"/>
    <w:rsid w:val="00375EC3"/>
    <w:rsid w:val="003917D3"/>
    <w:rsid w:val="00392A15"/>
    <w:rsid w:val="00394723"/>
    <w:rsid w:val="003A00DA"/>
    <w:rsid w:val="003A046E"/>
    <w:rsid w:val="003A1D21"/>
    <w:rsid w:val="003A1E6A"/>
    <w:rsid w:val="003A20AA"/>
    <w:rsid w:val="003A4EDF"/>
    <w:rsid w:val="003A5169"/>
    <w:rsid w:val="003B0E6D"/>
    <w:rsid w:val="003B33D5"/>
    <w:rsid w:val="003B6882"/>
    <w:rsid w:val="003B695E"/>
    <w:rsid w:val="003B6D8A"/>
    <w:rsid w:val="003B7301"/>
    <w:rsid w:val="003C158F"/>
    <w:rsid w:val="003D0D2F"/>
    <w:rsid w:val="003D2D93"/>
    <w:rsid w:val="003D4D81"/>
    <w:rsid w:val="003D56EC"/>
    <w:rsid w:val="003D76F3"/>
    <w:rsid w:val="003E19DE"/>
    <w:rsid w:val="003E1EF7"/>
    <w:rsid w:val="003E3133"/>
    <w:rsid w:val="003E499E"/>
    <w:rsid w:val="003E63DC"/>
    <w:rsid w:val="003E64C2"/>
    <w:rsid w:val="003E7B1F"/>
    <w:rsid w:val="003F0DFE"/>
    <w:rsid w:val="00401577"/>
    <w:rsid w:val="0040603A"/>
    <w:rsid w:val="004060CA"/>
    <w:rsid w:val="004071F0"/>
    <w:rsid w:val="00407A85"/>
    <w:rsid w:val="004101E8"/>
    <w:rsid w:val="004108A2"/>
    <w:rsid w:val="00414222"/>
    <w:rsid w:val="0041632F"/>
    <w:rsid w:val="0041658A"/>
    <w:rsid w:val="0041719C"/>
    <w:rsid w:val="004219AE"/>
    <w:rsid w:val="004225D6"/>
    <w:rsid w:val="00422E2C"/>
    <w:rsid w:val="00425F29"/>
    <w:rsid w:val="0042777A"/>
    <w:rsid w:val="004278F2"/>
    <w:rsid w:val="00427FD4"/>
    <w:rsid w:val="00431730"/>
    <w:rsid w:val="004336DA"/>
    <w:rsid w:val="0043412B"/>
    <w:rsid w:val="00435736"/>
    <w:rsid w:val="004361D2"/>
    <w:rsid w:val="00437131"/>
    <w:rsid w:val="00440BF1"/>
    <w:rsid w:val="004440E8"/>
    <w:rsid w:val="0045044E"/>
    <w:rsid w:val="004537FE"/>
    <w:rsid w:val="00454389"/>
    <w:rsid w:val="004549C1"/>
    <w:rsid w:val="00454C6B"/>
    <w:rsid w:val="00455EA6"/>
    <w:rsid w:val="0045648C"/>
    <w:rsid w:val="004606CB"/>
    <w:rsid w:val="00460983"/>
    <w:rsid w:val="00460D13"/>
    <w:rsid w:val="0046323A"/>
    <w:rsid w:val="00463A79"/>
    <w:rsid w:val="00465D3D"/>
    <w:rsid w:val="00467D27"/>
    <w:rsid w:val="00470AF8"/>
    <w:rsid w:val="0047261F"/>
    <w:rsid w:val="004728E2"/>
    <w:rsid w:val="00472CA6"/>
    <w:rsid w:val="00474E25"/>
    <w:rsid w:val="00475A22"/>
    <w:rsid w:val="00477A87"/>
    <w:rsid w:val="00480B9E"/>
    <w:rsid w:val="00480FD7"/>
    <w:rsid w:val="00481B61"/>
    <w:rsid w:val="00482432"/>
    <w:rsid w:val="00483647"/>
    <w:rsid w:val="0048547F"/>
    <w:rsid w:val="00492F09"/>
    <w:rsid w:val="00496299"/>
    <w:rsid w:val="0049757E"/>
    <w:rsid w:val="004A0997"/>
    <w:rsid w:val="004A2E6D"/>
    <w:rsid w:val="004A4FEF"/>
    <w:rsid w:val="004A6120"/>
    <w:rsid w:val="004B2474"/>
    <w:rsid w:val="004B4EA1"/>
    <w:rsid w:val="004C1EE4"/>
    <w:rsid w:val="004C204C"/>
    <w:rsid w:val="004C216C"/>
    <w:rsid w:val="004C38C2"/>
    <w:rsid w:val="004C59C0"/>
    <w:rsid w:val="004C7972"/>
    <w:rsid w:val="004D1F22"/>
    <w:rsid w:val="004D4087"/>
    <w:rsid w:val="004D430B"/>
    <w:rsid w:val="004E190F"/>
    <w:rsid w:val="004E6126"/>
    <w:rsid w:val="004E7FE5"/>
    <w:rsid w:val="004F1125"/>
    <w:rsid w:val="004F15D6"/>
    <w:rsid w:val="004F1A15"/>
    <w:rsid w:val="004F2FCE"/>
    <w:rsid w:val="004F57AF"/>
    <w:rsid w:val="00500308"/>
    <w:rsid w:val="00501C56"/>
    <w:rsid w:val="005051F1"/>
    <w:rsid w:val="00505357"/>
    <w:rsid w:val="00507393"/>
    <w:rsid w:val="00511982"/>
    <w:rsid w:val="005123FA"/>
    <w:rsid w:val="005137C9"/>
    <w:rsid w:val="00515C10"/>
    <w:rsid w:val="005204A9"/>
    <w:rsid w:val="0052099D"/>
    <w:rsid w:val="0052138A"/>
    <w:rsid w:val="00521D0A"/>
    <w:rsid w:val="005224BE"/>
    <w:rsid w:val="005224C1"/>
    <w:rsid w:val="00525158"/>
    <w:rsid w:val="00525F23"/>
    <w:rsid w:val="00530463"/>
    <w:rsid w:val="00530AFB"/>
    <w:rsid w:val="00530C13"/>
    <w:rsid w:val="00531BEE"/>
    <w:rsid w:val="00533CFD"/>
    <w:rsid w:val="0053430B"/>
    <w:rsid w:val="0054153D"/>
    <w:rsid w:val="00546CDF"/>
    <w:rsid w:val="00550BF2"/>
    <w:rsid w:val="00550FA4"/>
    <w:rsid w:val="00555217"/>
    <w:rsid w:val="00556E56"/>
    <w:rsid w:val="005574BB"/>
    <w:rsid w:val="005620ED"/>
    <w:rsid w:val="00562BB3"/>
    <w:rsid w:val="00563DEA"/>
    <w:rsid w:val="00565331"/>
    <w:rsid w:val="00566138"/>
    <w:rsid w:val="00567370"/>
    <w:rsid w:val="00567E67"/>
    <w:rsid w:val="00573708"/>
    <w:rsid w:val="00574244"/>
    <w:rsid w:val="00576DB2"/>
    <w:rsid w:val="00580072"/>
    <w:rsid w:val="005808F9"/>
    <w:rsid w:val="00580F1A"/>
    <w:rsid w:val="00583B44"/>
    <w:rsid w:val="00583E24"/>
    <w:rsid w:val="00584D63"/>
    <w:rsid w:val="00591ACF"/>
    <w:rsid w:val="005959B7"/>
    <w:rsid w:val="00597A9F"/>
    <w:rsid w:val="005A1BA4"/>
    <w:rsid w:val="005A303B"/>
    <w:rsid w:val="005A3CE4"/>
    <w:rsid w:val="005A5663"/>
    <w:rsid w:val="005A5F80"/>
    <w:rsid w:val="005B29B3"/>
    <w:rsid w:val="005B3DE3"/>
    <w:rsid w:val="005B6938"/>
    <w:rsid w:val="005B7029"/>
    <w:rsid w:val="005C0414"/>
    <w:rsid w:val="005C2390"/>
    <w:rsid w:val="005C3120"/>
    <w:rsid w:val="005C3ABD"/>
    <w:rsid w:val="005D23D2"/>
    <w:rsid w:val="005D308A"/>
    <w:rsid w:val="005D515E"/>
    <w:rsid w:val="005D5C8A"/>
    <w:rsid w:val="005D5CA2"/>
    <w:rsid w:val="005D6C0B"/>
    <w:rsid w:val="005D78FA"/>
    <w:rsid w:val="005E445D"/>
    <w:rsid w:val="005E631E"/>
    <w:rsid w:val="005E6F87"/>
    <w:rsid w:val="005E759B"/>
    <w:rsid w:val="005E7A82"/>
    <w:rsid w:val="005E7C8E"/>
    <w:rsid w:val="005F0CF4"/>
    <w:rsid w:val="005F1ADD"/>
    <w:rsid w:val="005F20F7"/>
    <w:rsid w:val="005F3053"/>
    <w:rsid w:val="005F692F"/>
    <w:rsid w:val="00601E94"/>
    <w:rsid w:val="00603952"/>
    <w:rsid w:val="00605088"/>
    <w:rsid w:val="00610748"/>
    <w:rsid w:val="00611938"/>
    <w:rsid w:val="00617CD1"/>
    <w:rsid w:val="00617EC5"/>
    <w:rsid w:val="00621595"/>
    <w:rsid w:val="006234B2"/>
    <w:rsid w:val="006306D5"/>
    <w:rsid w:val="00631AC1"/>
    <w:rsid w:val="0063224A"/>
    <w:rsid w:val="00632BC2"/>
    <w:rsid w:val="006346F8"/>
    <w:rsid w:val="00634B88"/>
    <w:rsid w:val="00642C99"/>
    <w:rsid w:val="0064529D"/>
    <w:rsid w:val="00647D78"/>
    <w:rsid w:val="00652621"/>
    <w:rsid w:val="00653814"/>
    <w:rsid w:val="0065497C"/>
    <w:rsid w:val="00654BCA"/>
    <w:rsid w:val="00656ABA"/>
    <w:rsid w:val="00656DA2"/>
    <w:rsid w:val="00662133"/>
    <w:rsid w:val="00665926"/>
    <w:rsid w:val="00670958"/>
    <w:rsid w:val="00670DB9"/>
    <w:rsid w:val="006725A9"/>
    <w:rsid w:val="00674C9A"/>
    <w:rsid w:val="00675E33"/>
    <w:rsid w:val="00677B4C"/>
    <w:rsid w:val="00677E39"/>
    <w:rsid w:val="006804BF"/>
    <w:rsid w:val="006809A2"/>
    <w:rsid w:val="00680BF4"/>
    <w:rsid w:val="0068149A"/>
    <w:rsid w:val="00683226"/>
    <w:rsid w:val="0068384F"/>
    <w:rsid w:val="00683E2B"/>
    <w:rsid w:val="006843C4"/>
    <w:rsid w:val="006844B9"/>
    <w:rsid w:val="006848FC"/>
    <w:rsid w:val="006906E2"/>
    <w:rsid w:val="0069790E"/>
    <w:rsid w:val="00697E2E"/>
    <w:rsid w:val="006A2841"/>
    <w:rsid w:val="006A53D9"/>
    <w:rsid w:val="006B33A6"/>
    <w:rsid w:val="006B52DC"/>
    <w:rsid w:val="006B56F3"/>
    <w:rsid w:val="006C0C66"/>
    <w:rsid w:val="006C2216"/>
    <w:rsid w:val="006C31BD"/>
    <w:rsid w:val="006D0218"/>
    <w:rsid w:val="006D0E8D"/>
    <w:rsid w:val="006D1036"/>
    <w:rsid w:val="006D635B"/>
    <w:rsid w:val="006E0B69"/>
    <w:rsid w:val="006E0FCF"/>
    <w:rsid w:val="006E495A"/>
    <w:rsid w:val="006E4EC0"/>
    <w:rsid w:val="006F109A"/>
    <w:rsid w:val="006F17D1"/>
    <w:rsid w:val="006F2E24"/>
    <w:rsid w:val="006F311B"/>
    <w:rsid w:val="006F3BCE"/>
    <w:rsid w:val="006F4A4C"/>
    <w:rsid w:val="006F67D4"/>
    <w:rsid w:val="006F71C1"/>
    <w:rsid w:val="00700D47"/>
    <w:rsid w:val="00704E64"/>
    <w:rsid w:val="00705226"/>
    <w:rsid w:val="00707688"/>
    <w:rsid w:val="007108F9"/>
    <w:rsid w:val="00710D64"/>
    <w:rsid w:val="00716F0F"/>
    <w:rsid w:val="00717D74"/>
    <w:rsid w:val="007221F6"/>
    <w:rsid w:val="00723154"/>
    <w:rsid w:val="00726727"/>
    <w:rsid w:val="00726A77"/>
    <w:rsid w:val="00727D63"/>
    <w:rsid w:val="00740B83"/>
    <w:rsid w:val="00741F1D"/>
    <w:rsid w:val="0074248C"/>
    <w:rsid w:val="007433E1"/>
    <w:rsid w:val="0074345B"/>
    <w:rsid w:val="007440D1"/>
    <w:rsid w:val="0074537E"/>
    <w:rsid w:val="0074686C"/>
    <w:rsid w:val="00746B7C"/>
    <w:rsid w:val="00747132"/>
    <w:rsid w:val="00750610"/>
    <w:rsid w:val="0075068A"/>
    <w:rsid w:val="007514A0"/>
    <w:rsid w:val="00751BE6"/>
    <w:rsid w:val="00752168"/>
    <w:rsid w:val="00753A07"/>
    <w:rsid w:val="00755DF9"/>
    <w:rsid w:val="00760F2C"/>
    <w:rsid w:val="00761B2A"/>
    <w:rsid w:val="00761B56"/>
    <w:rsid w:val="007621C8"/>
    <w:rsid w:val="00762447"/>
    <w:rsid w:val="007633B4"/>
    <w:rsid w:val="00766601"/>
    <w:rsid w:val="00767792"/>
    <w:rsid w:val="00777C6E"/>
    <w:rsid w:val="00777F16"/>
    <w:rsid w:val="00777F62"/>
    <w:rsid w:val="00780AC7"/>
    <w:rsid w:val="0078250F"/>
    <w:rsid w:val="0078271F"/>
    <w:rsid w:val="00783758"/>
    <w:rsid w:val="00784799"/>
    <w:rsid w:val="0078793F"/>
    <w:rsid w:val="00791FEC"/>
    <w:rsid w:val="00792BC1"/>
    <w:rsid w:val="00794013"/>
    <w:rsid w:val="007A0CB2"/>
    <w:rsid w:val="007B06A2"/>
    <w:rsid w:val="007B0AE7"/>
    <w:rsid w:val="007B0B73"/>
    <w:rsid w:val="007B11D8"/>
    <w:rsid w:val="007B5341"/>
    <w:rsid w:val="007B6C31"/>
    <w:rsid w:val="007B710C"/>
    <w:rsid w:val="007B7151"/>
    <w:rsid w:val="007C4109"/>
    <w:rsid w:val="007C6982"/>
    <w:rsid w:val="007C7A0B"/>
    <w:rsid w:val="007D04F5"/>
    <w:rsid w:val="007D36A7"/>
    <w:rsid w:val="007D3CDC"/>
    <w:rsid w:val="007E19D8"/>
    <w:rsid w:val="007E3AC0"/>
    <w:rsid w:val="007E58EC"/>
    <w:rsid w:val="007F06D3"/>
    <w:rsid w:val="007F197D"/>
    <w:rsid w:val="007F2A83"/>
    <w:rsid w:val="007F3FC3"/>
    <w:rsid w:val="007F697E"/>
    <w:rsid w:val="007F6996"/>
    <w:rsid w:val="007F6D2B"/>
    <w:rsid w:val="007F6EA7"/>
    <w:rsid w:val="00801637"/>
    <w:rsid w:val="0080300E"/>
    <w:rsid w:val="00806253"/>
    <w:rsid w:val="00806F25"/>
    <w:rsid w:val="00811B13"/>
    <w:rsid w:val="008145CC"/>
    <w:rsid w:val="0081591E"/>
    <w:rsid w:val="00817116"/>
    <w:rsid w:val="00817ECC"/>
    <w:rsid w:val="008200C8"/>
    <w:rsid w:val="00820CE1"/>
    <w:rsid w:val="00820FB6"/>
    <w:rsid w:val="00821948"/>
    <w:rsid w:val="008235E3"/>
    <w:rsid w:val="00826C2D"/>
    <w:rsid w:val="00826D5E"/>
    <w:rsid w:val="00833EF8"/>
    <w:rsid w:val="008366B8"/>
    <w:rsid w:val="00837923"/>
    <w:rsid w:val="0084120D"/>
    <w:rsid w:val="008413B1"/>
    <w:rsid w:val="00841F5B"/>
    <w:rsid w:val="008424F3"/>
    <w:rsid w:val="0084348C"/>
    <w:rsid w:val="008458F3"/>
    <w:rsid w:val="00846354"/>
    <w:rsid w:val="008511B5"/>
    <w:rsid w:val="0086093B"/>
    <w:rsid w:val="00861AD2"/>
    <w:rsid w:val="00861B6D"/>
    <w:rsid w:val="00865335"/>
    <w:rsid w:val="00880030"/>
    <w:rsid w:val="008805FD"/>
    <w:rsid w:val="00882C81"/>
    <w:rsid w:val="00883003"/>
    <w:rsid w:val="00884335"/>
    <w:rsid w:val="00892334"/>
    <w:rsid w:val="00893419"/>
    <w:rsid w:val="00894984"/>
    <w:rsid w:val="00896CF0"/>
    <w:rsid w:val="00897F99"/>
    <w:rsid w:val="008A08AE"/>
    <w:rsid w:val="008A0E36"/>
    <w:rsid w:val="008A145E"/>
    <w:rsid w:val="008A1F32"/>
    <w:rsid w:val="008A2EDD"/>
    <w:rsid w:val="008A33D4"/>
    <w:rsid w:val="008A49F7"/>
    <w:rsid w:val="008B197C"/>
    <w:rsid w:val="008B19FC"/>
    <w:rsid w:val="008B3074"/>
    <w:rsid w:val="008B7DE5"/>
    <w:rsid w:val="008C1300"/>
    <w:rsid w:val="008C32A0"/>
    <w:rsid w:val="008D0248"/>
    <w:rsid w:val="008D0B98"/>
    <w:rsid w:val="008D139D"/>
    <w:rsid w:val="008D3B1C"/>
    <w:rsid w:val="008D7F0A"/>
    <w:rsid w:val="008E1757"/>
    <w:rsid w:val="008E25FB"/>
    <w:rsid w:val="008E2EAA"/>
    <w:rsid w:val="008E3C52"/>
    <w:rsid w:val="008E4AFA"/>
    <w:rsid w:val="008E4E38"/>
    <w:rsid w:val="008E59C5"/>
    <w:rsid w:val="008E5E38"/>
    <w:rsid w:val="008E6829"/>
    <w:rsid w:val="008F1E11"/>
    <w:rsid w:val="008F2438"/>
    <w:rsid w:val="008F3A48"/>
    <w:rsid w:val="008F4183"/>
    <w:rsid w:val="008F4894"/>
    <w:rsid w:val="008F6CDE"/>
    <w:rsid w:val="009011F5"/>
    <w:rsid w:val="00901CCE"/>
    <w:rsid w:val="009028CA"/>
    <w:rsid w:val="0090417A"/>
    <w:rsid w:val="00904F32"/>
    <w:rsid w:val="009061F9"/>
    <w:rsid w:val="009107F6"/>
    <w:rsid w:val="009110D8"/>
    <w:rsid w:val="00911B1E"/>
    <w:rsid w:val="009122FA"/>
    <w:rsid w:val="00912B5D"/>
    <w:rsid w:val="00922300"/>
    <w:rsid w:val="009230E5"/>
    <w:rsid w:val="00923F1F"/>
    <w:rsid w:val="00924773"/>
    <w:rsid w:val="009248E5"/>
    <w:rsid w:val="0092768E"/>
    <w:rsid w:val="00930842"/>
    <w:rsid w:val="00930905"/>
    <w:rsid w:val="00934058"/>
    <w:rsid w:val="009357F0"/>
    <w:rsid w:val="00937F4E"/>
    <w:rsid w:val="0094061B"/>
    <w:rsid w:val="00946D22"/>
    <w:rsid w:val="0095152F"/>
    <w:rsid w:val="00951DF4"/>
    <w:rsid w:val="009521CB"/>
    <w:rsid w:val="00952C79"/>
    <w:rsid w:val="00953EAE"/>
    <w:rsid w:val="00960D0A"/>
    <w:rsid w:val="009614ED"/>
    <w:rsid w:val="00963469"/>
    <w:rsid w:val="0096436C"/>
    <w:rsid w:val="009664B2"/>
    <w:rsid w:val="00967259"/>
    <w:rsid w:val="00970EDB"/>
    <w:rsid w:val="00974498"/>
    <w:rsid w:val="00974B33"/>
    <w:rsid w:val="00975BEB"/>
    <w:rsid w:val="009762F6"/>
    <w:rsid w:val="00976BD0"/>
    <w:rsid w:val="00977D09"/>
    <w:rsid w:val="00986AB6"/>
    <w:rsid w:val="0099326C"/>
    <w:rsid w:val="00993381"/>
    <w:rsid w:val="009A1C63"/>
    <w:rsid w:val="009A2861"/>
    <w:rsid w:val="009A4C0D"/>
    <w:rsid w:val="009A7BD8"/>
    <w:rsid w:val="009B1058"/>
    <w:rsid w:val="009B2803"/>
    <w:rsid w:val="009B588F"/>
    <w:rsid w:val="009B5906"/>
    <w:rsid w:val="009C068C"/>
    <w:rsid w:val="009C250C"/>
    <w:rsid w:val="009D0359"/>
    <w:rsid w:val="009D4E73"/>
    <w:rsid w:val="009E215B"/>
    <w:rsid w:val="009E62F3"/>
    <w:rsid w:val="009E79E8"/>
    <w:rsid w:val="009F4BB7"/>
    <w:rsid w:val="009F5AC4"/>
    <w:rsid w:val="009F78C9"/>
    <w:rsid w:val="00A00090"/>
    <w:rsid w:val="00A00501"/>
    <w:rsid w:val="00A00AD0"/>
    <w:rsid w:val="00A01335"/>
    <w:rsid w:val="00A01448"/>
    <w:rsid w:val="00A015ED"/>
    <w:rsid w:val="00A01A26"/>
    <w:rsid w:val="00A03588"/>
    <w:rsid w:val="00A047F2"/>
    <w:rsid w:val="00A058E3"/>
    <w:rsid w:val="00A076BA"/>
    <w:rsid w:val="00A13BA4"/>
    <w:rsid w:val="00A14EAC"/>
    <w:rsid w:val="00A16FF3"/>
    <w:rsid w:val="00A17FCA"/>
    <w:rsid w:val="00A20ABB"/>
    <w:rsid w:val="00A22DB8"/>
    <w:rsid w:val="00A251D2"/>
    <w:rsid w:val="00A2528B"/>
    <w:rsid w:val="00A2541D"/>
    <w:rsid w:val="00A2698E"/>
    <w:rsid w:val="00A26E50"/>
    <w:rsid w:val="00A30F01"/>
    <w:rsid w:val="00A31EF9"/>
    <w:rsid w:val="00A324EA"/>
    <w:rsid w:val="00A339D8"/>
    <w:rsid w:val="00A33C7C"/>
    <w:rsid w:val="00A34B50"/>
    <w:rsid w:val="00A3742C"/>
    <w:rsid w:val="00A437C9"/>
    <w:rsid w:val="00A43E0A"/>
    <w:rsid w:val="00A502E6"/>
    <w:rsid w:val="00A51367"/>
    <w:rsid w:val="00A550E5"/>
    <w:rsid w:val="00A55EE3"/>
    <w:rsid w:val="00A66784"/>
    <w:rsid w:val="00A675E8"/>
    <w:rsid w:val="00A67906"/>
    <w:rsid w:val="00A730A0"/>
    <w:rsid w:val="00A7489F"/>
    <w:rsid w:val="00A754B9"/>
    <w:rsid w:val="00A84E1B"/>
    <w:rsid w:val="00A856FE"/>
    <w:rsid w:val="00A86D65"/>
    <w:rsid w:val="00A87693"/>
    <w:rsid w:val="00A90E3E"/>
    <w:rsid w:val="00A94A08"/>
    <w:rsid w:val="00A96AEC"/>
    <w:rsid w:val="00AA1B64"/>
    <w:rsid w:val="00AA3127"/>
    <w:rsid w:val="00AA6738"/>
    <w:rsid w:val="00AB3A98"/>
    <w:rsid w:val="00AB3D84"/>
    <w:rsid w:val="00AB718D"/>
    <w:rsid w:val="00AC0BF0"/>
    <w:rsid w:val="00AC1ECE"/>
    <w:rsid w:val="00AC373F"/>
    <w:rsid w:val="00AC4A28"/>
    <w:rsid w:val="00AC59F3"/>
    <w:rsid w:val="00AC5B1A"/>
    <w:rsid w:val="00AC5DEB"/>
    <w:rsid w:val="00AD07DF"/>
    <w:rsid w:val="00AD0C93"/>
    <w:rsid w:val="00AD44E9"/>
    <w:rsid w:val="00AD530B"/>
    <w:rsid w:val="00AD5B6E"/>
    <w:rsid w:val="00AE02FA"/>
    <w:rsid w:val="00AE12E4"/>
    <w:rsid w:val="00AE15C2"/>
    <w:rsid w:val="00AE4246"/>
    <w:rsid w:val="00AE4E24"/>
    <w:rsid w:val="00AE5E0B"/>
    <w:rsid w:val="00AE5E2A"/>
    <w:rsid w:val="00AE6A62"/>
    <w:rsid w:val="00AE7105"/>
    <w:rsid w:val="00AF07F5"/>
    <w:rsid w:val="00AF0DC4"/>
    <w:rsid w:val="00AF18F0"/>
    <w:rsid w:val="00AF302D"/>
    <w:rsid w:val="00AF6324"/>
    <w:rsid w:val="00AF721E"/>
    <w:rsid w:val="00B007A3"/>
    <w:rsid w:val="00B00D42"/>
    <w:rsid w:val="00B00ED4"/>
    <w:rsid w:val="00B022DD"/>
    <w:rsid w:val="00B06181"/>
    <w:rsid w:val="00B10C8D"/>
    <w:rsid w:val="00B13086"/>
    <w:rsid w:val="00B13398"/>
    <w:rsid w:val="00B178D7"/>
    <w:rsid w:val="00B21182"/>
    <w:rsid w:val="00B22BF0"/>
    <w:rsid w:val="00B23E5A"/>
    <w:rsid w:val="00B310FC"/>
    <w:rsid w:val="00B337E5"/>
    <w:rsid w:val="00B35297"/>
    <w:rsid w:val="00B36633"/>
    <w:rsid w:val="00B42910"/>
    <w:rsid w:val="00B42CB0"/>
    <w:rsid w:val="00B47B6C"/>
    <w:rsid w:val="00B52D7E"/>
    <w:rsid w:val="00B5585D"/>
    <w:rsid w:val="00B56364"/>
    <w:rsid w:val="00B608DF"/>
    <w:rsid w:val="00B60B17"/>
    <w:rsid w:val="00B61919"/>
    <w:rsid w:val="00B62A1A"/>
    <w:rsid w:val="00B708AD"/>
    <w:rsid w:val="00B747C8"/>
    <w:rsid w:val="00B766DB"/>
    <w:rsid w:val="00B76D0F"/>
    <w:rsid w:val="00B814DC"/>
    <w:rsid w:val="00B81823"/>
    <w:rsid w:val="00B82C62"/>
    <w:rsid w:val="00B874D2"/>
    <w:rsid w:val="00BA31D3"/>
    <w:rsid w:val="00BA37AD"/>
    <w:rsid w:val="00BA43EE"/>
    <w:rsid w:val="00BA4CF0"/>
    <w:rsid w:val="00BA4D30"/>
    <w:rsid w:val="00BA4DAC"/>
    <w:rsid w:val="00BA67C3"/>
    <w:rsid w:val="00BA753B"/>
    <w:rsid w:val="00BB0588"/>
    <w:rsid w:val="00BB11D3"/>
    <w:rsid w:val="00BB3BB0"/>
    <w:rsid w:val="00BB5FBB"/>
    <w:rsid w:val="00BC0588"/>
    <w:rsid w:val="00BC2826"/>
    <w:rsid w:val="00BC3446"/>
    <w:rsid w:val="00BC3F9E"/>
    <w:rsid w:val="00BC4AD2"/>
    <w:rsid w:val="00BC4AD7"/>
    <w:rsid w:val="00BC598C"/>
    <w:rsid w:val="00BC6435"/>
    <w:rsid w:val="00BC6A14"/>
    <w:rsid w:val="00BC6A3E"/>
    <w:rsid w:val="00BD3370"/>
    <w:rsid w:val="00BD42E5"/>
    <w:rsid w:val="00BD6D9C"/>
    <w:rsid w:val="00BD7391"/>
    <w:rsid w:val="00BE1B8A"/>
    <w:rsid w:val="00BE27EB"/>
    <w:rsid w:val="00BE34B0"/>
    <w:rsid w:val="00BE557B"/>
    <w:rsid w:val="00BE5E36"/>
    <w:rsid w:val="00BE6607"/>
    <w:rsid w:val="00BE6A6E"/>
    <w:rsid w:val="00BF1808"/>
    <w:rsid w:val="00BF279D"/>
    <w:rsid w:val="00BF556F"/>
    <w:rsid w:val="00BF6041"/>
    <w:rsid w:val="00BF72A4"/>
    <w:rsid w:val="00BF756F"/>
    <w:rsid w:val="00C02726"/>
    <w:rsid w:val="00C02770"/>
    <w:rsid w:val="00C04357"/>
    <w:rsid w:val="00C06448"/>
    <w:rsid w:val="00C07966"/>
    <w:rsid w:val="00C101C8"/>
    <w:rsid w:val="00C11949"/>
    <w:rsid w:val="00C17574"/>
    <w:rsid w:val="00C22A3F"/>
    <w:rsid w:val="00C2611C"/>
    <w:rsid w:val="00C31C64"/>
    <w:rsid w:val="00C31EFB"/>
    <w:rsid w:val="00C3263C"/>
    <w:rsid w:val="00C331A2"/>
    <w:rsid w:val="00C339CE"/>
    <w:rsid w:val="00C33FE5"/>
    <w:rsid w:val="00C369C9"/>
    <w:rsid w:val="00C4091E"/>
    <w:rsid w:val="00C43B2A"/>
    <w:rsid w:val="00C476F2"/>
    <w:rsid w:val="00C514FF"/>
    <w:rsid w:val="00C54A7D"/>
    <w:rsid w:val="00C57715"/>
    <w:rsid w:val="00C60653"/>
    <w:rsid w:val="00C60A03"/>
    <w:rsid w:val="00C63898"/>
    <w:rsid w:val="00C63FA2"/>
    <w:rsid w:val="00C64FF1"/>
    <w:rsid w:val="00C658B8"/>
    <w:rsid w:val="00C667FE"/>
    <w:rsid w:val="00C678BC"/>
    <w:rsid w:val="00C713D5"/>
    <w:rsid w:val="00C80E08"/>
    <w:rsid w:val="00C82066"/>
    <w:rsid w:val="00C82339"/>
    <w:rsid w:val="00C8476A"/>
    <w:rsid w:val="00C851D5"/>
    <w:rsid w:val="00C859CC"/>
    <w:rsid w:val="00C86089"/>
    <w:rsid w:val="00C87B5F"/>
    <w:rsid w:val="00C92C8E"/>
    <w:rsid w:val="00C945BD"/>
    <w:rsid w:val="00C950F5"/>
    <w:rsid w:val="00C9592D"/>
    <w:rsid w:val="00C97596"/>
    <w:rsid w:val="00C97A8C"/>
    <w:rsid w:val="00CA0DE4"/>
    <w:rsid w:val="00CA1293"/>
    <w:rsid w:val="00CA7928"/>
    <w:rsid w:val="00CB08C7"/>
    <w:rsid w:val="00CB112B"/>
    <w:rsid w:val="00CB2142"/>
    <w:rsid w:val="00CB2818"/>
    <w:rsid w:val="00CB6ED3"/>
    <w:rsid w:val="00CC083B"/>
    <w:rsid w:val="00CC224A"/>
    <w:rsid w:val="00CC2306"/>
    <w:rsid w:val="00CC382F"/>
    <w:rsid w:val="00CC4564"/>
    <w:rsid w:val="00CC4C79"/>
    <w:rsid w:val="00CD1291"/>
    <w:rsid w:val="00CD1420"/>
    <w:rsid w:val="00CD1999"/>
    <w:rsid w:val="00CD1F1B"/>
    <w:rsid w:val="00CD4E7E"/>
    <w:rsid w:val="00CD58DC"/>
    <w:rsid w:val="00CD599C"/>
    <w:rsid w:val="00CD5ECA"/>
    <w:rsid w:val="00CD7905"/>
    <w:rsid w:val="00CE03E5"/>
    <w:rsid w:val="00CE3E55"/>
    <w:rsid w:val="00CE7490"/>
    <w:rsid w:val="00CF0132"/>
    <w:rsid w:val="00CF553D"/>
    <w:rsid w:val="00CF5FC0"/>
    <w:rsid w:val="00CF65DD"/>
    <w:rsid w:val="00CF7463"/>
    <w:rsid w:val="00D038EE"/>
    <w:rsid w:val="00D0620C"/>
    <w:rsid w:val="00D062D7"/>
    <w:rsid w:val="00D070E4"/>
    <w:rsid w:val="00D0716F"/>
    <w:rsid w:val="00D1079E"/>
    <w:rsid w:val="00D1243B"/>
    <w:rsid w:val="00D12D56"/>
    <w:rsid w:val="00D1657E"/>
    <w:rsid w:val="00D16DF6"/>
    <w:rsid w:val="00D17782"/>
    <w:rsid w:val="00D223FC"/>
    <w:rsid w:val="00D22E4A"/>
    <w:rsid w:val="00D24D26"/>
    <w:rsid w:val="00D27083"/>
    <w:rsid w:val="00D31123"/>
    <w:rsid w:val="00D3509D"/>
    <w:rsid w:val="00D36F03"/>
    <w:rsid w:val="00D37A34"/>
    <w:rsid w:val="00D4212F"/>
    <w:rsid w:val="00D4260A"/>
    <w:rsid w:val="00D460E9"/>
    <w:rsid w:val="00D46CC6"/>
    <w:rsid w:val="00D46F8C"/>
    <w:rsid w:val="00D4797D"/>
    <w:rsid w:val="00D506DC"/>
    <w:rsid w:val="00D539FE"/>
    <w:rsid w:val="00D54CCA"/>
    <w:rsid w:val="00D5550B"/>
    <w:rsid w:val="00D55897"/>
    <w:rsid w:val="00D56663"/>
    <w:rsid w:val="00D567E7"/>
    <w:rsid w:val="00D62BD2"/>
    <w:rsid w:val="00D6563F"/>
    <w:rsid w:val="00D66B01"/>
    <w:rsid w:val="00D6753C"/>
    <w:rsid w:val="00D67A60"/>
    <w:rsid w:val="00D7171C"/>
    <w:rsid w:val="00D72D12"/>
    <w:rsid w:val="00D7376D"/>
    <w:rsid w:val="00D75CB2"/>
    <w:rsid w:val="00D76874"/>
    <w:rsid w:val="00D77963"/>
    <w:rsid w:val="00D80423"/>
    <w:rsid w:val="00D8615C"/>
    <w:rsid w:val="00D8791C"/>
    <w:rsid w:val="00D87E34"/>
    <w:rsid w:val="00DA43A3"/>
    <w:rsid w:val="00DB1548"/>
    <w:rsid w:val="00DB25FC"/>
    <w:rsid w:val="00DB4C35"/>
    <w:rsid w:val="00DB7217"/>
    <w:rsid w:val="00DB75BA"/>
    <w:rsid w:val="00DC0A0F"/>
    <w:rsid w:val="00DC3590"/>
    <w:rsid w:val="00DC4F88"/>
    <w:rsid w:val="00DC510E"/>
    <w:rsid w:val="00DC78E1"/>
    <w:rsid w:val="00DD44A5"/>
    <w:rsid w:val="00DD4A3F"/>
    <w:rsid w:val="00DD55E0"/>
    <w:rsid w:val="00DD7A08"/>
    <w:rsid w:val="00DE0A95"/>
    <w:rsid w:val="00DE1E4F"/>
    <w:rsid w:val="00DF0CF5"/>
    <w:rsid w:val="00DF166A"/>
    <w:rsid w:val="00DF2F23"/>
    <w:rsid w:val="00DF3625"/>
    <w:rsid w:val="00DF3AA9"/>
    <w:rsid w:val="00DF7362"/>
    <w:rsid w:val="00DF74C1"/>
    <w:rsid w:val="00E008CC"/>
    <w:rsid w:val="00E0243F"/>
    <w:rsid w:val="00E03F1D"/>
    <w:rsid w:val="00E072DE"/>
    <w:rsid w:val="00E0758F"/>
    <w:rsid w:val="00E127DF"/>
    <w:rsid w:val="00E12917"/>
    <w:rsid w:val="00E1558A"/>
    <w:rsid w:val="00E17E89"/>
    <w:rsid w:val="00E2149D"/>
    <w:rsid w:val="00E22DAA"/>
    <w:rsid w:val="00E22FA9"/>
    <w:rsid w:val="00E241CD"/>
    <w:rsid w:val="00E26B84"/>
    <w:rsid w:val="00E2711F"/>
    <w:rsid w:val="00E3121D"/>
    <w:rsid w:val="00E31398"/>
    <w:rsid w:val="00E32919"/>
    <w:rsid w:val="00E32DBA"/>
    <w:rsid w:val="00E35948"/>
    <w:rsid w:val="00E40D6D"/>
    <w:rsid w:val="00E41200"/>
    <w:rsid w:val="00E419C5"/>
    <w:rsid w:val="00E44DCE"/>
    <w:rsid w:val="00E46317"/>
    <w:rsid w:val="00E463B7"/>
    <w:rsid w:val="00E46B6A"/>
    <w:rsid w:val="00E501A0"/>
    <w:rsid w:val="00E5084A"/>
    <w:rsid w:val="00E512BB"/>
    <w:rsid w:val="00E5249F"/>
    <w:rsid w:val="00E55F5A"/>
    <w:rsid w:val="00E634A6"/>
    <w:rsid w:val="00E63F81"/>
    <w:rsid w:val="00E64F66"/>
    <w:rsid w:val="00E66A5F"/>
    <w:rsid w:val="00E66C4A"/>
    <w:rsid w:val="00E66CD6"/>
    <w:rsid w:val="00E671ED"/>
    <w:rsid w:val="00E70A57"/>
    <w:rsid w:val="00E725EF"/>
    <w:rsid w:val="00E76D39"/>
    <w:rsid w:val="00E77ADD"/>
    <w:rsid w:val="00E81CFA"/>
    <w:rsid w:val="00E85A30"/>
    <w:rsid w:val="00E86111"/>
    <w:rsid w:val="00E872C7"/>
    <w:rsid w:val="00E87E99"/>
    <w:rsid w:val="00E95C8C"/>
    <w:rsid w:val="00EA00C7"/>
    <w:rsid w:val="00EA2B6A"/>
    <w:rsid w:val="00EA5ED7"/>
    <w:rsid w:val="00EA6115"/>
    <w:rsid w:val="00EB1266"/>
    <w:rsid w:val="00EB15FB"/>
    <w:rsid w:val="00EB2BA6"/>
    <w:rsid w:val="00EC1181"/>
    <w:rsid w:val="00EC4C71"/>
    <w:rsid w:val="00EC4DB8"/>
    <w:rsid w:val="00EC4F39"/>
    <w:rsid w:val="00EC56C0"/>
    <w:rsid w:val="00ED0A1B"/>
    <w:rsid w:val="00ED238D"/>
    <w:rsid w:val="00ED48E1"/>
    <w:rsid w:val="00ED6E7B"/>
    <w:rsid w:val="00ED7663"/>
    <w:rsid w:val="00EE014F"/>
    <w:rsid w:val="00EE0352"/>
    <w:rsid w:val="00EE076D"/>
    <w:rsid w:val="00EE317F"/>
    <w:rsid w:val="00EE4C7C"/>
    <w:rsid w:val="00EE5F56"/>
    <w:rsid w:val="00EE69F7"/>
    <w:rsid w:val="00EE7DFE"/>
    <w:rsid w:val="00EF016D"/>
    <w:rsid w:val="00EF3217"/>
    <w:rsid w:val="00EF38BD"/>
    <w:rsid w:val="00EF5C5C"/>
    <w:rsid w:val="00F00352"/>
    <w:rsid w:val="00F00EFE"/>
    <w:rsid w:val="00F03F8A"/>
    <w:rsid w:val="00F04D51"/>
    <w:rsid w:val="00F057B1"/>
    <w:rsid w:val="00F0622E"/>
    <w:rsid w:val="00F06654"/>
    <w:rsid w:val="00F110B5"/>
    <w:rsid w:val="00F121C8"/>
    <w:rsid w:val="00F13AD9"/>
    <w:rsid w:val="00F15004"/>
    <w:rsid w:val="00F155CE"/>
    <w:rsid w:val="00F16399"/>
    <w:rsid w:val="00F1646C"/>
    <w:rsid w:val="00F17C56"/>
    <w:rsid w:val="00F20563"/>
    <w:rsid w:val="00F21D95"/>
    <w:rsid w:val="00F24B59"/>
    <w:rsid w:val="00F25125"/>
    <w:rsid w:val="00F27BAB"/>
    <w:rsid w:val="00F27FB8"/>
    <w:rsid w:val="00F30104"/>
    <w:rsid w:val="00F31FAA"/>
    <w:rsid w:val="00F34D87"/>
    <w:rsid w:val="00F35419"/>
    <w:rsid w:val="00F379BD"/>
    <w:rsid w:val="00F37CEE"/>
    <w:rsid w:val="00F43604"/>
    <w:rsid w:val="00F506C5"/>
    <w:rsid w:val="00F5080C"/>
    <w:rsid w:val="00F51775"/>
    <w:rsid w:val="00F51994"/>
    <w:rsid w:val="00F543B2"/>
    <w:rsid w:val="00F62ED1"/>
    <w:rsid w:val="00F65251"/>
    <w:rsid w:val="00F65D31"/>
    <w:rsid w:val="00F65EB3"/>
    <w:rsid w:val="00F67FD2"/>
    <w:rsid w:val="00F74BA5"/>
    <w:rsid w:val="00F75CDE"/>
    <w:rsid w:val="00F818FF"/>
    <w:rsid w:val="00F829B3"/>
    <w:rsid w:val="00F83DA4"/>
    <w:rsid w:val="00F84CDF"/>
    <w:rsid w:val="00F862FD"/>
    <w:rsid w:val="00F86A9D"/>
    <w:rsid w:val="00F8727F"/>
    <w:rsid w:val="00F874DC"/>
    <w:rsid w:val="00F87951"/>
    <w:rsid w:val="00F9002E"/>
    <w:rsid w:val="00F9053C"/>
    <w:rsid w:val="00F90609"/>
    <w:rsid w:val="00F9093F"/>
    <w:rsid w:val="00F91201"/>
    <w:rsid w:val="00F9376C"/>
    <w:rsid w:val="00F95083"/>
    <w:rsid w:val="00F952E6"/>
    <w:rsid w:val="00F95554"/>
    <w:rsid w:val="00FA006E"/>
    <w:rsid w:val="00FA1ED2"/>
    <w:rsid w:val="00FA270A"/>
    <w:rsid w:val="00FA76D0"/>
    <w:rsid w:val="00FB0138"/>
    <w:rsid w:val="00FB1C6B"/>
    <w:rsid w:val="00FB21DC"/>
    <w:rsid w:val="00FB2486"/>
    <w:rsid w:val="00FB3C1A"/>
    <w:rsid w:val="00FB7FD7"/>
    <w:rsid w:val="00FC0741"/>
    <w:rsid w:val="00FC1554"/>
    <w:rsid w:val="00FC4CAE"/>
    <w:rsid w:val="00FC5C91"/>
    <w:rsid w:val="00FC5E42"/>
    <w:rsid w:val="00FC69B7"/>
    <w:rsid w:val="00FC7F1D"/>
    <w:rsid w:val="00FD10A0"/>
    <w:rsid w:val="00FD1C24"/>
    <w:rsid w:val="00FD2805"/>
    <w:rsid w:val="00FE2D0A"/>
    <w:rsid w:val="00FE45B2"/>
    <w:rsid w:val="00FE5134"/>
    <w:rsid w:val="00FE5210"/>
    <w:rsid w:val="00FE5A41"/>
    <w:rsid w:val="00FE5E16"/>
    <w:rsid w:val="00FF10BB"/>
    <w:rsid w:val="00FF275D"/>
    <w:rsid w:val="00FF33E0"/>
    <w:rsid w:val="00FF3F04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7A17"/>
  <w15:docId w15:val="{45EA326B-26F0-4D48-ACAA-99F65FD6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4498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450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04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044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45044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45044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74498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45044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504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5044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45044E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45044E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974498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974498"/>
    <w:rPr>
      <w:rFonts w:ascii="Arial" w:eastAsia="Times New Roman" w:hAnsi="Arial" w:cs="Arial"/>
      <w:i/>
      <w:sz w:val="26"/>
      <w:szCs w:val="26"/>
      <w:lang w:val="ru-RU"/>
    </w:rPr>
  </w:style>
  <w:style w:type="paragraph" w:customStyle="1" w:styleId="p2">
    <w:name w:val="p2"/>
    <w:basedOn w:val="Normal"/>
    <w:rsid w:val="005673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67370"/>
  </w:style>
  <w:style w:type="character" w:customStyle="1" w:styleId="s1">
    <w:name w:val="s1"/>
    <w:basedOn w:val="DefaultParagraphFont"/>
    <w:rsid w:val="00567370"/>
  </w:style>
  <w:style w:type="paragraph" w:customStyle="1" w:styleId="p5">
    <w:name w:val="p5"/>
    <w:basedOn w:val="Normal"/>
    <w:rsid w:val="00567370"/>
    <w:pPr>
      <w:spacing w:before="100" w:beforeAutospacing="1" w:after="100" w:afterAutospacing="1"/>
    </w:pPr>
  </w:style>
  <w:style w:type="paragraph" w:customStyle="1" w:styleId="p7">
    <w:name w:val="p7"/>
    <w:basedOn w:val="Normal"/>
    <w:rsid w:val="00567370"/>
    <w:pPr>
      <w:spacing w:before="100" w:beforeAutospacing="1" w:after="100" w:afterAutospacing="1"/>
    </w:pPr>
  </w:style>
  <w:style w:type="paragraph" w:customStyle="1" w:styleId="p9">
    <w:name w:val="p9"/>
    <w:basedOn w:val="Normal"/>
    <w:rsid w:val="005673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C643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C643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76D39"/>
    <w:pPr>
      <w:ind w:left="720"/>
      <w:contextualSpacing/>
    </w:pPr>
  </w:style>
  <w:style w:type="paragraph" w:customStyle="1" w:styleId="p1">
    <w:name w:val="p1"/>
    <w:basedOn w:val="Normal"/>
    <w:rsid w:val="003E1EF7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3E1EF7"/>
  </w:style>
  <w:style w:type="character" w:customStyle="1" w:styleId="s3">
    <w:name w:val="s3"/>
    <w:basedOn w:val="DefaultParagraphFont"/>
    <w:rsid w:val="003E1EF7"/>
  </w:style>
  <w:style w:type="paragraph" w:styleId="Header">
    <w:name w:val="header"/>
    <w:basedOn w:val="Normal"/>
    <w:link w:val="Head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4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44E"/>
  </w:style>
  <w:style w:type="paragraph" w:styleId="NormalWeb">
    <w:name w:val="Normal (Web)"/>
    <w:basedOn w:val="Normal"/>
    <w:uiPriority w:val="99"/>
    <w:rsid w:val="0045044E"/>
    <w:pPr>
      <w:spacing w:before="100" w:beforeAutospacing="1" w:after="100" w:afterAutospacing="1"/>
    </w:pPr>
  </w:style>
  <w:style w:type="character" w:styleId="Hyperlink">
    <w:name w:val="Hyperlink"/>
    <w:uiPriority w:val="99"/>
    <w:rsid w:val="0045044E"/>
    <w:rPr>
      <w:color w:val="0000FF"/>
      <w:u w:val="single"/>
    </w:rPr>
  </w:style>
  <w:style w:type="character" w:styleId="FollowedHyperlink">
    <w:name w:val="FollowedHyperlink"/>
    <w:rsid w:val="0045044E"/>
    <w:rPr>
      <w:color w:val="0000FF"/>
      <w:u w:val="single"/>
    </w:rPr>
  </w:style>
  <w:style w:type="character" w:customStyle="1" w:styleId="1">
    <w:name w:val="1"/>
    <w:basedOn w:val="DefaultParagraphFont"/>
    <w:rsid w:val="0045044E"/>
  </w:style>
  <w:style w:type="paragraph" w:customStyle="1" w:styleId="right">
    <w:name w:val="right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45044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45044E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4504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45044E"/>
    <w:rPr>
      <w:b/>
      <w:bCs/>
    </w:rPr>
  </w:style>
  <w:style w:type="character" w:customStyle="1" w:styleId="st">
    <w:name w:val="st"/>
    <w:basedOn w:val="DefaultParagraphFont"/>
    <w:rsid w:val="0045044E"/>
  </w:style>
  <w:style w:type="character" w:customStyle="1" w:styleId="bc">
    <w:name w:val="bc"/>
    <w:basedOn w:val="DefaultParagraphFont"/>
    <w:rsid w:val="0045044E"/>
  </w:style>
  <w:style w:type="paragraph" w:styleId="BodyText2">
    <w:name w:val="Body Text 2"/>
    <w:basedOn w:val="Normal"/>
    <w:link w:val="BodyText2Char"/>
    <w:uiPriority w:val="99"/>
    <w:rsid w:val="0045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04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04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45044E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45044E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45044E"/>
  </w:style>
  <w:style w:type="paragraph" w:styleId="BalloonText">
    <w:name w:val="Balloon Text"/>
    <w:basedOn w:val="Normal"/>
    <w:link w:val="BalloonTextChar"/>
    <w:uiPriority w:val="99"/>
    <w:rsid w:val="0045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044E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504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5044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45044E"/>
  </w:style>
  <w:style w:type="paragraph" w:customStyle="1" w:styleId="Heading">
    <w:name w:val="Heading"/>
    <w:basedOn w:val="Normal"/>
    <w:next w:val="BodyText"/>
    <w:uiPriority w:val="99"/>
    <w:rsid w:val="0045044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45044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45044E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45044E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mw-headline">
    <w:name w:val="mw-headline"/>
    <w:rsid w:val="0045044E"/>
  </w:style>
  <w:style w:type="character" w:customStyle="1" w:styleId="editsection">
    <w:name w:val="editsection"/>
    <w:rsid w:val="0045044E"/>
  </w:style>
  <w:style w:type="paragraph" w:customStyle="1" w:styleId="text">
    <w:name w:val="text"/>
    <w:basedOn w:val="Normal"/>
    <w:uiPriority w:val="99"/>
    <w:rsid w:val="0045044E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45044E"/>
  </w:style>
  <w:style w:type="paragraph" w:styleId="Title">
    <w:name w:val="Title"/>
    <w:basedOn w:val="Normal"/>
    <w:link w:val="TitleChar"/>
    <w:uiPriority w:val="99"/>
    <w:qFormat/>
    <w:rsid w:val="0045044E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45044E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45044E"/>
  </w:style>
  <w:style w:type="character" w:customStyle="1" w:styleId="Quote4">
    <w:name w:val="Quote4"/>
    <w:rsid w:val="0045044E"/>
  </w:style>
  <w:style w:type="paragraph" w:customStyle="1" w:styleId="DateHeader">
    <w:name w:val="DateHeader"/>
    <w:basedOn w:val="Normal"/>
    <w:link w:val="DateHeaderChar"/>
    <w:qFormat/>
    <w:rsid w:val="0045044E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45044E"/>
    <w:rPr>
      <w:rFonts w:ascii="Arial Narrow" w:eastAsia="Times New Roman" w:hAnsi="Arial Narrow" w:cs="Arial"/>
      <w:b/>
      <w:i/>
      <w:sz w:val="28"/>
      <w:szCs w:val="28"/>
      <w:lang w:val="ru-RU"/>
    </w:rPr>
  </w:style>
  <w:style w:type="paragraph" w:customStyle="1" w:styleId="p3">
    <w:name w:val="p3"/>
    <w:basedOn w:val="Normal"/>
    <w:rsid w:val="0099326C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99326C"/>
  </w:style>
  <w:style w:type="character" w:customStyle="1" w:styleId="s6">
    <w:name w:val="s6"/>
    <w:basedOn w:val="DefaultParagraphFont"/>
    <w:rsid w:val="0012432A"/>
  </w:style>
  <w:style w:type="character" w:customStyle="1" w:styleId="s4">
    <w:name w:val="s4"/>
    <w:basedOn w:val="DefaultParagraphFont"/>
    <w:rsid w:val="005A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2B54B-D70A-4631-99E8-A42D9B4985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</dc:creator>
  <cp:lastModifiedBy>Microsoft Office User</cp:lastModifiedBy>
  <cp:revision>2</cp:revision>
  <cp:lastPrinted>2023-12-20T01:10:00Z</cp:lastPrinted>
  <dcterms:created xsi:type="dcterms:W3CDTF">2024-02-13T21:37:00Z</dcterms:created>
  <dcterms:modified xsi:type="dcterms:W3CDTF">2024-02-13T21:37:00Z</dcterms:modified>
</cp:coreProperties>
</file>