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2A10DB" w:rsidP="00C60A03">
      <w:pPr>
        <w:jc w:val="center"/>
        <w:rPr>
          <w:rFonts w:ascii="Andalus" w:hAnsi="Andalus" w:cs="Andalus"/>
          <w:b/>
          <w:lang w:val="ru-RU"/>
        </w:rPr>
      </w:pPr>
      <w:r w:rsidRPr="00190372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="00C60A03"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Pr="007F2A83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CB2818" w:rsidRPr="000E6E39" w:rsidRDefault="00CB2818" w:rsidP="00087550">
      <w:pPr>
        <w:pStyle w:val="aaaVerses"/>
      </w:pPr>
    </w:p>
    <w:p w:rsidR="00CB2818" w:rsidRPr="00CB2818" w:rsidRDefault="00262E99" w:rsidP="00087550">
      <w:pPr>
        <w:pStyle w:val="aaaVerses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Pr="00CB2818">
        <w:rPr>
          <w:i w:val="0"/>
          <w:sz w:val="28"/>
          <w:szCs w:val="28"/>
        </w:rPr>
        <w:t xml:space="preserve">ы </w:t>
      </w:r>
      <w:r w:rsidR="00CB2818" w:rsidRPr="00CB2818">
        <w:rPr>
          <w:i w:val="0"/>
          <w:sz w:val="28"/>
          <w:szCs w:val="28"/>
        </w:rPr>
        <w:t>остановились на исследовании одежд правды,</w:t>
      </w:r>
      <w:r w:rsidR="000E6E39" w:rsidRPr="000E6E39">
        <w:rPr>
          <w:i w:val="0"/>
          <w:sz w:val="28"/>
          <w:szCs w:val="28"/>
        </w:rPr>
        <w:t xml:space="preserve"> </w:t>
      </w:r>
      <w:r w:rsidR="000E6E39">
        <w:rPr>
          <w:i w:val="0"/>
          <w:sz w:val="28"/>
          <w:szCs w:val="28"/>
        </w:rPr>
        <w:t>в которые нам необходимо облеч</w:t>
      </w:r>
      <w:r w:rsidR="000B5739">
        <w:rPr>
          <w:i w:val="0"/>
          <w:sz w:val="28"/>
          <w:szCs w:val="28"/>
        </w:rPr>
        <w:t>ь</w:t>
      </w:r>
      <w:r w:rsidR="000E6E39">
        <w:rPr>
          <w:i w:val="0"/>
          <w:sz w:val="28"/>
          <w:szCs w:val="28"/>
        </w:rPr>
        <w:t>ся,</w:t>
      </w:r>
      <w:r w:rsidR="00CB2818" w:rsidRPr="00CB2818">
        <w:rPr>
          <w:i w:val="0"/>
          <w:sz w:val="28"/>
          <w:szCs w:val="28"/>
        </w:rPr>
        <w:t xml:space="preserve"> а в частности, на размере той цены, которую н</w:t>
      </w:r>
      <w:r w:rsidR="000E6E39">
        <w:rPr>
          <w:i w:val="0"/>
          <w:sz w:val="28"/>
          <w:szCs w:val="28"/>
        </w:rPr>
        <w:t>ужно</w:t>
      </w:r>
      <w:r w:rsidR="00CB2818" w:rsidRPr="00CB2818">
        <w:rPr>
          <w:i w:val="0"/>
          <w:sz w:val="28"/>
          <w:szCs w:val="28"/>
        </w:rPr>
        <w:t xml:space="preserve"> заплатить, за  право, облекаться в одежды правды и, уже рассмотрели шесть условий. И остановились на исследовании седьмого условия: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1E0A41" w:rsidRPr="00330167" w:rsidRDefault="001E0A41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 xml:space="preserve">В уставе Песах, достойное вкушение Агнца Песах состояло – как, в требованиях особого рода </w:t>
      </w:r>
      <w:r w:rsidRPr="007F197D">
        <w:rPr>
          <w:rFonts w:ascii="Arial" w:hAnsi="Arial" w:cs="Arial"/>
          <w:sz w:val="28"/>
          <w:szCs w:val="28"/>
          <w:u w:val="single"/>
          <w:lang w:val="ru-RU"/>
        </w:rPr>
        <w:t>одеянии одежд, несущих в себе готовность, вершить правосудие Бога</w:t>
      </w:r>
      <w:r w:rsidRPr="001E0A41">
        <w:rPr>
          <w:rFonts w:ascii="Arial" w:hAnsi="Arial" w:cs="Arial"/>
          <w:sz w:val="28"/>
          <w:szCs w:val="28"/>
          <w:lang w:val="ru-RU"/>
        </w:rPr>
        <w:t>, так и, в особого рода требованиях, необходимых для достойного вкушения самого Агнца.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 (Исх.12:12).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Из имеющегося постановления следует, что первенцы Египта, от которых зависели Египтяне – являлись богами Египта.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1E0A41">
        <w:rPr>
          <w:rFonts w:ascii="Arial" w:hAnsi="Arial" w:cs="Arial"/>
          <w:sz w:val="28"/>
          <w:szCs w:val="28"/>
          <w:lang w:val="ru-RU"/>
        </w:rPr>
        <w:t xml:space="preserve">Нам следует </w:t>
      </w:r>
      <w:r w:rsidRPr="001E0A41">
        <w:rPr>
          <w:rFonts w:ascii="Arial" w:hAnsi="Arial" w:cs="Arial"/>
          <w:sz w:val="28"/>
          <w:szCs w:val="28"/>
          <w:lang w:val="ru-RU"/>
        </w:rPr>
        <w:lastRenderedPageBreak/>
        <w:t>помнить, что наша зависимость – определяет наше божество, наше упование и, наше поклонение.</w:t>
      </w:r>
    </w:p>
    <w:p w:rsidR="00DB7217" w:rsidRDefault="001E0A41" w:rsidP="00DB7217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Первенцы Египта 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:rsidR="00B814DC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DD44A5" w:rsidRDefault="00DD44A5" w:rsidP="00B814DC">
      <w:pPr>
        <w:pStyle w:val="aaaVerses"/>
      </w:pPr>
    </w:p>
    <w:p w:rsidR="008145CC" w:rsidRPr="008145CC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Элемент поспешности при вкушении Песах настолько был важен, что он неоднократно приводится в Писании, </w:t>
      </w:r>
      <w:r w:rsidRPr="008145CC">
        <w:rPr>
          <w:rFonts w:ascii="Arial" w:hAnsi="Arial" w:cs="Arial"/>
          <w:sz w:val="28"/>
          <w:szCs w:val="28"/>
          <w:u w:val="single"/>
          <w:lang w:val="ru-RU"/>
        </w:rPr>
        <w:t>как некий неизменный закон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145CC" w:rsidRPr="00D75CB2" w:rsidRDefault="008145CC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этот элемент был задействован, в исшествии из Египта,  и именно этот элемент был возведён в ранг особого знамения.</w:t>
      </w:r>
    </w:p>
    <w:p w:rsidR="00DD44A5" w:rsidRPr="00330167" w:rsidRDefault="00DD44A5" w:rsidP="00B814DC">
      <w:pPr>
        <w:pStyle w:val="aaaVerses"/>
      </w:pPr>
    </w:p>
    <w:p w:rsidR="00F51994" w:rsidRDefault="000C00BF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стали</w:t>
      </w:r>
      <w:r w:rsidR="00AD5B6E">
        <w:rPr>
          <w:rFonts w:ascii="Arial" w:hAnsi="Arial" w:cs="Arial"/>
          <w:sz w:val="28"/>
          <w:szCs w:val="28"/>
          <w:lang w:val="ru-RU"/>
        </w:rPr>
        <w:t xml:space="preserve"> рассма</w:t>
      </w:r>
      <w:r>
        <w:rPr>
          <w:rFonts w:ascii="Arial" w:hAnsi="Arial" w:cs="Arial"/>
          <w:sz w:val="28"/>
          <w:szCs w:val="28"/>
          <w:lang w:val="ru-RU"/>
        </w:rPr>
        <w:t xml:space="preserve">тривать </w:t>
      </w:r>
      <w:r w:rsidR="009762F6">
        <w:rPr>
          <w:rFonts w:ascii="Arial" w:hAnsi="Arial" w:cs="Arial"/>
          <w:sz w:val="28"/>
          <w:szCs w:val="28"/>
          <w:lang w:val="ru-RU"/>
        </w:rPr>
        <w:t>восемь признаков</w:t>
      </w:r>
      <w:r>
        <w:rPr>
          <w:rFonts w:ascii="Arial" w:hAnsi="Arial" w:cs="Arial"/>
          <w:sz w:val="28"/>
          <w:szCs w:val="28"/>
          <w:lang w:val="ru-RU"/>
        </w:rPr>
        <w:t>, определяющие</w:t>
      </w:r>
      <w:r w:rsidR="00F51994">
        <w:rPr>
          <w:rFonts w:ascii="Arial" w:hAnsi="Arial" w:cs="Arial"/>
          <w:sz w:val="28"/>
          <w:szCs w:val="28"/>
          <w:lang w:val="ru-RU"/>
        </w:rPr>
        <w:t xml:space="preserve"> поспешность, при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B33A6">
        <w:rPr>
          <w:rFonts w:ascii="Arial" w:hAnsi="Arial" w:cs="Arial"/>
          <w:sz w:val="28"/>
          <w:szCs w:val="28"/>
          <w:lang w:val="ru-RU"/>
        </w:rPr>
        <w:t>достойном вкушении Агнца Песах</w:t>
      </w:r>
      <w:r w:rsidR="006B33A6" w:rsidRPr="006B33A6">
        <w:rPr>
          <w:rFonts w:ascii="Arial" w:hAnsi="Arial" w:cs="Arial"/>
          <w:sz w:val="28"/>
          <w:szCs w:val="28"/>
          <w:lang w:val="ru-RU"/>
        </w:rPr>
        <w:t xml:space="preserve"> </w:t>
      </w:r>
      <w:r w:rsidR="006B33A6">
        <w:rPr>
          <w:rFonts w:ascii="Arial" w:hAnsi="Arial" w:cs="Arial"/>
          <w:sz w:val="28"/>
          <w:szCs w:val="28"/>
          <w:lang w:val="ru-RU"/>
        </w:rPr>
        <w:t xml:space="preserve">и остановились на </w:t>
      </w:r>
    </w:p>
    <w:p w:rsidR="006B33A6" w:rsidRPr="006B33A6" w:rsidRDefault="006B33A6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седьмом признаке:</w:t>
      </w:r>
    </w:p>
    <w:p w:rsidR="006A2841" w:rsidRPr="00C859CC" w:rsidRDefault="006A2841" w:rsidP="00912B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</w:t>
      </w:r>
      <w:r w:rsidRPr="00C339CE">
        <w:rPr>
          <w:rFonts w:ascii="Arial" w:hAnsi="Arial" w:cs="Arial"/>
          <w:b/>
          <w:sz w:val="28"/>
          <w:szCs w:val="28"/>
          <w:u w:val="single"/>
          <w:lang w:val="ru-RU"/>
        </w:rPr>
        <w:t>всякою силою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:rsidR="00A502E6" w:rsidRDefault="00A502E6" w:rsidP="00A502E6">
      <w:pPr>
        <w:pStyle w:val="aaaVerses"/>
      </w:pPr>
      <w:r w:rsidRPr="00A143F3">
        <w:t xml:space="preserve"> </w:t>
      </w:r>
      <w:r>
        <w:t>(</w:t>
      </w:r>
      <w:r w:rsidRPr="00A143F3">
        <w:rPr>
          <w:u w:val="single"/>
        </w:rPr>
        <w:t>Кол.1:11</w:t>
      </w:r>
      <w:r>
        <w:t>).</w:t>
      </w:r>
    </w:p>
    <w:p w:rsidR="00A502E6" w:rsidRPr="002F0442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Всякая сила Божия, обусловлена во всяком всеоружии света, которым мы призваны противостоять амбициям своего собственного Египта, чтобы выходя из зависимости Египта с народом Божиим, не вынести его с собою в пустыню. </w:t>
      </w:r>
    </w:p>
    <w:p w:rsidR="00A502E6" w:rsidRPr="002F0442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DB7217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</w:t>
      </w:r>
      <w:r w:rsidR="00A502E6">
        <w:rPr>
          <w:rFonts w:ascii="Arial" w:hAnsi="Arial" w:cs="Arial"/>
          <w:sz w:val="28"/>
          <w:szCs w:val="28"/>
          <w:lang w:val="ru-RU"/>
        </w:rPr>
        <w:t>тем, не пасть от него костями</w:t>
      </w:r>
      <w:r w:rsidR="00A502E6" w:rsidRPr="002F0442">
        <w:rPr>
          <w:rFonts w:ascii="Arial" w:hAnsi="Arial" w:cs="Arial"/>
          <w:sz w:val="28"/>
          <w:szCs w:val="28"/>
          <w:lang w:val="ru-RU"/>
        </w:rPr>
        <w:t xml:space="preserve"> </w:t>
      </w:r>
      <w:r w:rsidR="00A502E6">
        <w:rPr>
          <w:rFonts w:ascii="Arial" w:hAnsi="Arial" w:cs="Arial"/>
          <w:sz w:val="28"/>
          <w:szCs w:val="28"/>
          <w:lang w:val="ru-RU"/>
        </w:rPr>
        <w:t xml:space="preserve">в пустыне, как это случилось с народом Израильским, который вышел из под власти Египта, но который вынес с собою Египет на плечах, в лице своего идола Ремфана. И, явил похоть свою, в предпочтениях его пищи, манне небесной, и роптал и плакал, что не мог напитать душу свою мясом, дынями, чесноком и, репчатым луком. </w:t>
      </w:r>
    </w:p>
    <w:p w:rsidR="00A502E6" w:rsidRPr="00DA23B1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 из смысла, имеющейся констатации следует: что, укрепляться </w:t>
      </w:r>
      <w:r w:rsidRPr="00C339CE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множеством </w:t>
      </w:r>
      <w:r w:rsidRPr="00C339CE">
        <w:rPr>
          <w:rFonts w:ascii="Arial" w:hAnsi="Arial" w:cs="Arial"/>
          <w:sz w:val="28"/>
          <w:szCs w:val="28"/>
          <w:u w:val="single"/>
          <w:lang w:val="ru-RU"/>
        </w:rPr>
        <w:t>всяких сил Божиих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содержащихся во множестве могущества Его славы – это, есть Песах Господа с поспешностью. </w:t>
      </w:r>
    </w:p>
    <w:p w:rsidR="00A502E6" w:rsidRPr="005259E2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8E4E38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color w:val="4D5156"/>
          <w:sz w:val="10"/>
          <w:szCs w:val="10"/>
          <w:shd w:val="clear" w:color="auto" w:fill="FFFFFF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</w:t>
      </w:r>
      <w:r w:rsidRPr="00021D74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021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во всяком </w:t>
      </w:r>
      <w:r w:rsidRPr="00C339CE">
        <w:rPr>
          <w:rFonts w:ascii="Arial" w:hAnsi="Arial" w:cs="Arial"/>
          <w:sz w:val="28"/>
          <w:szCs w:val="28"/>
          <w:u w:val="single"/>
          <w:lang w:val="ru-RU"/>
        </w:rPr>
        <w:t>терпении и великодушии</w:t>
      </w:r>
      <w:r>
        <w:rPr>
          <w:rFonts w:ascii="Arial" w:hAnsi="Arial" w:cs="Arial"/>
          <w:sz w:val="28"/>
          <w:szCs w:val="28"/>
          <w:lang w:val="ru-RU"/>
        </w:rPr>
        <w:t xml:space="preserve"> с радостью</w:t>
      </w:r>
      <w:r w:rsidR="008E4E38">
        <w:rPr>
          <w:rFonts w:ascii="Arial" w:hAnsi="Arial" w:cs="Arial"/>
          <w:sz w:val="16"/>
          <w:szCs w:val="16"/>
          <w:lang w:val="ru-RU"/>
        </w:rPr>
        <w:t>,</w:t>
      </w:r>
      <w:r w:rsidR="0096436C">
        <w:rPr>
          <w:rFonts w:ascii="Arial" w:hAnsi="Arial" w:cs="Arial"/>
          <w:sz w:val="16"/>
          <w:szCs w:val="16"/>
          <w:lang w:val="ru-RU"/>
        </w:rPr>
        <w:t xml:space="preserve"> </w:t>
      </w:r>
      <w:r w:rsidR="006B33A6">
        <w:rPr>
          <w:rFonts w:ascii="Arial" w:hAnsi="Arial" w:cs="Arial"/>
          <w:sz w:val="16"/>
          <w:szCs w:val="16"/>
          <w:lang w:val="ru-RU"/>
        </w:rPr>
        <w:t xml:space="preserve"> </w:t>
      </w:r>
      <w:r w:rsidR="00EE4C7C" w:rsidRPr="00EE4C7C">
        <w:rPr>
          <w:rFonts w:ascii="Arial" w:hAnsi="Arial" w:cs="Arial"/>
          <w:sz w:val="28"/>
          <w:szCs w:val="28"/>
          <w:lang w:val="ru-RU"/>
        </w:rPr>
        <w:t>и</w:t>
      </w:r>
      <w:r w:rsidR="00EE4C7C">
        <w:rPr>
          <w:rFonts w:ascii="Arial" w:hAnsi="Arial" w:cs="Arial"/>
          <w:sz w:val="28"/>
          <w:szCs w:val="28"/>
          <w:lang w:val="ru-RU"/>
        </w:rPr>
        <w:t>,</w:t>
      </w:r>
      <w:r w:rsidR="0096436C">
        <w:rPr>
          <w:rFonts w:ascii="Arial" w:hAnsi="Arial" w:cs="Arial"/>
          <w:sz w:val="28"/>
          <w:szCs w:val="28"/>
          <w:lang w:val="ru-RU"/>
        </w:rPr>
        <w:t xml:space="preserve"> </w:t>
      </w:r>
      <w:r w:rsidR="00EE4C7C">
        <w:rPr>
          <w:rFonts w:ascii="Arial" w:hAnsi="Arial" w:cs="Arial"/>
          <w:sz w:val="16"/>
          <w:szCs w:val="16"/>
          <w:lang w:val="ru-RU"/>
        </w:rPr>
        <w:t xml:space="preserve"> </w:t>
      </w:r>
      <w:r w:rsidR="006B33A6">
        <w:rPr>
          <w:rFonts w:ascii="Arial" w:hAnsi="Arial" w:cs="Arial"/>
          <w:sz w:val="28"/>
          <w:szCs w:val="28"/>
          <w:lang w:val="ru-RU"/>
        </w:rPr>
        <w:t>такое состояние сердца</w:t>
      </w:r>
      <w:r w:rsidR="008E4E3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является</w:t>
      </w:r>
      <w:r w:rsidR="008E4E3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ключом, открывающим нам возможность, укреплять</w:t>
      </w:r>
      <w:r w:rsidR="008E4E38">
        <w:rPr>
          <w:rFonts w:ascii="Arial" w:hAnsi="Arial" w:cs="Arial"/>
          <w:sz w:val="28"/>
          <w:szCs w:val="28"/>
          <w:lang w:val="ru-RU"/>
        </w:rPr>
        <w:t>ся всякою силою Бога.</w:t>
      </w:r>
    </w:p>
    <w:p w:rsidR="00A502E6" w:rsidRPr="00330167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067CBE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="00A502E6">
        <w:rPr>
          <w:rFonts w:ascii="Arial" w:hAnsi="Arial" w:cs="Arial"/>
          <w:sz w:val="28"/>
          <w:szCs w:val="28"/>
          <w:lang w:val="ru-RU"/>
        </w:rPr>
        <w:t>азумеется, нашим главным врагом – является наша душа, которая по своей природе, связана со своим народом; со своим домом; и со своими генетическими предпочтениями и вожделениями.</w:t>
      </w:r>
    </w:p>
    <w:p w:rsidR="00A502E6" w:rsidRPr="005B1B2A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FF7BEE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A502E6">
        <w:rPr>
          <w:rFonts w:ascii="Arial" w:hAnsi="Arial" w:cs="Arial"/>
          <w:sz w:val="28"/>
          <w:szCs w:val="28"/>
          <w:lang w:val="ru-RU"/>
        </w:rPr>
        <w:t>ела Божии, производимые по множеству сил Бога, наводят, устрашают и, внушают страх и благоговение пред Богом</w:t>
      </w:r>
      <w:r w:rsidR="00A502E6" w:rsidRPr="0016656C">
        <w:rPr>
          <w:rFonts w:ascii="Arial" w:hAnsi="Arial" w:cs="Arial"/>
          <w:sz w:val="28"/>
          <w:szCs w:val="28"/>
          <w:lang w:val="ru-RU"/>
        </w:rPr>
        <w:t>.</w:t>
      </w:r>
      <w:r w:rsidR="00A502E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502E6" w:rsidRPr="0029572B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 протяжении времён</w:t>
      </w:r>
      <w:r w:rsidRPr="0016656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 всех совершаемых Богом делах, явлена сокрушительная и угрожающая </w:t>
      </w:r>
      <w:r w:rsidRPr="00ED0A1B">
        <w:rPr>
          <w:rFonts w:ascii="Arial" w:hAnsi="Arial" w:cs="Arial"/>
          <w:sz w:val="28"/>
          <w:szCs w:val="28"/>
          <w:u w:val="single"/>
          <w:lang w:val="ru-RU"/>
        </w:rPr>
        <w:t>сила Бога, которая является великолепной славой Бога</w:t>
      </w:r>
      <w:r>
        <w:rPr>
          <w:rFonts w:ascii="Arial" w:hAnsi="Arial" w:cs="Arial"/>
          <w:sz w:val="28"/>
          <w:szCs w:val="28"/>
          <w:lang w:val="ru-RU"/>
        </w:rPr>
        <w:t>, расставляющей посредством, содержащейся в ней силы закона посева и жатвы, всех и всё, по местам им принадлежащим.</w:t>
      </w:r>
    </w:p>
    <w:p w:rsidR="00A502E6" w:rsidRPr="0029572B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E83DB9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397A87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3DB9">
        <w:rPr>
          <w:rFonts w:ascii="Arial" w:hAnsi="Arial" w:cs="Arial"/>
          <w:b/>
          <w:sz w:val="28"/>
          <w:szCs w:val="28"/>
          <w:lang w:val="ru-RU"/>
        </w:rPr>
        <w:t>Слава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и являет, трансцендентную святость Божию, как в благоволении Бога к Своему народу, так и, в строгости Бога, к отпадшим от Его благости, выраженной в законе Благодати.</w:t>
      </w:r>
    </w:p>
    <w:p w:rsidR="00A502E6" w:rsidRPr="008577AD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6B33A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знаем, что Бог – является причиной и источником славы. А посему, слава Божия, не является каким-то отвлечённым и независимым явлением, функционирующим вне Бога и независимо от Бога. </w:t>
      </w:r>
    </w:p>
    <w:p w:rsidR="00A502E6" w:rsidRPr="001B2A4D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D567E7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A502E6">
        <w:rPr>
          <w:rFonts w:ascii="Arial" w:hAnsi="Arial" w:cs="Arial"/>
          <w:sz w:val="28"/>
          <w:szCs w:val="28"/>
          <w:lang w:val="ru-RU"/>
        </w:rPr>
        <w:t xml:space="preserve">се дела Бога, совершаемые силой Его могущества – являются славой Бога. Однако, конкретное явление славы Божией – обуславливает конкретное присутствие Бога, которое всегда повергает увидевших славу Божию, в страх и трепет. </w:t>
      </w:r>
    </w:p>
    <w:p w:rsidR="00A502E6" w:rsidRPr="00932E7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*Мы отметили, что первая составляющая силы Господней, находится в слове “мощь», определяющего характер силы Божией.</w:t>
      </w:r>
    </w:p>
    <w:p w:rsidR="00330167" w:rsidRPr="00AD0C93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Мощь Бога – обуславливает величие потенциала Божия в человеке, в котором Бог, может исполнить, в этом человеке и, через этого человека всё, что захочет.</w:t>
      </w:r>
      <w:r w:rsidR="005224BE" w:rsidRPr="005224B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lastRenderedPageBreak/>
        <w:t>*Следующая составляющая силы Господней, определяется «правом» Бога, которое даёт человеку власть, славословить Бога на гуслях и, петь Ему, на десятиструнной псалтири, новую песнь.</w:t>
      </w: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славословить. Славьте Господа на гуслях, пойте Ему на десятиструнной псалтири; пойте Ему новую песнь; пойте Ему стройно, с восклицанием, ибо слово Господне право и все дела Его верны (Пс.32:1-4).</w:t>
      </w: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Гусли, к которым обращается автор, словом «воспрянь» – это образ доброго сердца, в лице нового или же, сокровенного человека.</w:t>
      </w: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А, десятиструнная псалтирь – это образ души человека, потерянной в смерти Господа Иисуса и, вновь обретённой в Его воскресении, которая обуславливается, в обновлённом мышлении; в обузданных устах; и, в воле человека, покорённой воле Божией.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определяется властью - отдавать свою душу на смерть, чтобы опять принять её в воскресении.</w:t>
      </w:r>
    </w:p>
    <w:p w:rsidR="00A502E6" w:rsidRPr="00714B85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714B85">
        <w:t>Потому любит Меня Отец, что Я отдаю жизнь Мою, чтобы опять принять ее. Никто не отнимает ее у Меня, но Я Сам отдаю ее. Имею власть отдать ее и власть имею опять принять ее. Сию заповедь получил Я от Отца Моего</w:t>
      </w:r>
      <w:r>
        <w:t xml:space="preserve"> (</w:t>
      </w:r>
      <w:r w:rsidRPr="00714B85">
        <w:rPr>
          <w:u w:val="single"/>
        </w:rPr>
        <w:t>Ин.10:17,18</w:t>
      </w:r>
      <w:r>
        <w:t>)</w:t>
      </w:r>
      <w:r w:rsidRPr="00714B85">
        <w:t>.</w:t>
      </w:r>
    </w:p>
    <w:p w:rsidR="00A502E6" w:rsidRPr="00714B85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F0622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главе эталона всякого водительства, стоял Христос. И такое водительство состояло в том, что Он ничего не говорил и, не делал Сам от Себя, пока не увидит и, не услышит Отца говорящего.</w:t>
      </w:r>
    </w:p>
    <w:p w:rsidR="00A502E6" w:rsidRPr="00E65503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определяется державой или же, господством над тем, что принадлежит Богу.</w:t>
      </w:r>
    </w:p>
    <w:p w:rsidR="00A502E6" w:rsidRPr="008D25DB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8D25DB">
        <w:t>Я есмь Альфа и Омега, начало и конец, говорит Господь, Который есть и был и грядет, Вседержитель</w:t>
      </w:r>
      <w:r>
        <w:t xml:space="preserve"> (</w:t>
      </w:r>
      <w:r w:rsidRPr="008D25DB">
        <w:rPr>
          <w:u w:val="single"/>
        </w:rPr>
        <w:t>Отк.1:8</w:t>
      </w:r>
      <w:r>
        <w:t>)</w:t>
      </w:r>
      <w:r w:rsidRPr="008D25DB">
        <w:t>.</w:t>
      </w:r>
    </w:p>
    <w:p w:rsidR="00A502E6" w:rsidRPr="00D26A2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 следует, что Бог, господствует над Собою, посредством Своего слова, исходящего из Своих уст.</w:t>
      </w:r>
    </w:p>
    <w:p w:rsidR="00A502E6" w:rsidRPr="00727F5F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727F5F"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t xml:space="preserve"> (</w:t>
      </w:r>
      <w:r w:rsidRPr="00727F5F">
        <w:rPr>
          <w:u w:val="single"/>
        </w:rPr>
        <w:t>Пс.137:2</w:t>
      </w:r>
      <w:r>
        <w:t>)</w:t>
      </w:r>
      <w:r w:rsidRPr="00727F5F">
        <w:t>.</w:t>
      </w:r>
    </w:p>
    <w:p w:rsidR="00A502E6" w:rsidRPr="00727F5F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Поставить Своё слово, превыше всякого Своего имени означает – сделаться Рабом Своего слова или же, Исполнителем Своего слова.</w:t>
      </w:r>
    </w:p>
    <w:p w:rsidR="00A502E6" w:rsidRPr="00727F5F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устройство и созидание святого Храма Божия, в котором пребывают Его милость и истина, под которым имеется в виду Тело Христово, в лице Церкви Иисуса Христа и, </w:t>
      </w:r>
      <w:r w:rsidRPr="006D0218">
        <w:rPr>
          <w:rFonts w:ascii="Arial" w:hAnsi="Arial" w:cs="Arial"/>
          <w:sz w:val="28"/>
          <w:szCs w:val="28"/>
          <w:u w:val="single"/>
          <w:lang w:val="ru-RU"/>
        </w:rPr>
        <w:t>отдельного человека</w:t>
      </w:r>
      <w:r>
        <w:rPr>
          <w:rFonts w:ascii="Arial" w:hAnsi="Arial" w:cs="Arial"/>
          <w:sz w:val="28"/>
          <w:szCs w:val="28"/>
          <w:lang w:val="ru-RU"/>
        </w:rPr>
        <w:t>, имеющего органическую причастность, к Телу Христову – может происходить, не иначе, как только, через возвеличивание слова Божия, поставленного Им, превыше всякого Своего имени.</w:t>
      </w:r>
    </w:p>
    <w:p w:rsidR="00A502E6" w:rsidRPr="007179F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будет вкушать Песах Господа с поспешностью, то он будет вла</w:t>
      </w:r>
      <w:r w:rsidR="00C859CC">
        <w:rPr>
          <w:rFonts w:ascii="Arial" w:hAnsi="Arial" w:cs="Arial"/>
          <w:sz w:val="28"/>
          <w:szCs w:val="28"/>
          <w:lang w:val="ru-RU"/>
        </w:rPr>
        <w:t>деть собою словом веры, исходящи</w:t>
      </w:r>
      <w:r>
        <w:rPr>
          <w:rFonts w:ascii="Arial" w:hAnsi="Arial" w:cs="Arial"/>
          <w:sz w:val="28"/>
          <w:szCs w:val="28"/>
          <w:lang w:val="ru-RU"/>
        </w:rPr>
        <w:t>м из его уст, точно так же, как Бог владеет Собою словом, исходящим из Его</w:t>
      </w:r>
      <w:r w:rsidRPr="007179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уст.</w:t>
      </w:r>
    </w:p>
    <w:p w:rsidR="00A502E6" w:rsidRPr="007179F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державой человека, станет его собственное естество, посвящённое Богу, которым он будет владеть, через исповедание веры, своего сердца.</w:t>
      </w:r>
    </w:p>
    <w:p w:rsidR="00A502E6" w:rsidRPr="009636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E02FA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="00A502E6">
        <w:rPr>
          <w:rFonts w:ascii="Arial" w:hAnsi="Arial" w:cs="Arial"/>
          <w:sz w:val="28"/>
          <w:szCs w:val="28"/>
          <w:lang w:val="ru-RU"/>
        </w:rPr>
        <w:t>езультатом того, что человек, вкушает Песах Господа с поспешностью – явится способность, держать самого себя словом уст своих или же, подчинять самого себя, слову веры, исходящему из нашего сердца.</w:t>
      </w:r>
    </w:p>
    <w:p w:rsidR="00A502E6" w:rsidRPr="00E65503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057B1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выражается в том, чтобы стать знамением, поставленным Богом в завет, для народа, во свет для язычников, чтобы служить для них знаком и указанием, для вывода их из тьмы, к свету.</w:t>
      </w:r>
    </w:p>
    <w:p w:rsidR="000F7C8C" w:rsidRPr="00F057B1" w:rsidRDefault="000F7C8C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*Следующая составляющая силы Господней, представлена в Писании, в атрибутах царской власти.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 xml:space="preserve">Завещеваю тебе соблюсти заповедь чисто и неукоризненно, даже до </w:t>
      </w:r>
      <w:r w:rsidRPr="00F20563">
        <w:rPr>
          <w:rFonts w:ascii="Arial" w:hAnsi="Arial" w:cs="Arial"/>
          <w:b/>
          <w:sz w:val="28"/>
          <w:szCs w:val="28"/>
          <w:lang w:val="ru-RU"/>
        </w:rPr>
        <w:t>явления Господа нашего Иисуса Христа</w:t>
      </w:r>
      <w:r w:rsidRPr="00F057B1">
        <w:rPr>
          <w:rFonts w:ascii="Arial" w:hAnsi="Arial" w:cs="Arial"/>
          <w:sz w:val="28"/>
          <w:szCs w:val="28"/>
          <w:lang w:val="ru-RU"/>
        </w:rPr>
        <w:t xml:space="preserve">, </w:t>
      </w:r>
      <w:r w:rsidRPr="00253EE5">
        <w:rPr>
          <w:rFonts w:ascii="Arial" w:hAnsi="Arial" w:cs="Arial"/>
          <w:sz w:val="28"/>
          <w:szCs w:val="28"/>
          <w:u w:val="single"/>
          <w:lang w:val="ru-RU"/>
        </w:rPr>
        <w:t>которое в свое время откроет Блаженный и Единый сильный Царь царствующих и Господь господствующих</w:t>
      </w:r>
      <w:r w:rsidRPr="00F057B1">
        <w:rPr>
          <w:rFonts w:ascii="Arial" w:hAnsi="Arial" w:cs="Arial"/>
          <w:sz w:val="28"/>
          <w:szCs w:val="28"/>
          <w:lang w:val="ru-RU"/>
        </w:rPr>
        <w:t>, Единый имеющий бессмертие,</w:t>
      </w:r>
      <w:r w:rsidR="000F7C8C">
        <w:rPr>
          <w:rFonts w:ascii="Arial" w:hAnsi="Arial" w:cs="Arial"/>
          <w:sz w:val="28"/>
          <w:szCs w:val="28"/>
          <w:lang w:val="ru-RU"/>
        </w:rPr>
        <w:t xml:space="preserve">   </w:t>
      </w:r>
      <w:r w:rsidRPr="00F057B1">
        <w:rPr>
          <w:rFonts w:ascii="Arial" w:hAnsi="Arial" w:cs="Arial"/>
          <w:sz w:val="28"/>
          <w:szCs w:val="28"/>
          <w:lang w:val="ru-RU"/>
        </w:rPr>
        <w:t>Который обитает в неприступном свете, Которого никто из человеков не видел и видеть не может. Ему честь и держава вечная! Аминь (1.Тим.6:13-16).</w:t>
      </w:r>
    </w:p>
    <w:p w:rsidR="000F7C8C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Прежде чем, узреть явление Иисуса Христа за Своею невестой и, встретиться с Ним на воздухе – необходимо возлюбить это явление.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lastRenderedPageBreak/>
        <w:t>1. А, атрибутами царской власти – является царский венец, в предмете обновлённого ума.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2. Царский пояс, в предмете законодательства, гарантом которого является царь.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3. Царская перевязь, в предмете славы Божией – представляющей порядок Бога и служащей эталоном, для измерения Святилища.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4. Царский скипетр или, царская трость, служащая предметом благоволения и установления истины.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5. Царский перстень, для скрепления завета и указа царя, в предмете благовонного курения, который является печатью царя.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6. Виссонные одежды, представляющие праведность Бога, в предмете Его совершенного и справедливого суд</w:t>
      </w:r>
      <w:r w:rsidR="00E072DE">
        <w:rPr>
          <w:rFonts w:ascii="Arial" w:hAnsi="Arial" w:cs="Arial"/>
          <w:sz w:val="28"/>
          <w:szCs w:val="28"/>
          <w:lang w:val="ru-RU"/>
        </w:rPr>
        <w:t>а</w:t>
      </w:r>
      <w:r w:rsidRPr="00F057B1">
        <w:rPr>
          <w:rFonts w:ascii="Arial" w:hAnsi="Arial" w:cs="Arial"/>
          <w:sz w:val="28"/>
          <w:szCs w:val="28"/>
          <w:lang w:val="ru-RU"/>
        </w:rPr>
        <w:t>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7. Золотая цепь, на шее, служащая – посвящением, выраженным в готовности представлять служение любви Божией «Агаппе».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Следующая составляющая силы Господней, призвана выражаться в нашем сердце, во всеоружии Бога.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Для сего</w:t>
      </w:r>
      <w:r w:rsidR="009011F5">
        <w:rPr>
          <w:rFonts w:ascii="Arial" w:hAnsi="Arial" w:cs="Arial"/>
          <w:sz w:val="28"/>
          <w:szCs w:val="28"/>
          <w:lang w:val="ru-RU"/>
        </w:rPr>
        <w:t xml:space="preserve"> п</w:t>
      </w:r>
      <w:r w:rsidRPr="00F506C5">
        <w:rPr>
          <w:rFonts w:ascii="Arial" w:hAnsi="Arial" w:cs="Arial"/>
          <w:sz w:val="28"/>
          <w:szCs w:val="28"/>
          <w:lang w:val="ru-RU"/>
        </w:rPr>
        <w:t>риимите всеоружие Божие, дабы вы могли противостать в день злый и, все преодолев, устоять. Итак станьте, препоясав чресла ваши истиною и облекшись в броню праведности, и обув ноги в готовность благовествовать мир; а паче всего возьмите щит веры, которым возможете угасить все раскаленные стрелы лукавого;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И шлем спасения возьмите, и меч духовный, который есть Слово Божие. Всякою молитвою и прошением молитесь во всякое время духом, и старайтесь о сем самом со всяким постоянством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И молением о всех святых и о мне, дабы мне дано было слово – устами моими открыто с дерзновением возвещать тайну благовествования, для которого я исполняю посольство в узах, дабы я смело проповедывал, как мне должно (Еф.6:11-20).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lastRenderedPageBreak/>
        <w:t>Всеоружие Божие – это всеоружие учения Христова, в предмете определённых истин и обетований, которые мы призваны насадить, и взрастить в своём сердце, через наставление в вере.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Всеоружие – это полное вооружение тяжелого воина, которое включало: щит, шлем, броню, ножны, меч и копье.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Задействовать всеоружие учения Христова, мы можем, только, как воины молитвы, в постоянной молитве, с участием Святого Духа.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 xml:space="preserve">Постоянная молитва – это самый сильный вид оружия Божия, при условии, что такая молитва – обуславливает статус поклонения и, является </w:t>
      </w:r>
      <w:r w:rsidRPr="00F34D87">
        <w:rPr>
          <w:rFonts w:ascii="Arial" w:hAnsi="Arial" w:cs="Arial"/>
          <w:sz w:val="28"/>
          <w:szCs w:val="28"/>
          <w:u w:val="single"/>
          <w:lang w:val="ru-RU"/>
        </w:rPr>
        <w:t>состоянием</w:t>
      </w:r>
      <w:r w:rsidRPr="00F506C5">
        <w:rPr>
          <w:rFonts w:ascii="Arial" w:hAnsi="Arial" w:cs="Arial"/>
          <w:sz w:val="28"/>
          <w:szCs w:val="28"/>
          <w:lang w:val="ru-RU"/>
        </w:rPr>
        <w:t>, атмосферой и средством, для общения с Богом.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Отсюда следует, что молитва, которая не содержит в себе порядка Божия, не может представлять всеоружие учения Христова и, не способна будет противостоять козням диавольским.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Первое, что необходимо сделать для облечения и принятия всеоружия Божия, в формате учения Христова – это встать.</w:t>
      </w:r>
    </w:p>
    <w:p w:rsidR="009011F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Встать – это рассматривать себя во Христе.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Поместить себя во Христа.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Стоять в вере, к спасению души.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Взирать на заповеди Господни.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Взирать на Начальника и Совершителя веры.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Произвести посвящение, которому предшествует освящение.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Быть приготовленным к поклонению.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Представлять в поклонении, интересы Бога.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Вести войны Божии.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lastRenderedPageBreak/>
        <w:t>Успокаивать сердце Небесного Отца.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*Следующая составляющая силы Господней, выражается в сердце искупленного Богом человека, в небесном воинстве.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Как неисчислимо небесное воинство и неизмерим песок морской, так размножу племя Давида, раба Моего, и левитов, служащих Мне (Иер.33:22).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Размножение племени Давида, и левитов служащих Богу в нашем сердце, следует рассматривать в размножении плода духа. Потому, что такое размножение происходит через семя, благовествуемого слова, которое оплодотворяет яйцеклетку внутреннего человека.</w:t>
      </w:r>
    </w:p>
    <w:p w:rsidR="006A2841" w:rsidRPr="0005393F" w:rsidRDefault="00F506C5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И, таким семенем – являются неисчислимые милости Бога, выраженные для нас в обетованиях Бога, которые мы можем взрастить в нашем сердце, во Христе Иисусе, посредством пребывания в учении Иисуса Христа, пришедшего во плоти.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*Следующая составляющая силы Господней, выражается в сердце искупленного Богом человека, в стихиях вселенной.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Мы не раз отмечали, что каждый отдельный человек во Христе Иисусе – это образ, отдельной замкнутой вселенной, составленной из стихий.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Придет же день Господень, как тать ночью, и тогда небеса с шумом прейдут, стихии же, разгоревшись, разрушатся, земля и все дела на ней сгорят. Если так все это разрушится, то какими должно быть в святой жизни и благочестии вам, ожидающим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И желающим пришествия дня Божия, в который воспламененные небеса разрушатся и разгоревшиеся стихии растают? Впрочем мы, по обетованию Его, ожидаем нового неба и новой земли, на которых обитает правда (2.Пет.3:10-13).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 xml:space="preserve">Новое небо и новое земля, на которых будет обитать правда, не явится до тех пор, пока наше святое естество, не будет отвечать требованиям нового неба и новой земли, составленной из стихий, </w:t>
      </w:r>
      <w:r w:rsidRPr="0005393F">
        <w:rPr>
          <w:rFonts w:ascii="Arial" w:hAnsi="Arial" w:cs="Arial"/>
          <w:sz w:val="28"/>
          <w:szCs w:val="28"/>
          <w:lang w:val="ru-RU"/>
        </w:rPr>
        <w:lastRenderedPageBreak/>
        <w:t>нового измерения, которые будут подчинены нам и, которые будут служить нам, по воле Божией во Христе Иисусе.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Стихия – это огонь, вода, воздух, земля, то есть, те элементы, из которых составлена наша видимая вселенная. Писание говорит, что наряду с видимой вселенной, существует невидимая и вечная вселенная. На языках греческого и иврита, слово «стихия» означает.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Стихия – вещественное начало.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Основа, принцип, основная идея.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Человечеству известно, что наша видимая вселенная, состоит из четырёх элемен</w:t>
      </w:r>
      <w:r>
        <w:rPr>
          <w:rFonts w:ascii="Arial" w:hAnsi="Arial" w:cs="Arial"/>
          <w:sz w:val="28"/>
          <w:szCs w:val="28"/>
          <w:lang w:val="ru-RU"/>
        </w:rPr>
        <w:t>тов, которые  приведены</w:t>
      </w:r>
      <w:r w:rsidRPr="0005393F">
        <w:rPr>
          <w:rFonts w:ascii="Arial" w:hAnsi="Arial" w:cs="Arial"/>
          <w:sz w:val="28"/>
          <w:szCs w:val="28"/>
          <w:lang w:val="ru-RU"/>
        </w:rPr>
        <w:t xml:space="preserve"> выше. Это: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1.  Огненная стихия.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2.  Водная стихия.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3.  Воздушная стихия.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4.  Стихия земли.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Пытаясь постигнуть элементы стихийных сил, из которых составлена видимая вселенная, человек пришёл к такому заключению. Что: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Стихия – это сильный и непроизвольный естественный процесс, возникающий, без руководства людей, никем не организованный, не подчиняющийся воле человека, его рассудку и, его побуждениям.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 xml:space="preserve">Однако, если стихии </w:t>
      </w:r>
      <w:r w:rsidRPr="007E19D8">
        <w:rPr>
          <w:rFonts w:ascii="Arial" w:hAnsi="Arial" w:cs="Arial"/>
          <w:sz w:val="28"/>
          <w:szCs w:val="28"/>
          <w:u w:val="single"/>
          <w:lang w:val="ru-RU"/>
        </w:rPr>
        <w:t>нашей</w:t>
      </w:r>
      <w:r w:rsidRPr="0005393F">
        <w:rPr>
          <w:rFonts w:ascii="Arial" w:hAnsi="Arial" w:cs="Arial"/>
          <w:sz w:val="28"/>
          <w:szCs w:val="28"/>
          <w:lang w:val="ru-RU"/>
        </w:rPr>
        <w:t xml:space="preserve"> вселенной, не будут находиться в нашем распоряжении, мы никогда не сможем угодить Богу.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Когда Бог, сотворил человека, то Он поставил его владыкой над видимой вселенной, а следовательно и, над её стихиями. И, не смотря на то, что человек, в лице первого Адама потерял власть над видимыми стихиями вселенной, второй Адам, возвратил эту власть.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lastRenderedPageBreak/>
        <w:t>Вечером того дня Иисус сказал ученикам Своим: переправимся на ту сторону. И они, отпустив народ, взяли Его с собою, как Он был в лодке; с Ним были и другие лодки. И поднялась великая буря; волны били в лодку, так что она уже наполнялась водою.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А Он спал на корме на возглавии. Его будят и говорят Ему: Учитель! неужели Тебе нужды нет, что мы погибаем? И, встав, Он запретил ветру и сказал морю: умолкни, перестань. И ветер утих,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И сделалась великая тишина. И сказал им: что вы так боязливы? как у вас нет веры? И убоялись страхом великим и говорили между собою: кто же Сей, что и ветер и море повинуются Ему? (Мк.4:35-41).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Когда избранный Богом остаток, облечётся в воскресение Христово – он в буквальном смысле слова, обретёт власть над стихиями сего мира, через обретение власти над стихиями собственной вселенной.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Истинно, истинно говорю вам: верующий в Меня, дела, которые творю Я, и он сотворит, и больше сих сотворит, потому что Я к Отцу Моему иду. И если чего попросите у Отца во имя Мое, то сделаю, да прославится Отец в Сыне. Если чего попросите во имя Мое, Я то сделаю (Ин.14:12-14).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*Следующая составляющая силы Господней, в сердце искупленного Богом человека состоит, во множестве милостей и щедрот Божиих.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А я, по множеству милости Твоей, войду в дом Твой, поклонюсь святому храму Твоему в страхе Твоем (Пс.5:4-8).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Множественные милости и щедроты Бога – это трансцендентные силы Бога – призванные облечь нас в нового человека.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Разумеется, чтобы посредством множественных сил, в предмете милостей и щедрот Бога, войти в дом Божий – необходимо, чтобы наше сердце обрело право, не только, на владение этими силами, но и на право, пребывать в этих силах.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 xml:space="preserve">И, таким правом, на владение и на пребывание в силах Бога, выраженных во множестве милостей и щедротах Бога – является </w:t>
      </w:r>
      <w:r w:rsidRPr="0005393F">
        <w:rPr>
          <w:rFonts w:ascii="Arial" w:hAnsi="Arial" w:cs="Arial"/>
          <w:sz w:val="28"/>
          <w:szCs w:val="28"/>
          <w:lang w:val="ru-RU"/>
        </w:rPr>
        <w:lastRenderedPageBreak/>
        <w:t>страх Господень, который призван задействовать эти силы, для изглаживания пред Лицом Бога, беззаконий наших.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Который, будучи умом Христовым в нашем духе или, премудростью Христовой, укажет на путь во Святилище, в предмете определённых уставов, выполнение которых, позволит нам, при нашей соработе с милостями и щедротами Бога, облечь нас в нового человека, созданного по Богу, Иисусом Христом.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Помилуй меня, Боже, по великой милости Твоей, и по множеству щедрот Твоих изгладь беззакония мои, ибо беззакония мои я сознаю, и грех мой всегда предо мною. Тебе, Тебе единому согрешил я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И лукавое пред очами Твоими сделал, так что Ты праведен в приговоре Твоем и чист в суде Твоем. 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Омой меня, и буду белее снега. Дай мне услышать радость и веселие, и возрадуются кости, Тобою сокрушенные. Отврати лице Твое от грехов моих и изгладь все беззакония мои.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Сердце чистое сотвори во мне, Боже, и дух правый обнови внутри меня. Не отвергни меня от лица Твоего и Духа Твоего Святаго не отними от меня. Возврати мне радость спасения Твоего и Духом владычественным утверди меня (Пс.50:3-14).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Фраза «сердце чистое сотвори во мне», указывает на соработу человека с Богом, в очищении нашей совести от мёртвых дел, Кровию креста Христова, для служения Богу живому и истинному.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Кровь Христа, Который Духом Святым принес Себя непорочного Богу, очистит совесть нашу от мертвых дел, для служения Богу живому и истинному! (Евр.9:14).</w:t>
      </w:r>
    </w:p>
    <w:p w:rsidR="0005393F" w:rsidRPr="0005393F" w:rsidRDefault="007E19D8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</w:t>
      </w:r>
      <w:r w:rsidR="0005393F" w:rsidRPr="0005393F">
        <w:rPr>
          <w:rFonts w:ascii="Arial" w:hAnsi="Arial" w:cs="Arial"/>
          <w:sz w:val="28"/>
          <w:szCs w:val="28"/>
          <w:lang w:val="ru-RU"/>
        </w:rPr>
        <w:t>смотря на то, что осознание своих беззаконий пред Богом является важным шагом. Однако чтобы Бог изгладил н</w:t>
      </w:r>
      <w:r>
        <w:rPr>
          <w:rFonts w:ascii="Arial" w:hAnsi="Arial" w:cs="Arial"/>
          <w:sz w:val="28"/>
          <w:szCs w:val="28"/>
          <w:lang w:val="ru-RU"/>
        </w:rPr>
        <w:t>аши беззакония, одного осознания</w:t>
      </w:r>
      <w:r w:rsidR="0005393F" w:rsidRPr="0005393F">
        <w:rPr>
          <w:rFonts w:ascii="Arial" w:hAnsi="Arial" w:cs="Arial"/>
          <w:sz w:val="28"/>
          <w:szCs w:val="28"/>
          <w:lang w:val="ru-RU"/>
        </w:rPr>
        <w:t xml:space="preserve"> своих беззаконий пред Богом недостаточно.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lastRenderedPageBreak/>
        <w:t>Потому, что для изглаживания наших беззаконий – необходимо соработать со множественными силами Бога, в предмете Его милостей и Его щедрот, содержащимися в Крови креста Христова.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Именно, с этой уникальной соработы, со множеством милостей и щедрот Бога, начинается творчество данной молитвы, определяющей принцип поспешности, при вкушении Агнца Песах.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Помилуй меня, Боже, по великой милости Твоей, и по множеству щедрот Твоих изгладь беззакония мои. Дело в том, что: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Только после изглаживания наших беззаконий, посредством нашей соработы со множеством милостей и щедрот Бога – мы соделаемся достойными Бога, чтобы утверждать Его правосудие.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Учитывая же, что такая соработа – невозможна без страха Господнего, который является умом Христовым в нашем духе или же, той самой истиной, познание которой, сделает нас свободными от греха и, рабами праведности – нам необходимо, чтобы милость и истина обвязывали нашу шею и, чтобы эти достоинства, были написаны на скрижалях нашего сердца.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 (Прит.3:3,4).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Что на практике означает – подчинить свою волю, совершенной воле Бога, означенной в Писании.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В то время как под условием начертать милость и истину, на скрижалях нашего сердца – подразумевается соработа мудрого и разумного сердца, с мудростью и разумом Бога. Что на практике означает – приготовить почву своего сердца к принятию семени, благовествуемого слова о Царствии Небесном.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И вот, Я в сердце всякого мудрого вложу мудрость, дабы они сделали все, что Я повелел тебе (Исх.31:6).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lastRenderedPageBreak/>
        <w:t>А посему, учение о милости, которой мы призваны обвязать нашу шею – может выражать себя, не иначе, как только, строго в границах истины, обусловленной принципами написанного Слова Божия.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А, не творчеством надуманных постулатов и трактовок, невежд в познании Слова; установлений всяких псевдо-религиозных образований; а, так же, выбросов нашего собственного интеллекта, не имеющими своего основания и подтверждения в Слове Божием.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Поэтому, чтобы Бог мог обратить на нас, Свой золотой Скипетр, в предмете Своего к нам благоволения, благодаря которому, мы получили бы власть, утверждать Его правосудие, как над праведными, так и над неправедными – достоинства милости и истины, призваны стать, не просто достоянием нашего сердца но, и его состоянием.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В силу того, что милость Божия, действующая в границах истины Божией и, по законам этой истины – призвана обуславливать непорочность нашего сердца, и является одной из необходимых дисциплин или истин, участвующих в совершении нашего спасения.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И, не смотря на то, что периодически, мы уже не раз рассматривали суть величайшей тайны множественных сил Бога, содержащихся во множестве милостей и щедрот Господних, мы напоминанием, приведём своё обновлённое мышление к возбуждению. Как написано: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Справедливым же почитаю, доколе нахожусь в этой телесной храмине, возбуждать вас напоминанием (2.Пет.1:13).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В данном месте, глагол «возбуждать», относящийся к нашей памяти означает – бодрствовать в молитве; поправить свой светильник; быть готовым к исполнению совершенной воли Бога. И, для этой цели, мы обратимся к рассматриванию таких, известных нам вопросов: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1. Какой характер, Писание вкладывает в свойство милостей Божиих, являющихся выражением Его множественных сил, определяющих благоволение Бога к человеку, в образе Его золотого скипетра?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2. Какое назначение в нашем поклонении – призваны выполнять множественные силы Бога, в предмете милостей Бога?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lastRenderedPageBreak/>
        <w:t>3. Какую цену необходимо заплатить, чтобы множественные милости Божии, стала нашим достоянием и, нашим состоянием?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4. По каким результатам следует судить, что Бог действительно, простёр к нам множество Своих милостей, в образе Своего золотого скипетра, которые наделили нас множеством Его сил?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1. Таинство природы, заключённой в достоинство милости Бога.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2. Назначение милости в отношениях человека с Богом.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3. Цена за право обладать милостью Бога.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4. Результаты того, что мы обладаем милостью Бога.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Когда, мы будем рассматривать множество милостей и щедрот Божиих, явленных Богом в деле Его искупления, в единственном числе, то это, будет указывать на тот фактор, что всё множество милостей и щедрот Бога, содержаться в Одном Боге.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Итак, вопрос первый: Какими характеристиками, Писание обуславливает свойство милостей Божиих, являющихся выражением Его множественных сил, определяющих благоволение Бога к человеку, в образе Его золотого скипетра?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1. Милость Бога, как таковая является – как одним из основных имён Бога, так и одним из Его характерных титульных достоинств: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 (2.Кор.1:3).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Учитывая потребности и запросы человека мы, в-первую очередь, все зависим и нуждаемся в постоянной милости Бога, результатом которой – является дело искупления Божия, представленное для человека, в даре вечной жизни и, в порядке этой жизни.</w:t>
      </w:r>
    </w:p>
    <w:p w:rsidR="0005393F" w:rsidRPr="0005393F" w:rsidRDefault="0005393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lastRenderedPageBreak/>
        <w:t>А посему, со стороны человека, обвязать свою шею милостью и истиной и, написать их на своём сердце – это воспринимать своим сердцем Бога, как Отца милосердия и Бога всякого утешения.</w:t>
      </w:r>
    </w:p>
    <w:p w:rsidR="0005393F" w:rsidRPr="0005393F" w:rsidRDefault="0005393F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 xml:space="preserve">Со стороны же Бога, Его милость, направленная к  человеку, говорит о Его незаслуженном даре, без </w:t>
      </w:r>
      <w:r w:rsidR="007E19D8">
        <w:rPr>
          <w:rFonts w:ascii="Arial" w:hAnsi="Arial" w:cs="Arial"/>
          <w:sz w:val="28"/>
          <w:szCs w:val="28"/>
          <w:lang w:val="ru-RU"/>
        </w:rPr>
        <w:t>ожидания воздаяния или возврата.</w:t>
      </w:r>
    </w:p>
    <w:p w:rsidR="008413B1" w:rsidRPr="0005393F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-----------------------------------------------------------</w:t>
      </w:r>
      <w:r w:rsidR="00F87951" w:rsidRPr="0005393F">
        <w:rPr>
          <w:rFonts w:ascii="Arial" w:hAnsi="Arial" w:cs="Arial"/>
          <w:sz w:val="28"/>
          <w:szCs w:val="28"/>
          <w:lang w:val="ru-RU"/>
        </w:rPr>
        <w:t>------------------------------</w:t>
      </w:r>
      <w:r w:rsidRPr="0005393F">
        <w:rPr>
          <w:rFonts w:ascii="Arial" w:hAnsi="Arial" w:cs="Arial"/>
          <w:sz w:val="28"/>
          <w:szCs w:val="28"/>
          <w:lang w:val="ru-RU"/>
        </w:rPr>
        <w:t>-----------</w:t>
      </w:r>
    </w:p>
    <w:p w:rsidR="00B82C62" w:rsidRPr="0005393F" w:rsidRDefault="00B82C62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Ап. Аркадий Хемчан</w:t>
      </w:r>
    </w:p>
    <w:p w:rsidR="00B82C62" w:rsidRPr="0005393F" w:rsidRDefault="00D75CB2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Октябрь 2</w:t>
      </w:r>
      <w:r w:rsidR="003B6D8A" w:rsidRPr="0005393F">
        <w:rPr>
          <w:rFonts w:ascii="Arial" w:hAnsi="Arial" w:cs="Arial"/>
          <w:sz w:val="28"/>
          <w:szCs w:val="28"/>
          <w:lang w:val="ru-RU"/>
        </w:rPr>
        <w:t>8</w:t>
      </w:r>
      <w:r w:rsidR="00B82C62" w:rsidRPr="0005393F">
        <w:rPr>
          <w:rFonts w:ascii="Arial" w:hAnsi="Arial" w:cs="Arial"/>
          <w:sz w:val="28"/>
          <w:szCs w:val="28"/>
          <w:lang w:val="ru-RU"/>
        </w:rPr>
        <w:t>, 2016 – Пятница</w:t>
      </w:r>
    </w:p>
    <w:p w:rsidR="008413B1" w:rsidRPr="0005393F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E0758F" w:rsidRPr="00E0758F" w:rsidRDefault="00E0758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sectPr w:rsidR="00E0758F" w:rsidRPr="00E0758F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F4" w:rsidRDefault="00680BF4" w:rsidP="00B23E5A">
      <w:r>
        <w:separator/>
      </w:r>
    </w:p>
  </w:endnote>
  <w:endnote w:type="continuationSeparator" w:id="0">
    <w:p w:rsidR="00680BF4" w:rsidRDefault="00680BF4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043EC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43EC6">
              <w:rPr>
                <w:b/>
              </w:rPr>
              <w:fldChar w:fldCharType="separate"/>
            </w:r>
            <w:r w:rsidR="007E19D8">
              <w:rPr>
                <w:b/>
                <w:noProof/>
              </w:rPr>
              <w:t>1</w:t>
            </w:r>
            <w:r w:rsidR="00043EC6">
              <w:rPr>
                <w:b/>
              </w:rPr>
              <w:fldChar w:fldCharType="end"/>
            </w:r>
            <w:r>
              <w:t xml:space="preserve"> of </w:t>
            </w:r>
            <w:r w:rsidR="00043EC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43EC6">
              <w:rPr>
                <w:b/>
              </w:rPr>
              <w:fldChar w:fldCharType="separate"/>
            </w:r>
            <w:r w:rsidR="007E19D8">
              <w:rPr>
                <w:b/>
                <w:noProof/>
              </w:rPr>
              <w:t>15</w:t>
            </w:r>
            <w:r w:rsidR="00043EC6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F4" w:rsidRDefault="00680BF4" w:rsidP="00B23E5A">
      <w:r>
        <w:separator/>
      </w:r>
    </w:p>
  </w:footnote>
  <w:footnote w:type="continuationSeparator" w:id="0">
    <w:p w:rsidR="00680BF4" w:rsidRDefault="00680BF4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043EC6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043EC6">
          <w:rPr>
            <w:b/>
          </w:rPr>
          <w:fldChar w:fldCharType="separate"/>
        </w:r>
        <w:r w:rsidR="007E19D8">
          <w:rPr>
            <w:b/>
            <w:noProof/>
          </w:rPr>
          <w:t>1</w:t>
        </w:r>
        <w:r w:rsidR="00043EC6">
          <w:rPr>
            <w:b/>
          </w:rPr>
          <w:fldChar w:fldCharType="end"/>
        </w:r>
        <w:r>
          <w:t xml:space="preserve"> of </w:t>
        </w:r>
        <w:r w:rsidR="00043EC6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043EC6">
          <w:rPr>
            <w:b/>
          </w:rPr>
          <w:fldChar w:fldCharType="separate"/>
        </w:r>
        <w:r w:rsidR="007E19D8">
          <w:rPr>
            <w:b/>
            <w:noProof/>
          </w:rPr>
          <w:t>15</w:t>
        </w:r>
        <w:r w:rsidR="00043EC6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0915"/>
    <w:rsid w:val="000015B5"/>
    <w:rsid w:val="00001B27"/>
    <w:rsid w:val="000026E4"/>
    <w:rsid w:val="0000341F"/>
    <w:rsid w:val="00003FCB"/>
    <w:rsid w:val="000151E1"/>
    <w:rsid w:val="00016D72"/>
    <w:rsid w:val="000208FC"/>
    <w:rsid w:val="0002134B"/>
    <w:rsid w:val="000220E9"/>
    <w:rsid w:val="00022181"/>
    <w:rsid w:val="00026B37"/>
    <w:rsid w:val="000308B9"/>
    <w:rsid w:val="000329FF"/>
    <w:rsid w:val="00037AC6"/>
    <w:rsid w:val="00041026"/>
    <w:rsid w:val="00043EC6"/>
    <w:rsid w:val="00047D8E"/>
    <w:rsid w:val="000511FA"/>
    <w:rsid w:val="000513E7"/>
    <w:rsid w:val="0005393F"/>
    <w:rsid w:val="000565B1"/>
    <w:rsid w:val="0005789E"/>
    <w:rsid w:val="00060AB7"/>
    <w:rsid w:val="00063E58"/>
    <w:rsid w:val="00064D07"/>
    <w:rsid w:val="00064E3E"/>
    <w:rsid w:val="00067B27"/>
    <w:rsid w:val="00067CBE"/>
    <w:rsid w:val="00067CD0"/>
    <w:rsid w:val="00070925"/>
    <w:rsid w:val="00071A62"/>
    <w:rsid w:val="000735ED"/>
    <w:rsid w:val="0007414A"/>
    <w:rsid w:val="000769F0"/>
    <w:rsid w:val="00083723"/>
    <w:rsid w:val="000857AE"/>
    <w:rsid w:val="000867F5"/>
    <w:rsid w:val="00087550"/>
    <w:rsid w:val="000910F7"/>
    <w:rsid w:val="00092B6D"/>
    <w:rsid w:val="00093FB2"/>
    <w:rsid w:val="00094E1E"/>
    <w:rsid w:val="000971D8"/>
    <w:rsid w:val="000A0EB3"/>
    <w:rsid w:val="000A4239"/>
    <w:rsid w:val="000A6448"/>
    <w:rsid w:val="000A6BBC"/>
    <w:rsid w:val="000A7F8A"/>
    <w:rsid w:val="000B15D0"/>
    <w:rsid w:val="000B1EDF"/>
    <w:rsid w:val="000B2A1D"/>
    <w:rsid w:val="000B43F6"/>
    <w:rsid w:val="000B5739"/>
    <w:rsid w:val="000C00BF"/>
    <w:rsid w:val="000C035C"/>
    <w:rsid w:val="000C0693"/>
    <w:rsid w:val="000C4656"/>
    <w:rsid w:val="000C4C85"/>
    <w:rsid w:val="000C519E"/>
    <w:rsid w:val="000D16A1"/>
    <w:rsid w:val="000D27B6"/>
    <w:rsid w:val="000D3A14"/>
    <w:rsid w:val="000D46A1"/>
    <w:rsid w:val="000D5B8F"/>
    <w:rsid w:val="000E024C"/>
    <w:rsid w:val="000E0BDE"/>
    <w:rsid w:val="000E0ED0"/>
    <w:rsid w:val="000E4439"/>
    <w:rsid w:val="000E5299"/>
    <w:rsid w:val="000E5578"/>
    <w:rsid w:val="000E65CE"/>
    <w:rsid w:val="000E6E39"/>
    <w:rsid w:val="000E79C1"/>
    <w:rsid w:val="000F5F51"/>
    <w:rsid w:val="000F7C8C"/>
    <w:rsid w:val="001063C3"/>
    <w:rsid w:val="00110ECE"/>
    <w:rsid w:val="001116C9"/>
    <w:rsid w:val="00111FEC"/>
    <w:rsid w:val="00112215"/>
    <w:rsid w:val="0011314E"/>
    <w:rsid w:val="00114B86"/>
    <w:rsid w:val="001164C9"/>
    <w:rsid w:val="00116873"/>
    <w:rsid w:val="0011730B"/>
    <w:rsid w:val="00123E59"/>
    <w:rsid w:val="0012432A"/>
    <w:rsid w:val="00126DBB"/>
    <w:rsid w:val="00130786"/>
    <w:rsid w:val="0013169B"/>
    <w:rsid w:val="00131B88"/>
    <w:rsid w:val="00134EAB"/>
    <w:rsid w:val="0014236E"/>
    <w:rsid w:val="0014335D"/>
    <w:rsid w:val="00152A9E"/>
    <w:rsid w:val="001530BF"/>
    <w:rsid w:val="001534BE"/>
    <w:rsid w:val="00154A55"/>
    <w:rsid w:val="00155C49"/>
    <w:rsid w:val="001601CD"/>
    <w:rsid w:val="00160EF3"/>
    <w:rsid w:val="00163294"/>
    <w:rsid w:val="0016653D"/>
    <w:rsid w:val="00166846"/>
    <w:rsid w:val="00166960"/>
    <w:rsid w:val="001712FA"/>
    <w:rsid w:val="0017392A"/>
    <w:rsid w:val="00174899"/>
    <w:rsid w:val="00175370"/>
    <w:rsid w:val="001756EE"/>
    <w:rsid w:val="00175722"/>
    <w:rsid w:val="001761DA"/>
    <w:rsid w:val="001772CE"/>
    <w:rsid w:val="00177947"/>
    <w:rsid w:val="00177A96"/>
    <w:rsid w:val="00180645"/>
    <w:rsid w:val="00180BB4"/>
    <w:rsid w:val="0018304E"/>
    <w:rsid w:val="00190372"/>
    <w:rsid w:val="00190EA9"/>
    <w:rsid w:val="0019285C"/>
    <w:rsid w:val="001A0D6A"/>
    <w:rsid w:val="001A1438"/>
    <w:rsid w:val="001A3567"/>
    <w:rsid w:val="001A5A23"/>
    <w:rsid w:val="001A6FC9"/>
    <w:rsid w:val="001A7252"/>
    <w:rsid w:val="001B276A"/>
    <w:rsid w:val="001B4104"/>
    <w:rsid w:val="001B663D"/>
    <w:rsid w:val="001B708D"/>
    <w:rsid w:val="001C01BC"/>
    <w:rsid w:val="001C04C9"/>
    <w:rsid w:val="001C7EF2"/>
    <w:rsid w:val="001E0A41"/>
    <w:rsid w:val="001E11D1"/>
    <w:rsid w:val="001E5DA0"/>
    <w:rsid w:val="001E6C9A"/>
    <w:rsid w:val="001F28D9"/>
    <w:rsid w:val="001F3756"/>
    <w:rsid w:val="001F4B38"/>
    <w:rsid w:val="001F53DE"/>
    <w:rsid w:val="001F64E9"/>
    <w:rsid w:val="001F660C"/>
    <w:rsid w:val="001F78F6"/>
    <w:rsid w:val="00202725"/>
    <w:rsid w:val="00202E62"/>
    <w:rsid w:val="00203240"/>
    <w:rsid w:val="00203861"/>
    <w:rsid w:val="002066B0"/>
    <w:rsid w:val="002066E2"/>
    <w:rsid w:val="00207BB9"/>
    <w:rsid w:val="00211A8B"/>
    <w:rsid w:val="002129A5"/>
    <w:rsid w:val="00213E36"/>
    <w:rsid w:val="0021518E"/>
    <w:rsid w:val="00215405"/>
    <w:rsid w:val="00215C15"/>
    <w:rsid w:val="00224502"/>
    <w:rsid w:val="00226643"/>
    <w:rsid w:val="00233074"/>
    <w:rsid w:val="00235C6E"/>
    <w:rsid w:val="00237415"/>
    <w:rsid w:val="00241313"/>
    <w:rsid w:val="00246A84"/>
    <w:rsid w:val="002527E6"/>
    <w:rsid w:val="00252F33"/>
    <w:rsid w:val="00253150"/>
    <w:rsid w:val="0025391D"/>
    <w:rsid w:val="00253EE5"/>
    <w:rsid w:val="002576C0"/>
    <w:rsid w:val="0025776A"/>
    <w:rsid w:val="00262E99"/>
    <w:rsid w:val="00265471"/>
    <w:rsid w:val="002666CB"/>
    <w:rsid w:val="0026736F"/>
    <w:rsid w:val="00267F81"/>
    <w:rsid w:val="00274035"/>
    <w:rsid w:val="00274DA1"/>
    <w:rsid w:val="002757B9"/>
    <w:rsid w:val="002771CB"/>
    <w:rsid w:val="002827D2"/>
    <w:rsid w:val="00284BC3"/>
    <w:rsid w:val="00285627"/>
    <w:rsid w:val="0029072C"/>
    <w:rsid w:val="002949B7"/>
    <w:rsid w:val="002977B9"/>
    <w:rsid w:val="00297D18"/>
    <w:rsid w:val="00297EBA"/>
    <w:rsid w:val="002A01EC"/>
    <w:rsid w:val="002A04D2"/>
    <w:rsid w:val="002A10DB"/>
    <w:rsid w:val="002A4D0D"/>
    <w:rsid w:val="002A76AF"/>
    <w:rsid w:val="002B30A3"/>
    <w:rsid w:val="002B3B42"/>
    <w:rsid w:val="002C37E3"/>
    <w:rsid w:val="002C64AB"/>
    <w:rsid w:val="002D205E"/>
    <w:rsid w:val="002D30A9"/>
    <w:rsid w:val="002D3ED4"/>
    <w:rsid w:val="002D3FB1"/>
    <w:rsid w:val="002D51DF"/>
    <w:rsid w:val="002D59CB"/>
    <w:rsid w:val="002E0A19"/>
    <w:rsid w:val="002E2049"/>
    <w:rsid w:val="002E23A6"/>
    <w:rsid w:val="002E3976"/>
    <w:rsid w:val="002E5017"/>
    <w:rsid w:val="002F268D"/>
    <w:rsid w:val="002F433D"/>
    <w:rsid w:val="002F4DD4"/>
    <w:rsid w:val="002F5C7E"/>
    <w:rsid w:val="002F6404"/>
    <w:rsid w:val="002F6BB9"/>
    <w:rsid w:val="002F7388"/>
    <w:rsid w:val="002F7C04"/>
    <w:rsid w:val="00301942"/>
    <w:rsid w:val="00301AF6"/>
    <w:rsid w:val="00304C50"/>
    <w:rsid w:val="00307453"/>
    <w:rsid w:val="003130DC"/>
    <w:rsid w:val="00313612"/>
    <w:rsid w:val="00314840"/>
    <w:rsid w:val="00316FAB"/>
    <w:rsid w:val="00320C7A"/>
    <w:rsid w:val="00321A7A"/>
    <w:rsid w:val="00323151"/>
    <w:rsid w:val="00324E6B"/>
    <w:rsid w:val="00325DB3"/>
    <w:rsid w:val="003268AD"/>
    <w:rsid w:val="00326E01"/>
    <w:rsid w:val="00330167"/>
    <w:rsid w:val="00332215"/>
    <w:rsid w:val="00332B46"/>
    <w:rsid w:val="00333FF9"/>
    <w:rsid w:val="00334C5D"/>
    <w:rsid w:val="00335B6B"/>
    <w:rsid w:val="00336239"/>
    <w:rsid w:val="00336AC1"/>
    <w:rsid w:val="0034140D"/>
    <w:rsid w:val="00344046"/>
    <w:rsid w:val="003468D5"/>
    <w:rsid w:val="00347C64"/>
    <w:rsid w:val="00352550"/>
    <w:rsid w:val="0035673F"/>
    <w:rsid w:val="00357191"/>
    <w:rsid w:val="003617F9"/>
    <w:rsid w:val="00365BA7"/>
    <w:rsid w:val="00370621"/>
    <w:rsid w:val="00372B67"/>
    <w:rsid w:val="00374254"/>
    <w:rsid w:val="0037441F"/>
    <w:rsid w:val="003917D3"/>
    <w:rsid w:val="00392A15"/>
    <w:rsid w:val="003A046E"/>
    <w:rsid w:val="003A1D21"/>
    <w:rsid w:val="003A1E6A"/>
    <w:rsid w:val="003A4EDF"/>
    <w:rsid w:val="003A5169"/>
    <w:rsid w:val="003B0E6D"/>
    <w:rsid w:val="003B33D5"/>
    <w:rsid w:val="003B6882"/>
    <w:rsid w:val="003B6D8A"/>
    <w:rsid w:val="003B7301"/>
    <w:rsid w:val="003C158F"/>
    <w:rsid w:val="003D0D2F"/>
    <w:rsid w:val="003D2D93"/>
    <w:rsid w:val="003D4D81"/>
    <w:rsid w:val="003D56EC"/>
    <w:rsid w:val="003E19DE"/>
    <w:rsid w:val="003E1EF7"/>
    <w:rsid w:val="003E3133"/>
    <w:rsid w:val="003E499E"/>
    <w:rsid w:val="003E63DC"/>
    <w:rsid w:val="003E64C2"/>
    <w:rsid w:val="003E7B1F"/>
    <w:rsid w:val="003F0DFE"/>
    <w:rsid w:val="00401577"/>
    <w:rsid w:val="0040603A"/>
    <w:rsid w:val="004060CA"/>
    <w:rsid w:val="004071F0"/>
    <w:rsid w:val="004101E8"/>
    <w:rsid w:val="00414222"/>
    <w:rsid w:val="0041632F"/>
    <w:rsid w:val="0041658A"/>
    <w:rsid w:val="0041719C"/>
    <w:rsid w:val="004225D6"/>
    <w:rsid w:val="00422E2C"/>
    <w:rsid w:val="00425F29"/>
    <w:rsid w:val="0042777A"/>
    <w:rsid w:val="004278F2"/>
    <w:rsid w:val="00427FD4"/>
    <w:rsid w:val="00431730"/>
    <w:rsid w:val="0043412B"/>
    <w:rsid w:val="00435736"/>
    <w:rsid w:val="004361D2"/>
    <w:rsid w:val="00437131"/>
    <w:rsid w:val="004440E8"/>
    <w:rsid w:val="0045044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261F"/>
    <w:rsid w:val="00475A22"/>
    <w:rsid w:val="00477A87"/>
    <w:rsid w:val="00480B9E"/>
    <w:rsid w:val="00480FD7"/>
    <w:rsid w:val="00481B61"/>
    <w:rsid w:val="00482432"/>
    <w:rsid w:val="0048547F"/>
    <w:rsid w:val="00492F09"/>
    <w:rsid w:val="00496299"/>
    <w:rsid w:val="004A2E6D"/>
    <w:rsid w:val="004A4FEF"/>
    <w:rsid w:val="004A6120"/>
    <w:rsid w:val="004B2474"/>
    <w:rsid w:val="004B4EA1"/>
    <w:rsid w:val="004C1EE4"/>
    <w:rsid w:val="004C38C2"/>
    <w:rsid w:val="004C59C0"/>
    <w:rsid w:val="004C7972"/>
    <w:rsid w:val="004D1F22"/>
    <w:rsid w:val="004D4087"/>
    <w:rsid w:val="004D430B"/>
    <w:rsid w:val="004E190F"/>
    <w:rsid w:val="004E6126"/>
    <w:rsid w:val="004F1125"/>
    <w:rsid w:val="004F15D6"/>
    <w:rsid w:val="004F2FCE"/>
    <w:rsid w:val="004F57AF"/>
    <w:rsid w:val="00500308"/>
    <w:rsid w:val="00501C56"/>
    <w:rsid w:val="00505357"/>
    <w:rsid w:val="00507393"/>
    <w:rsid w:val="00511982"/>
    <w:rsid w:val="005123FA"/>
    <w:rsid w:val="005137C9"/>
    <w:rsid w:val="0052138A"/>
    <w:rsid w:val="00521D0A"/>
    <w:rsid w:val="005224BE"/>
    <w:rsid w:val="005224C1"/>
    <w:rsid w:val="00525158"/>
    <w:rsid w:val="00530463"/>
    <w:rsid w:val="00530AFB"/>
    <w:rsid w:val="00530C13"/>
    <w:rsid w:val="00531BEE"/>
    <w:rsid w:val="00533CFD"/>
    <w:rsid w:val="0053430B"/>
    <w:rsid w:val="0054153D"/>
    <w:rsid w:val="00546CDF"/>
    <w:rsid w:val="00550BF2"/>
    <w:rsid w:val="00550FA4"/>
    <w:rsid w:val="00555217"/>
    <w:rsid w:val="00556E56"/>
    <w:rsid w:val="005574BB"/>
    <w:rsid w:val="005620ED"/>
    <w:rsid w:val="00562BB3"/>
    <w:rsid w:val="00563DEA"/>
    <w:rsid w:val="00565331"/>
    <w:rsid w:val="00566138"/>
    <w:rsid w:val="00567370"/>
    <w:rsid w:val="00567E67"/>
    <w:rsid w:val="00573708"/>
    <w:rsid w:val="00576DB2"/>
    <w:rsid w:val="00580072"/>
    <w:rsid w:val="00580F1A"/>
    <w:rsid w:val="00583B44"/>
    <w:rsid w:val="00584D63"/>
    <w:rsid w:val="00591ACF"/>
    <w:rsid w:val="005959B7"/>
    <w:rsid w:val="00597A9F"/>
    <w:rsid w:val="005A1BA4"/>
    <w:rsid w:val="005A303B"/>
    <w:rsid w:val="005A3CE4"/>
    <w:rsid w:val="005A5663"/>
    <w:rsid w:val="005B3DE3"/>
    <w:rsid w:val="005B6938"/>
    <w:rsid w:val="005B7029"/>
    <w:rsid w:val="005C2390"/>
    <w:rsid w:val="005C3ABD"/>
    <w:rsid w:val="005D23D2"/>
    <w:rsid w:val="005D308A"/>
    <w:rsid w:val="005D5C8A"/>
    <w:rsid w:val="005D6C0B"/>
    <w:rsid w:val="005E445D"/>
    <w:rsid w:val="005E631E"/>
    <w:rsid w:val="005E759B"/>
    <w:rsid w:val="005E7A82"/>
    <w:rsid w:val="005E7C8E"/>
    <w:rsid w:val="005F0CF4"/>
    <w:rsid w:val="005F1ADD"/>
    <w:rsid w:val="005F20F7"/>
    <w:rsid w:val="005F3053"/>
    <w:rsid w:val="005F692F"/>
    <w:rsid w:val="00603952"/>
    <w:rsid w:val="00610748"/>
    <w:rsid w:val="00611938"/>
    <w:rsid w:val="00617CD1"/>
    <w:rsid w:val="00617EC5"/>
    <w:rsid w:val="00621595"/>
    <w:rsid w:val="006234B2"/>
    <w:rsid w:val="006306D5"/>
    <w:rsid w:val="00631AC1"/>
    <w:rsid w:val="0063224A"/>
    <w:rsid w:val="00632BC2"/>
    <w:rsid w:val="006346F8"/>
    <w:rsid w:val="00634B88"/>
    <w:rsid w:val="00642C99"/>
    <w:rsid w:val="0064529D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0958"/>
    <w:rsid w:val="006725A9"/>
    <w:rsid w:val="00674C9A"/>
    <w:rsid w:val="00675E33"/>
    <w:rsid w:val="00677B4C"/>
    <w:rsid w:val="00677E39"/>
    <w:rsid w:val="006804BF"/>
    <w:rsid w:val="006809A2"/>
    <w:rsid w:val="00680BF4"/>
    <w:rsid w:val="0068149A"/>
    <w:rsid w:val="00683226"/>
    <w:rsid w:val="0068384F"/>
    <w:rsid w:val="00683E2B"/>
    <w:rsid w:val="006843C4"/>
    <w:rsid w:val="006844B9"/>
    <w:rsid w:val="006848FC"/>
    <w:rsid w:val="006906E2"/>
    <w:rsid w:val="00697E2E"/>
    <w:rsid w:val="006A2841"/>
    <w:rsid w:val="006A53D9"/>
    <w:rsid w:val="006B33A6"/>
    <w:rsid w:val="006B56F3"/>
    <w:rsid w:val="006C0C66"/>
    <w:rsid w:val="006C2216"/>
    <w:rsid w:val="006C31BD"/>
    <w:rsid w:val="006D0218"/>
    <w:rsid w:val="006D0E8D"/>
    <w:rsid w:val="006D1036"/>
    <w:rsid w:val="006D635B"/>
    <w:rsid w:val="006E0B69"/>
    <w:rsid w:val="006E0FCF"/>
    <w:rsid w:val="006E495A"/>
    <w:rsid w:val="006E4EC0"/>
    <w:rsid w:val="006F109A"/>
    <w:rsid w:val="006F17D1"/>
    <w:rsid w:val="006F2E24"/>
    <w:rsid w:val="006F311B"/>
    <w:rsid w:val="006F67D4"/>
    <w:rsid w:val="00700D47"/>
    <w:rsid w:val="00704E64"/>
    <w:rsid w:val="00705226"/>
    <w:rsid w:val="007108F9"/>
    <w:rsid w:val="00716F0F"/>
    <w:rsid w:val="00717D74"/>
    <w:rsid w:val="007221F6"/>
    <w:rsid w:val="00723154"/>
    <w:rsid w:val="00726727"/>
    <w:rsid w:val="00726A77"/>
    <w:rsid w:val="00740B83"/>
    <w:rsid w:val="0074248C"/>
    <w:rsid w:val="007433E1"/>
    <w:rsid w:val="007440D1"/>
    <w:rsid w:val="0074537E"/>
    <w:rsid w:val="0074686C"/>
    <w:rsid w:val="00746B7C"/>
    <w:rsid w:val="00747132"/>
    <w:rsid w:val="007514A0"/>
    <w:rsid w:val="00751BE6"/>
    <w:rsid w:val="00752168"/>
    <w:rsid w:val="00753A07"/>
    <w:rsid w:val="00760F2C"/>
    <w:rsid w:val="00761B56"/>
    <w:rsid w:val="00762447"/>
    <w:rsid w:val="007633B4"/>
    <w:rsid w:val="00767792"/>
    <w:rsid w:val="00777C6E"/>
    <w:rsid w:val="00777F62"/>
    <w:rsid w:val="00780AC7"/>
    <w:rsid w:val="0078250F"/>
    <w:rsid w:val="0078271F"/>
    <w:rsid w:val="00783758"/>
    <w:rsid w:val="00784799"/>
    <w:rsid w:val="0078793F"/>
    <w:rsid w:val="00791FEC"/>
    <w:rsid w:val="00794013"/>
    <w:rsid w:val="007A0CB2"/>
    <w:rsid w:val="007B06A2"/>
    <w:rsid w:val="007B0AE7"/>
    <w:rsid w:val="007B0B73"/>
    <w:rsid w:val="007B5341"/>
    <w:rsid w:val="007B6C31"/>
    <w:rsid w:val="007B7151"/>
    <w:rsid w:val="007C4109"/>
    <w:rsid w:val="007C6982"/>
    <w:rsid w:val="007C7A0B"/>
    <w:rsid w:val="007D36A7"/>
    <w:rsid w:val="007D3CDC"/>
    <w:rsid w:val="007E19D8"/>
    <w:rsid w:val="007E3AC0"/>
    <w:rsid w:val="007F06D3"/>
    <w:rsid w:val="007F197D"/>
    <w:rsid w:val="007F2A83"/>
    <w:rsid w:val="007F3FC3"/>
    <w:rsid w:val="007F697E"/>
    <w:rsid w:val="007F6996"/>
    <w:rsid w:val="007F6D2B"/>
    <w:rsid w:val="007F6EA7"/>
    <w:rsid w:val="00801637"/>
    <w:rsid w:val="0080300E"/>
    <w:rsid w:val="00806253"/>
    <w:rsid w:val="00806F25"/>
    <w:rsid w:val="00811B13"/>
    <w:rsid w:val="008145CC"/>
    <w:rsid w:val="0081591E"/>
    <w:rsid w:val="00817116"/>
    <w:rsid w:val="00817ECC"/>
    <w:rsid w:val="008200C8"/>
    <w:rsid w:val="00820CE1"/>
    <w:rsid w:val="00821948"/>
    <w:rsid w:val="008235E3"/>
    <w:rsid w:val="00826C2D"/>
    <w:rsid w:val="00826D5E"/>
    <w:rsid w:val="00833EF8"/>
    <w:rsid w:val="008366B8"/>
    <w:rsid w:val="00837923"/>
    <w:rsid w:val="008413B1"/>
    <w:rsid w:val="00841F5B"/>
    <w:rsid w:val="008424F3"/>
    <w:rsid w:val="0084348C"/>
    <w:rsid w:val="008458F3"/>
    <w:rsid w:val="008511B5"/>
    <w:rsid w:val="0086093B"/>
    <w:rsid w:val="00861AD2"/>
    <w:rsid w:val="00861B6D"/>
    <w:rsid w:val="00865335"/>
    <w:rsid w:val="00880030"/>
    <w:rsid w:val="008805FD"/>
    <w:rsid w:val="00883003"/>
    <w:rsid w:val="00884335"/>
    <w:rsid w:val="00892334"/>
    <w:rsid w:val="00893419"/>
    <w:rsid w:val="00894984"/>
    <w:rsid w:val="00896CF0"/>
    <w:rsid w:val="008A08AE"/>
    <w:rsid w:val="008A0E36"/>
    <w:rsid w:val="008A145E"/>
    <w:rsid w:val="008A1F32"/>
    <w:rsid w:val="008A2EDD"/>
    <w:rsid w:val="008A33D4"/>
    <w:rsid w:val="008A49F7"/>
    <w:rsid w:val="008B197C"/>
    <w:rsid w:val="008B19FC"/>
    <w:rsid w:val="008B3074"/>
    <w:rsid w:val="008B7DE5"/>
    <w:rsid w:val="008C1300"/>
    <w:rsid w:val="008C32A0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E4E38"/>
    <w:rsid w:val="008E59C5"/>
    <w:rsid w:val="008E6829"/>
    <w:rsid w:val="008F1E11"/>
    <w:rsid w:val="008F2438"/>
    <w:rsid w:val="008F3A48"/>
    <w:rsid w:val="008F6CDE"/>
    <w:rsid w:val="009011F5"/>
    <w:rsid w:val="009028CA"/>
    <w:rsid w:val="0090417A"/>
    <w:rsid w:val="00904F32"/>
    <w:rsid w:val="009107F6"/>
    <w:rsid w:val="009110D8"/>
    <w:rsid w:val="00911B1E"/>
    <w:rsid w:val="009122FA"/>
    <w:rsid w:val="00912B5D"/>
    <w:rsid w:val="00922300"/>
    <w:rsid w:val="009230E5"/>
    <w:rsid w:val="00923F1F"/>
    <w:rsid w:val="00924773"/>
    <w:rsid w:val="009248E5"/>
    <w:rsid w:val="0092768E"/>
    <w:rsid w:val="00930905"/>
    <w:rsid w:val="00934058"/>
    <w:rsid w:val="009357F0"/>
    <w:rsid w:val="0094061B"/>
    <w:rsid w:val="00946D22"/>
    <w:rsid w:val="0095152F"/>
    <w:rsid w:val="00951DF4"/>
    <w:rsid w:val="009521CB"/>
    <w:rsid w:val="00952C79"/>
    <w:rsid w:val="00960D0A"/>
    <w:rsid w:val="009614ED"/>
    <w:rsid w:val="00963469"/>
    <w:rsid w:val="0096436C"/>
    <w:rsid w:val="009664B2"/>
    <w:rsid w:val="00967259"/>
    <w:rsid w:val="00970EDB"/>
    <w:rsid w:val="00974498"/>
    <w:rsid w:val="00974B33"/>
    <w:rsid w:val="00975BEB"/>
    <w:rsid w:val="009762F6"/>
    <w:rsid w:val="00976BD0"/>
    <w:rsid w:val="00977D09"/>
    <w:rsid w:val="00986AB6"/>
    <w:rsid w:val="0099326C"/>
    <w:rsid w:val="00993381"/>
    <w:rsid w:val="009A1C63"/>
    <w:rsid w:val="009A4C0D"/>
    <w:rsid w:val="009A7BD8"/>
    <w:rsid w:val="009B1058"/>
    <w:rsid w:val="009B2803"/>
    <w:rsid w:val="009C068C"/>
    <w:rsid w:val="009C250C"/>
    <w:rsid w:val="009D4E73"/>
    <w:rsid w:val="009E215B"/>
    <w:rsid w:val="009E79E8"/>
    <w:rsid w:val="009F4BB7"/>
    <w:rsid w:val="009F5AC4"/>
    <w:rsid w:val="00A00090"/>
    <w:rsid w:val="00A00501"/>
    <w:rsid w:val="00A00AD0"/>
    <w:rsid w:val="00A01335"/>
    <w:rsid w:val="00A01448"/>
    <w:rsid w:val="00A015ED"/>
    <w:rsid w:val="00A01A26"/>
    <w:rsid w:val="00A03588"/>
    <w:rsid w:val="00A047F2"/>
    <w:rsid w:val="00A058E3"/>
    <w:rsid w:val="00A076BA"/>
    <w:rsid w:val="00A13BA4"/>
    <w:rsid w:val="00A14EAC"/>
    <w:rsid w:val="00A17FCA"/>
    <w:rsid w:val="00A22DB8"/>
    <w:rsid w:val="00A251D2"/>
    <w:rsid w:val="00A2541D"/>
    <w:rsid w:val="00A26E50"/>
    <w:rsid w:val="00A30F01"/>
    <w:rsid w:val="00A31EF9"/>
    <w:rsid w:val="00A324EA"/>
    <w:rsid w:val="00A339D8"/>
    <w:rsid w:val="00A33C7C"/>
    <w:rsid w:val="00A3742C"/>
    <w:rsid w:val="00A437C9"/>
    <w:rsid w:val="00A43E0A"/>
    <w:rsid w:val="00A502E6"/>
    <w:rsid w:val="00A550E5"/>
    <w:rsid w:val="00A55EE3"/>
    <w:rsid w:val="00A66784"/>
    <w:rsid w:val="00A675E8"/>
    <w:rsid w:val="00A67906"/>
    <w:rsid w:val="00A730A0"/>
    <w:rsid w:val="00A7489F"/>
    <w:rsid w:val="00A754B9"/>
    <w:rsid w:val="00A84E1B"/>
    <w:rsid w:val="00A856FE"/>
    <w:rsid w:val="00A86D65"/>
    <w:rsid w:val="00A87693"/>
    <w:rsid w:val="00A90E3E"/>
    <w:rsid w:val="00A94A08"/>
    <w:rsid w:val="00A96AEC"/>
    <w:rsid w:val="00AA3127"/>
    <w:rsid w:val="00AB718D"/>
    <w:rsid w:val="00AC0BF0"/>
    <w:rsid w:val="00AC1ECE"/>
    <w:rsid w:val="00AC373F"/>
    <w:rsid w:val="00AC4A28"/>
    <w:rsid w:val="00AC59F3"/>
    <w:rsid w:val="00AC5B1A"/>
    <w:rsid w:val="00AC5DEB"/>
    <w:rsid w:val="00AD07DF"/>
    <w:rsid w:val="00AD0C93"/>
    <w:rsid w:val="00AD44E9"/>
    <w:rsid w:val="00AD530B"/>
    <w:rsid w:val="00AD5B6E"/>
    <w:rsid w:val="00AE02FA"/>
    <w:rsid w:val="00AE15C2"/>
    <w:rsid w:val="00AE4E24"/>
    <w:rsid w:val="00AE5E2A"/>
    <w:rsid w:val="00AE6A62"/>
    <w:rsid w:val="00AE7105"/>
    <w:rsid w:val="00AF07F5"/>
    <w:rsid w:val="00AF0DC4"/>
    <w:rsid w:val="00AF18F0"/>
    <w:rsid w:val="00AF302D"/>
    <w:rsid w:val="00AF6324"/>
    <w:rsid w:val="00AF721E"/>
    <w:rsid w:val="00B007A3"/>
    <w:rsid w:val="00B00D42"/>
    <w:rsid w:val="00B00ED4"/>
    <w:rsid w:val="00B022DD"/>
    <w:rsid w:val="00B06181"/>
    <w:rsid w:val="00B10C8D"/>
    <w:rsid w:val="00B13086"/>
    <w:rsid w:val="00B13398"/>
    <w:rsid w:val="00B178D7"/>
    <w:rsid w:val="00B21182"/>
    <w:rsid w:val="00B22BF0"/>
    <w:rsid w:val="00B23E5A"/>
    <w:rsid w:val="00B310FC"/>
    <w:rsid w:val="00B337E5"/>
    <w:rsid w:val="00B35297"/>
    <w:rsid w:val="00B42910"/>
    <w:rsid w:val="00B42CB0"/>
    <w:rsid w:val="00B47B6C"/>
    <w:rsid w:val="00B52D7E"/>
    <w:rsid w:val="00B5585D"/>
    <w:rsid w:val="00B56364"/>
    <w:rsid w:val="00B608DF"/>
    <w:rsid w:val="00B60B17"/>
    <w:rsid w:val="00B61919"/>
    <w:rsid w:val="00B62A1A"/>
    <w:rsid w:val="00B708AD"/>
    <w:rsid w:val="00B747C8"/>
    <w:rsid w:val="00B76D0F"/>
    <w:rsid w:val="00B814DC"/>
    <w:rsid w:val="00B81823"/>
    <w:rsid w:val="00B82C62"/>
    <w:rsid w:val="00BA31D3"/>
    <w:rsid w:val="00BA37AD"/>
    <w:rsid w:val="00BA43EE"/>
    <w:rsid w:val="00BA4CF0"/>
    <w:rsid w:val="00BA4DAC"/>
    <w:rsid w:val="00BA67C3"/>
    <w:rsid w:val="00BB0588"/>
    <w:rsid w:val="00BB11D3"/>
    <w:rsid w:val="00BB3BB0"/>
    <w:rsid w:val="00BB5FBB"/>
    <w:rsid w:val="00BC2826"/>
    <w:rsid w:val="00BC3446"/>
    <w:rsid w:val="00BC3F9E"/>
    <w:rsid w:val="00BC4AD2"/>
    <w:rsid w:val="00BC4AD7"/>
    <w:rsid w:val="00BC598C"/>
    <w:rsid w:val="00BC6435"/>
    <w:rsid w:val="00BC6A14"/>
    <w:rsid w:val="00BD3370"/>
    <w:rsid w:val="00BD7391"/>
    <w:rsid w:val="00BE1B8A"/>
    <w:rsid w:val="00BE34B0"/>
    <w:rsid w:val="00BE557B"/>
    <w:rsid w:val="00BE6607"/>
    <w:rsid w:val="00BE6A6E"/>
    <w:rsid w:val="00BF279D"/>
    <w:rsid w:val="00BF72A4"/>
    <w:rsid w:val="00C02726"/>
    <w:rsid w:val="00C02770"/>
    <w:rsid w:val="00C04357"/>
    <w:rsid w:val="00C06448"/>
    <w:rsid w:val="00C07966"/>
    <w:rsid w:val="00C101C8"/>
    <w:rsid w:val="00C11949"/>
    <w:rsid w:val="00C17574"/>
    <w:rsid w:val="00C22A3F"/>
    <w:rsid w:val="00C31C64"/>
    <w:rsid w:val="00C31EFB"/>
    <w:rsid w:val="00C3263C"/>
    <w:rsid w:val="00C331A2"/>
    <w:rsid w:val="00C339CE"/>
    <w:rsid w:val="00C33FE5"/>
    <w:rsid w:val="00C369C9"/>
    <w:rsid w:val="00C4091E"/>
    <w:rsid w:val="00C476F2"/>
    <w:rsid w:val="00C514FF"/>
    <w:rsid w:val="00C54A7D"/>
    <w:rsid w:val="00C60653"/>
    <w:rsid w:val="00C60A03"/>
    <w:rsid w:val="00C63898"/>
    <w:rsid w:val="00C63FA2"/>
    <w:rsid w:val="00C64FF1"/>
    <w:rsid w:val="00C658B8"/>
    <w:rsid w:val="00C667FE"/>
    <w:rsid w:val="00C678BC"/>
    <w:rsid w:val="00C713D5"/>
    <w:rsid w:val="00C82339"/>
    <w:rsid w:val="00C8476A"/>
    <w:rsid w:val="00C851D5"/>
    <w:rsid w:val="00C859CC"/>
    <w:rsid w:val="00C86089"/>
    <w:rsid w:val="00C87B5F"/>
    <w:rsid w:val="00C92C8E"/>
    <w:rsid w:val="00C945BD"/>
    <w:rsid w:val="00C950F5"/>
    <w:rsid w:val="00C9592D"/>
    <w:rsid w:val="00C97596"/>
    <w:rsid w:val="00CA0DE4"/>
    <w:rsid w:val="00CA1293"/>
    <w:rsid w:val="00CA7928"/>
    <w:rsid w:val="00CB08C7"/>
    <w:rsid w:val="00CB112B"/>
    <w:rsid w:val="00CB2142"/>
    <w:rsid w:val="00CB2818"/>
    <w:rsid w:val="00CC083B"/>
    <w:rsid w:val="00CC224A"/>
    <w:rsid w:val="00CC382F"/>
    <w:rsid w:val="00CC4564"/>
    <w:rsid w:val="00CD1291"/>
    <w:rsid w:val="00CD1F1B"/>
    <w:rsid w:val="00CD58DC"/>
    <w:rsid w:val="00CD599C"/>
    <w:rsid w:val="00CD5ECA"/>
    <w:rsid w:val="00CD7905"/>
    <w:rsid w:val="00CE03E5"/>
    <w:rsid w:val="00CE3E55"/>
    <w:rsid w:val="00CE7490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243B"/>
    <w:rsid w:val="00D12D56"/>
    <w:rsid w:val="00D1657E"/>
    <w:rsid w:val="00D16DF6"/>
    <w:rsid w:val="00D17782"/>
    <w:rsid w:val="00D223FC"/>
    <w:rsid w:val="00D22E4A"/>
    <w:rsid w:val="00D27083"/>
    <w:rsid w:val="00D31123"/>
    <w:rsid w:val="00D3509D"/>
    <w:rsid w:val="00D36F03"/>
    <w:rsid w:val="00D37A34"/>
    <w:rsid w:val="00D4212F"/>
    <w:rsid w:val="00D4260A"/>
    <w:rsid w:val="00D460E9"/>
    <w:rsid w:val="00D46CC6"/>
    <w:rsid w:val="00D46F8C"/>
    <w:rsid w:val="00D4797D"/>
    <w:rsid w:val="00D506DC"/>
    <w:rsid w:val="00D54CCA"/>
    <w:rsid w:val="00D5550B"/>
    <w:rsid w:val="00D55897"/>
    <w:rsid w:val="00D567E7"/>
    <w:rsid w:val="00D6563F"/>
    <w:rsid w:val="00D66B01"/>
    <w:rsid w:val="00D6753C"/>
    <w:rsid w:val="00D72D12"/>
    <w:rsid w:val="00D7376D"/>
    <w:rsid w:val="00D75CB2"/>
    <w:rsid w:val="00D76874"/>
    <w:rsid w:val="00D77963"/>
    <w:rsid w:val="00D80423"/>
    <w:rsid w:val="00D8615C"/>
    <w:rsid w:val="00D8791C"/>
    <w:rsid w:val="00D87E34"/>
    <w:rsid w:val="00DA43A3"/>
    <w:rsid w:val="00DB1548"/>
    <w:rsid w:val="00DB25FC"/>
    <w:rsid w:val="00DB4C35"/>
    <w:rsid w:val="00DB7217"/>
    <w:rsid w:val="00DB75BA"/>
    <w:rsid w:val="00DC0A0F"/>
    <w:rsid w:val="00DC3590"/>
    <w:rsid w:val="00DC4F88"/>
    <w:rsid w:val="00DC510E"/>
    <w:rsid w:val="00DC78E1"/>
    <w:rsid w:val="00DD44A5"/>
    <w:rsid w:val="00DD4A3F"/>
    <w:rsid w:val="00DD55E0"/>
    <w:rsid w:val="00DD7A08"/>
    <w:rsid w:val="00DE0A95"/>
    <w:rsid w:val="00DE1E4F"/>
    <w:rsid w:val="00DF0CF5"/>
    <w:rsid w:val="00DF166A"/>
    <w:rsid w:val="00DF2F23"/>
    <w:rsid w:val="00DF3625"/>
    <w:rsid w:val="00E008CC"/>
    <w:rsid w:val="00E0243F"/>
    <w:rsid w:val="00E072DE"/>
    <w:rsid w:val="00E0758F"/>
    <w:rsid w:val="00E127DF"/>
    <w:rsid w:val="00E12917"/>
    <w:rsid w:val="00E1558A"/>
    <w:rsid w:val="00E17E89"/>
    <w:rsid w:val="00E2149D"/>
    <w:rsid w:val="00E22DAA"/>
    <w:rsid w:val="00E22FA9"/>
    <w:rsid w:val="00E241CD"/>
    <w:rsid w:val="00E26B84"/>
    <w:rsid w:val="00E3121D"/>
    <w:rsid w:val="00E31398"/>
    <w:rsid w:val="00E32919"/>
    <w:rsid w:val="00E32DBA"/>
    <w:rsid w:val="00E35948"/>
    <w:rsid w:val="00E40D6D"/>
    <w:rsid w:val="00E41200"/>
    <w:rsid w:val="00E419C5"/>
    <w:rsid w:val="00E44DCE"/>
    <w:rsid w:val="00E463B7"/>
    <w:rsid w:val="00E46B6A"/>
    <w:rsid w:val="00E501A0"/>
    <w:rsid w:val="00E5084A"/>
    <w:rsid w:val="00E512BB"/>
    <w:rsid w:val="00E5249F"/>
    <w:rsid w:val="00E55F5A"/>
    <w:rsid w:val="00E634A6"/>
    <w:rsid w:val="00E63F81"/>
    <w:rsid w:val="00E66A5F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95C8C"/>
    <w:rsid w:val="00EA00C7"/>
    <w:rsid w:val="00EA2B6A"/>
    <w:rsid w:val="00EA5ED7"/>
    <w:rsid w:val="00EB15FB"/>
    <w:rsid w:val="00EB2BA6"/>
    <w:rsid w:val="00EC1181"/>
    <w:rsid w:val="00EC4C71"/>
    <w:rsid w:val="00EC4F39"/>
    <w:rsid w:val="00ED0A1B"/>
    <w:rsid w:val="00ED238D"/>
    <w:rsid w:val="00ED48E1"/>
    <w:rsid w:val="00ED6E7B"/>
    <w:rsid w:val="00ED7663"/>
    <w:rsid w:val="00EE014F"/>
    <w:rsid w:val="00EE0352"/>
    <w:rsid w:val="00EE076D"/>
    <w:rsid w:val="00EE4C7C"/>
    <w:rsid w:val="00EE5F56"/>
    <w:rsid w:val="00EE69F7"/>
    <w:rsid w:val="00EE7DFE"/>
    <w:rsid w:val="00EF016D"/>
    <w:rsid w:val="00EF3217"/>
    <w:rsid w:val="00F00352"/>
    <w:rsid w:val="00F00EFE"/>
    <w:rsid w:val="00F03F8A"/>
    <w:rsid w:val="00F04D51"/>
    <w:rsid w:val="00F057B1"/>
    <w:rsid w:val="00F0622E"/>
    <w:rsid w:val="00F06654"/>
    <w:rsid w:val="00F110B5"/>
    <w:rsid w:val="00F121C8"/>
    <w:rsid w:val="00F13AD9"/>
    <w:rsid w:val="00F15004"/>
    <w:rsid w:val="00F155CE"/>
    <w:rsid w:val="00F16399"/>
    <w:rsid w:val="00F1646C"/>
    <w:rsid w:val="00F17C56"/>
    <w:rsid w:val="00F20563"/>
    <w:rsid w:val="00F21D95"/>
    <w:rsid w:val="00F25125"/>
    <w:rsid w:val="00F27BAB"/>
    <w:rsid w:val="00F27FB8"/>
    <w:rsid w:val="00F30104"/>
    <w:rsid w:val="00F31FAA"/>
    <w:rsid w:val="00F34D87"/>
    <w:rsid w:val="00F35419"/>
    <w:rsid w:val="00F379BD"/>
    <w:rsid w:val="00F37CEE"/>
    <w:rsid w:val="00F43604"/>
    <w:rsid w:val="00F506C5"/>
    <w:rsid w:val="00F5080C"/>
    <w:rsid w:val="00F51775"/>
    <w:rsid w:val="00F51994"/>
    <w:rsid w:val="00F543B2"/>
    <w:rsid w:val="00F62ED1"/>
    <w:rsid w:val="00F65251"/>
    <w:rsid w:val="00F65D31"/>
    <w:rsid w:val="00F65EB3"/>
    <w:rsid w:val="00F67FD2"/>
    <w:rsid w:val="00F74BA5"/>
    <w:rsid w:val="00F818FF"/>
    <w:rsid w:val="00F83DA4"/>
    <w:rsid w:val="00F84CDF"/>
    <w:rsid w:val="00F862FD"/>
    <w:rsid w:val="00F86A9D"/>
    <w:rsid w:val="00F8727F"/>
    <w:rsid w:val="00F874DC"/>
    <w:rsid w:val="00F87951"/>
    <w:rsid w:val="00F9002E"/>
    <w:rsid w:val="00F9053C"/>
    <w:rsid w:val="00F90609"/>
    <w:rsid w:val="00F9093F"/>
    <w:rsid w:val="00F9376C"/>
    <w:rsid w:val="00F95083"/>
    <w:rsid w:val="00F952E6"/>
    <w:rsid w:val="00F95554"/>
    <w:rsid w:val="00FA006E"/>
    <w:rsid w:val="00FA1ED2"/>
    <w:rsid w:val="00FA270A"/>
    <w:rsid w:val="00FA76D0"/>
    <w:rsid w:val="00FB0138"/>
    <w:rsid w:val="00FB1C6B"/>
    <w:rsid w:val="00FB21DC"/>
    <w:rsid w:val="00FB2486"/>
    <w:rsid w:val="00FB3C1A"/>
    <w:rsid w:val="00FB7FD7"/>
    <w:rsid w:val="00FC1554"/>
    <w:rsid w:val="00FC4CAE"/>
    <w:rsid w:val="00FC5C91"/>
    <w:rsid w:val="00FC5E42"/>
    <w:rsid w:val="00FC69B7"/>
    <w:rsid w:val="00FC7F1D"/>
    <w:rsid w:val="00FD10A0"/>
    <w:rsid w:val="00FD1C24"/>
    <w:rsid w:val="00FD2805"/>
    <w:rsid w:val="00FE2D0A"/>
    <w:rsid w:val="00FE5134"/>
    <w:rsid w:val="00FE5210"/>
    <w:rsid w:val="00FE5A41"/>
    <w:rsid w:val="00FE5E16"/>
    <w:rsid w:val="00FF10BB"/>
    <w:rsid w:val="00FF275D"/>
    <w:rsid w:val="00FF33E0"/>
    <w:rsid w:val="00FF3F04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  <w:style w:type="character" w:customStyle="1" w:styleId="s6">
    <w:name w:val="s6"/>
    <w:basedOn w:val="DefaultParagraphFont"/>
    <w:rsid w:val="0012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A1B3-0694-4A18-985E-302E2DCC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10</cp:revision>
  <cp:lastPrinted>2023-07-12T01:13:00Z</cp:lastPrinted>
  <dcterms:created xsi:type="dcterms:W3CDTF">2023-08-15T05:42:00Z</dcterms:created>
  <dcterms:modified xsi:type="dcterms:W3CDTF">2023-08-15T23:27:00Z</dcterms:modified>
</cp:coreProperties>
</file>