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2B67" w:rsidRPr="00F90609" w:rsidRDefault="002A10DB" w:rsidP="00C60A03">
      <w:pPr>
        <w:jc w:val="center"/>
        <w:rPr>
          <w:rFonts w:ascii="Andalus" w:hAnsi="Andalus" w:cs="Andalus"/>
          <w:b/>
          <w:lang w:val="ru-RU"/>
        </w:rPr>
      </w:pPr>
      <w:r w:rsidRPr="00190372">
        <w:rPr>
          <w:rFonts w:ascii="Segoe UI" w:hAnsi="Segoe UI" w:cs="Andalus"/>
          <w:b/>
          <w:bCs/>
          <w:color w:val="555555"/>
          <w:sz w:val="28"/>
          <w:szCs w:val="28"/>
          <w:shd w:val="clear" w:color="auto" w:fill="FFFFFF"/>
          <w:lang w:val="ru-RU"/>
        </w:rPr>
        <w:t xml:space="preserve"> </w:t>
      </w:r>
      <w:r w:rsidR="00C60A03" w:rsidRPr="00C60A03">
        <w:rPr>
          <w:rFonts w:ascii="Segoe UI" w:hAnsi="Segoe UI" w:cs="Andalus"/>
          <w:b/>
          <w:bCs/>
          <w:color w:val="555555"/>
          <w:sz w:val="28"/>
          <w:szCs w:val="28"/>
          <w:shd w:val="clear" w:color="auto" w:fill="FFFFFF"/>
          <w:lang w:val="ru-RU"/>
        </w:rPr>
        <w:t>Право</w:t>
      </w:r>
      <w:r w:rsidR="00C60A03" w:rsidRPr="00C60A03">
        <w:rPr>
          <w:rFonts w:ascii="Andalus" w:hAnsi="Andalus" w:cs="Andalus"/>
          <w:b/>
          <w:bCs/>
          <w:color w:val="555555"/>
          <w:sz w:val="28"/>
          <w:szCs w:val="28"/>
          <w:shd w:val="clear" w:color="auto" w:fill="FFFFFF"/>
          <w:lang w:val="ru-RU"/>
        </w:rPr>
        <w:t xml:space="preserve"> </w:t>
      </w:r>
      <w:r w:rsidR="00C60A03" w:rsidRPr="00C60A03">
        <w:rPr>
          <w:rFonts w:ascii="Segoe UI" w:hAnsi="Segoe UI" w:cs="Andalus"/>
          <w:b/>
          <w:bCs/>
          <w:color w:val="555555"/>
          <w:sz w:val="28"/>
          <w:szCs w:val="28"/>
          <w:shd w:val="clear" w:color="auto" w:fill="FFFFFF"/>
          <w:lang w:val="ru-RU"/>
        </w:rPr>
        <w:t>на</w:t>
      </w:r>
      <w:r w:rsidR="00C60A03" w:rsidRPr="00C60A03">
        <w:rPr>
          <w:rFonts w:ascii="Andalus" w:hAnsi="Andalus" w:cs="Andalus"/>
          <w:b/>
          <w:bCs/>
          <w:color w:val="555555"/>
          <w:sz w:val="28"/>
          <w:szCs w:val="28"/>
          <w:shd w:val="clear" w:color="auto" w:fill="FFFFFF"/>
          <w:lang w:val="ru-RU"/>
        </w:rPr>
        <w:t xml:space="preserve"> </w:t>
      </w:r>
      <w:r w:rsidR="00C60A03" w:rsidRPr="00C60A03">
        <w:rPr>
          <w:rFonts w:ascii="Segoe UI" w:hAnsi="Segoe UI" w:cs="Andalus"/>
          <w:b/>
          <w:bCs/>
          <w:color w:val="555555"/>
          <w:sz w:val="28"/>
          <w:szCs w:val="28"/>
          <w:shd w:val="clear" w:color="auto" w:fill="FFFFFF"/>
          <w:lang w:val="ru-RU"/>
        </w:rPr>
        <w:t>власть</w:t>
      </w:r>
      <w:r w:rsidR="00C60A03" w:rsidRPr="00C60A03">
        <w:rPr>
          <w:rFonts w:ascii="Andalus" w:hAnsi="Andalus" w:cs="Andalus"/>
          <w:b/>
          <w:bCs/>
          <w:color w:val="555555"/>
          <w:sz w:val="28"/>
          <w:szCs w:val="28"/>
          <w:shd w:val="clear" w:color="auto" w:fill="FFFFFF"/>
          <w:lang w:val="ru-RU"/>
        </w:rPr>
        <w:t xml:space="preserve"> </w:t>
      </w:r>
      <w:r w:rsidR="00C60A03" w:rsidRPr="00C60A03">
        <w:rPr>
          <w:rFonts w:ascii="Segoe UI" w:hAnsi="Segoe UI" w:cs="Andalus"/>
          <w:b/>
          <w:bCs/>
          <w:color w:val="555555"/>
          <w:sz w:val="28"/>
          <w:szCs w:val="28"/>
          <w:shd w:val="clear" w:color="auto" w:fill="FFFFFF"/>
          <w:lang w:val="ru-RU"/>
        </w:rPr>
        <w:t>отложить</w:t>
      </w:r>
      <w:r w:rsidR="00C60A03" w:rsidRPr="00C60A03">
        <w:rPr>
          <w:rFonts w:ascii="Andalus" w:hAnsi="Andalus" w:cs="Andalus"/>
          <w:b/>
          <w:bCs/>
          <w:color w:val="555555"/>
          <w:sz w:val="28"/>
          <w:szCs w:val="28"/>
          <w:shd w:val="clear" w:color="auto" w:fill="FFFFFF"/>
          <w:lang w:val="ru-RU"/>
        </w:rPr>
        <w:t xml:space="preserve"> </w:t>
      </w:r>
      <w:r w:rsidR="00C60A03" w:rsidRPr="00C60A03">
        <w:rPr>
          <w:rFonts w:ascii="Segoe UI" w:hAnsi="Segoe UI" w:cs="Andalus"/>
          <w:b/>
          <w:bCs/>
          <w:color w:val="555555"/>
          <w:sz w:val="28"/>
          <w:szCs w:val="28"/>
          <w:shd w:val="clear" w:color="auto" w:fill="FFFFFF"/>
          <w:lang w:val="ru-RU"/>
        </w:rPr>
        <w:t>прежний</w:t>
      </w:r>
      <w:r w:rsidR="00C60A03" w:rsidRPr="00C60A03">
        <w:rPr>
          <w:rFonts w:ascii="Andalus" w:hAnsi="Andalus" w:cs="Andalus"/>
          <w:b/>
          <w:bCs/>
          <w:color w:val="555555"/>
          <w:sz w:val="28"/>
          <w:szCs w:val="28"/>
          <w:shd w:val="clear" w:color="auto" w:fill="FFFFFF"/>
          <w:lang w:val="ru-RU"/>
        </w:rPr>
        <w:t xml:space="preserve"> </w:t>
      </w:r>
      <w:r w:rsidR="00C60A03" w:rsidRPr="00C60A03">
        <w:rPr>
          <w:rFonts w:ascii="Segoe UI" w:hAnsi="Segoe UI" w:cs="Andalus"/>
          <w:b/>
          <w:bCs/>
          <w:color w:val="555555"/>
          <w:sz w:val="28"/>
          <w:szCs w:val="28"/>
          <w:shd w:val="clear" w:color="auto" w:fill="FFFFFF"/>
          <w:lang w:val="ru-RU"/>
        </w:rPr>
        <w:t>образ</w:t>
      </w:r>
      <w:r w:rsidR="00C60A03" w:rsidRPr="00C60A03">
        <w:rPr>
          <w:rFonts w:ascii="Andalus" w:hAnsi="Andalus" w:cs="Andalus"/>
          <w:b/>
          <w:bCs/>
          <w:color w:val="555555"/>
          <w:sz w:val="28"/>
          <w:szCs w:val="28"/>
          <w:shd w:val="clear" w:color="auto" w:fill="FFFFFF"/>
          <w:lang w:val="ru-RU"/>
        </w:rPr>
        <w:t xml:space="preserve"> </w:t>
      </w:r>
      <w:r w:rsidR="00C60A03" w:rsidRPr="00C60A03">
        <w:rPr>
          <w:rFonts w:ascii="Segoe UI" w:hAnsi="Segoe UI" w:cs="Andalus"/>
          <w:b/>
          <w:bCs/>
          <w:color w:val="555555"/>
          <w:sz w:val="28"/>
          <w:szCs w:val="28"/>
          <w:shd w:val="clear" w:color="auto" w:fill="FFFFFF"/>
          <w:lang w:val="ru-RU"/>
        </w:rPr>
        <w:t>жизни</w:t>
      </w:r>
      <w:r w:rsidR="00C60A03" w:rsidRPr="00C60A03">
        <w:rPr>
          <w:rFonts w:ascii="Andalus" w:hAnsi="Andalus" w:cs="Andalus"/>
          <w:b/>
          <w:bCs/>
          <w:color w:val="555555"/>
          <w:sz w:val="28"/>
          <w:szCs w:val="28"/>
          <w:shd w:val="clear" w:color="auto" w:fill="FFFFFF"/>
          <w:lang w:val="ru-RU"/>
        </w:rPr>
        <w:t xml:space="preserve"> - </w:t>
      </w:r>
      <w:r w:rsidR="00C60A03" w:rsidRPr="00C60A03">
        <w:rPr>
          <w:rFonts w:ascii="Segoe UI" w:hAnsi="Segoe UI" w:cs="Andalus"/>
          <w:b/>
          <w:bCs/>
          <w:color w:val="555555"/>
          <w:sz w:val="28"/>
          <w:szCs w:val="28"/>
          <w:shd w:val="clear" w:color="auto" w:fill="FFFFFF"/>
          <w:lang w:val="ru-RU"/>
        </w:rPr>
        <w:t>чтобы</w:t>
      </w:r>
      <w:r w:rsidR="00C60A03" w:rsidRPr="00C60A03">
        <w:rPr>
          <w:rFonts w:ascii="Andalus" w:hAnsi="Andalus" w:cs="Andalus"/>
          <w:b/>
          <w:bCs/>
          <w:color w:val="555555"/>
          <w:sz w:val="28"/>
          <w:szCs w:val="28"/>
          <w:shd w:val="clear" w:color="auto" w:fill="FFFFFF"/>
          <w:lang w:val="ru-RU"/>
        </w:rPr>
        <w:t xml:space="preserve"> </w:t>
      </w:r>
      <w:r w:rsidR="00C60A03" w:rsidRPr="00C60A03">
        <w:rPr>
          <w:rFonts w:ascii="Segoe UI" w:hAnsi="Segoe UI" w:cs="Andalus"/>
          <w:b/>
          <w:bCs/>
          <w:color w:val="555555"/>
          <w:sz w:val="28"/>
          <w:szCs w:val="28"/>
          <w:shd w:val="clear" w:color="auto" w:fill="FFFFFF"/>
          <w:lang w:val="ru-RU"/>
        </w:rPr>
        <w:t>облечься</w:t>
      </w:r>
      <w:r w:rsidR="00C60A03" w:rsidRPr="00C60A03">
        <w:rPr>
          <w:rFonts w:ascii="Andalus" w:hAnsi="Andalus" w:cs="Andalus"/>
          <w:b/>
          <w:bCs/>
          <w:color w:val="555555"/>
          <w:sz w:val="28"/>
          <w:szCs w:val="28"/>
          <w:shd w:val="clear" w:color="auto" w:fill="FFFFFF"/>
          <w:lang w:val="ru-RU"/>
        </w:rPr>
        <w:t xml:space="preserve"> </w:t>
      </w:r>
      <w:r w:rsidR="00C60A03" w:rsidRPr="00C60A03">
        <w:rPr>
          <w:rFonts w:ascii="Segoe UI" w:hAnsi="Segoe UI" w:cs="Andalus"/>
          <w:b/>
          <w:bCs/>
          <w:color w:val="555555"/>
          <w:sz w:val="28"/>
          <w:szCs w:val="28"/>
          <w:shd w:val="clear" w:color="auto" w:fill="FFFFFF"/>
          <w:lang w:val="ru-RU"/>
        </w:rPr>
        <w:t>в</w:t>
      </w:r>
      <w:r w:rsidR="00C60A03" w:rsidRPr="00C60A03">
        <w:rPr>
          <w:rFonts w:ascii="Andalus" w:hAnsi="Andalus" w:cs="Andalus"/>
          <w:b/>
          <w:bCs/>
          <w:color w:val="555555"/>
          <w:sz w:val="28"/>
          <w:szCs w:val="28"/>
          <w:shd w:val="clear" w:color="auto" w:fill="FFFFFF"/>
          <w:lang w:val="ru-RU"/>
        </w:rPr>
        <w:t xml:space="preserve"> </w:t>
      </w:r>
      <w:r w:rsidR="00C60A03" w:rsidRPr="00C60A03">
        <w:rPr>
          <w:rFonts w:ascii="Segoe UI" w:hAnsi="Segoe UI" w:cs="Andalus"/>
          <w:b/>
          <w:bCs/>
          <w:color w:val="555555"/>
          <w:sz w:val="28"/>
          <w:szCs w:val="28"/>
          <w:shd w:val="clear" w:color="auto" w:fill="FFFFFF"/>
          <w:lang w:val="ru-RU"/>
        </w:rPr>
        <w:t>новый</w:t>
      </w:r>
      <w:r w:rsidR="00C60A03" w:rsidRPr="00C60A03">
        <w:rPr>
          <w:rFonts w:ascii="Andalus" w:hAnsi="Andalus" w:cs="Andalus"/>
          <w:b/>
          <w:bCs/>
          <w:color w:val="555555"/>
          <w:shd w:val="clear" w:color="auto" w:fill="FFFFFF"/>
          <w:lang w:val="ru-RU"/>
        </w:rPr>
        <w:t xml:space="preserve"> </w:t>
      </w:r>
      <w:r w:rsidR="00C60A03" w:rsidRPr="00C60A03">
        <w:rPr>
          <w:rFonts w:ascii="Segoe UI" w:hAnsi="Segoe UI" w:cs="Andalus"/>
          <w:b/>
          <w:bCs/>
          <w:color w:val="555555"/>
          <w:sz w:val="28"/>
          <w:szCs w:val="28"/>
          <w:shd w:val="clear" w:color="auto" w:fill="FFFFFF"/>
          <w:lang w:val="ru-RU"/>
        </w:rPr>
        <w:t>образ</w:t>
      </w:r>
      <w:r w:rsidR="00C60A03" w:rsidRPr="00C60A03">
        <w:rPr>
          <w:rFonts w:ascii="Andalus" w:hAnsi="Andalus" w:cs="Andalus"/>
          <w:b/>
          <w:bCs/>
          <w:color w:val="555555"/>
          <w:sz w:val="28"/>
          <w:szCs w:val="28"/>
          <w:shd w:val="clear" w:color="auto" w:fill="FFFFFF"/>
          <w:lang w:val="ru-RU"/>
        </w:rPr>
        <w:t xml:space="preserve"> </w:t>
      </w:r>
      <w:r w:rsidR="00C60A03" w:rsidRPr="00C60A03">
        <w:rPr>
          <w:rFonts w:ascii="Segoe UI" w:hAnsi="Segoe UI" w:cs="Andalus"/>
          <w:b/>
          <w:bCs/>
          <w:color w:val="555555"/>
          <w:sz w:val="28"/>
          <w:szCs w:val="28"/>
          <w:shd w:val="clear" w:color="auto" w:fill="FFFFFF"/>
          <w:lang w:val="ru-RU"/>
        </w:rPr>
        <w:t>жизни</w:t>
      </w:r>
      <w:r w:rsidR="006844B9" w:rsidRPr="00C60A03">
        <w:rPr>
          <w:rFonts w:ascii="Andalus" w:hAnsi="Andalus" w:cs="Andalus"/>
          <w:b/>
          <w:lang w:val="ru-RU"/>
        </w:rPr>
        <w:br/>
      </w:r>
    </w:p>
    <w:p w:rsidR="006844B9" w:rsidRPr="00E932B6" w:rsidRDefault="006844B9" w:rsidP="006844B9">
      <w:pPr>
        <w:rPr>
          <w:lang w:val="ru-RU"/>
        </w:rPr>
      </w:pPr>
      <w:r w:rsidRPr="00E932B6">
        <w:rPr>
          <w:lang w:val="ru-RU"/>
        </w:rPr>
        <w:t>Ефесянам 4:22-24</w:t>
      </w:r>
    </w:p>
    <w:p w:rsidR="006844B9" w:rsidRPr="002D3ED4" w:rsidRDefault="006844B9" w:rsidP="006844B9">
      <w:pPr>
        <w:rPr>
          <w:lang w:val="ru-RU"/>
        </w:rPr>
      </w:pPr>
      <w:r w:rsidRPr="00E932B6">
        <w:rPr>
          <w:lang w:val="ru-RU"/>
        </w:rPr>
        <w:t>...</w:t>
      </w:r>
      <w:r w:rsidRPr="00E241CD">
        <w:rPr>
          <w:b/>
          <w:lang w:val="ru-RU"/>
        </w:rPr>
        <w:t>отложить</w:t>
      </w:r>
      <w:r w:rsidRPr="00E932B6">
        <w:rPr>
          <w:lang w:val="ru-RU"/>
        </w:rPr>
        <w:t xml:space="preserve"> прежний образ жизни ветхого человека, </w:t>
      </w:r>
      <w:r w:rsidRPr="00BE1B8A">
        <w:rPr>
          <w:lang w:val="ru-RU"/>
        </w:rPr>
        <w:t>истлевающего</w:t>
      </w:r>
      <w:r w:rsidRPr="00E932B6">
        <w:rPr>
          <w:lang w:val="ru-RU"/>
        </w:rPr>
        <w:t xml:space="preserve"> в обольстительных похотях, а </w:t>
      </w:r>
      <w:r w:rsidRPr="00E241CD">
        <w:rPr>
          <w:b/>
          <w:lang w:val="ru-RU"/>
        </w:rPr>
        <w:t>обновиться</w:t>
      </w:r>
      <w:r w:rsidRPr="00E932B6">
        <w:rPr>
          <w:lang w:val="ru-RU"/>
        </w:rPr>
        <w:t xml:space="preserve"> духом ума вашего и </w:t>
      </w:r>
      <w:r w:rsidRPr="00E241CD">
        <w:rPr>
          <w:b/>
          <w:lang w:val="ru-RU"/>
        </w:rPr>
        <w:t>облечься</w:t>
      </w:r>
      <w:r w:rsidRPr="00E932B6">
        <w:rPr>
          <w:lang w:val="ru-RU"/>
        </w:rPr>
        <w:t xml:space="preserve"> в нового человека, созданного по Богу, в праведности и святости истины</w:t>
      </w:r>
      <w:r w:rsidR="002D3ED4" w:rsidRPr="002D3ED4">
        <w:rPr>
          <w:lang w:val="ru-RU"/>
        </w:rPr>
        <w:t>.</w:t>
      </w:r>
    </w:p>
    <w:p w:rsidR="00AF721E" w:rsidRPr="002D3ED4" w:rsidRDefault="00AF721E" w:rsidP="00AF721E">
      <w:pPr>
        <w:rPr>
          <w:rFonts w:ascii="Arial" w:hAnsi="Arial" w:cs="Arial"/>
          <w:lang w:val="ru-RU"/>
        </w:rPr>
      </w:pPr>
    </w:p>
    <w:p w:rsidR="00AF721E" w:rsidRDefault="00AF721E" w:rsidP="00AF721E">
      <w:pPr>
        <w:rPr>
          <w:rFonts w:ascii="Arial" w:hAnsi="Arial" w:cs="Arial"/>
          <w:lang w:val="ru-RU"/>
        </w:rPr>
      </w:pPr>
      <w:r>
        <w:rPr>
          <w:rFonts w:ascii="Arial" w:hAnsi="Arial" w:cs="Arial"/>
          <w:lang w:val="ru-RU"/>
        </w:rPr>
        <w:t>три</w:t>
      </w:r>
      <w:r w:rsidRPr="001B5D7A">
        <w:rPr>
          <w:rFonts w:ascii="Arial" w:hAnsi="Arial" w:cs="Arial"/>
          <w:lang w:val="ru-RU"/>
        </w:rPr>
        <w:t xml:space="preserve"> глагола:</w:t>
      </w:r>
    </w:p>
    <w:p w:rsidR="00AF721E" w:rsidRPr="001B5D7A" w:rsidRDefault="00AF721E" w:rsidP="00AF721E">
      <w:pPr>
        <w:rPr>
          <w:rFonts w:ascii="Arial" w:hAnsi="Arial" w:cs="Arial"/>
          <w:lang w:val="ru-RU"/>
        </w:rPr>
      </w:pPr>
    </w:p>
    <w:p w:rsidR="00AF721E" w:rsidRPr="00820E4F" w:rsidRDefault="00AF721E" w:rsidP="00AF721E">
      <w:pPr>
        <w:jc w:val="both"/>
        <w:rPr>
          <w:rFonts w:ascii="Arial" w:hAnsi="Arial" w:cs="Arial"/>
          <w:lang w:val="ru-RU"/>
        </w:rPr>
      </w:pPr>
      <w:r w:rsidRPr="00820E4F">
        <w:rPr>
          <w:rFonts w:ascii="Arial" w:hAnsi="Arial" w:cs="Arial"/>
          <w:b/>
          <w:lang w:val="ru-RU"/>
        </w:rPr>
        <w:t>1.</w:t>
      </w:r>
      <w:r w:rsidRPr="00820E4F">
        <w:rPr>
          <w:rFonts w:ascii="Arial" w:hAnsi="Arial" w:cs="Arial"/>
          <w:lang w:val="ru-RU"/>
        </w:rPr>
        <w:t xml:space="preserve">  Отложить.</w:t>
      </w:r>
    </w:p>
    <w:p w:rsidR="00AF721E" w:rsidRPr="00820E4F" w:rsidRDefault="00AF721E" w:rsidP="00AF721E">
      <w:pPr>
        <w:jc w:val="both"/>
        <w:rPr>
          <w:rFonts w:ascii="Arial" w:hAnsi="Arial" w:cs="Arial"/>
          <w:lang w:val="ru-RU"/>
        </w:rPr>
      </w:pPr>
      <w:r w:rsidRPr="00820E4F">
        <w:rPr>
          <w:rFonts w:ascii="Arial" w:hAnsi="Arial" w:cs="Arial"/>
          <w:b/>
          <w:lang w:val="ru-RU"/>
        </w:rPr>
        <w:t>2.</w:t>
      </w:r>
      <w:r w:rsidRPr="00820E4F">
        <w:rPr>
          <w:rFonts w:ascii="Arial" w:hAnsi="Arial" w:cs="Arial"/>
          <w:lang w:val="ru-RU"/>
        </w:rPr>
        <w:t xml:space="preserve">  Обновиться.</w:t>
      </w:r>
    </w:p>
    <w:p w:rsidR="00AF721E" w:rsidRPr="007F2A83" w:rsidRDefault="00AF721E" w:rsidP="00AF721E">
      <w:pPr>
        <w:jc w:val="both"/>
        <w:rPr>
          <w:rFonts w:ascii="Arial" w:hAnsi="Arial" w:cs="Arial"/>
          <w:u w:val="single"/>
          <w:lang w:val="ru-RU"/>
        </w:rPr>
      </w:pPr>
      <w:r w:rsidRPr="001B5D7A">
        <w:rPr>
          <w:rFonts w:ascii="Arial" w:hAnsi="Arial" w:cs="Arial"/>
          <w:b/>
          <w:lang w:val="ru-RU"/>
        </w:rPr>
        <w:t>3.</w:t>
      </w:r>
      <w:r w:rsidRPr="001B5D7A">
        <w:rPr>
          <w:rFonts w:ascii="Arial" w:hAnsi="Arial" w:cs="Arial"/>
          <w:lang w:val="ru-RU"/>
        </w:rPr>
        <w:t xml:space="preserve">  </w:t>
      </w:r>
      <w:r w:rsidRPr="003919A3">
        <w:rPr>
          <w:rFonts w:ascii="Arial" w:hAnsi="Arial" w:cs="Arial"/>
          <w:u w:val="single"/>
          <w:lang w:val="ru-RU"/>
        </w:rPr>
        <w:t>Облечься.</w:t>
      </w:r>
    </w:p>
    <w:p w:rsidR="007F2A83" w:rsidRPr="007F2A83" w:rsidRDefault="007F2A83" w:rsidP="00AF721E">
      <w:pPr>
        <w:jc w:val="both"/>
        <w:rPr>
          <w:lang w:val="ru-RU"/>
        </w:rPr>
      </w:pPr>
    </w:p>
    <w:p w:rsidR="007F2A83" w:rsidRPr="00EC4F39" w:rsidRDefault="002D205E" w:rsidP="007F2A83">
      <w:pPr>
        <w:pStyle w:val="p3"/>
        <w:shd w:val="clear" w:color="auto" w:fill="FFFFFF"/>
        <w:spacing w:before="0" w:beforeAutospacing="0" w:after="360" w:afterAutospacing="0"/>
        <w:rPr>
          <w:rFonts w:ascii="Arial" w:hAnsi="Arial" w:cs="Arial"/>
          <w:sz w:val="28"/>
          <w:szCs w:val="28"/>
          <w:lang w:val="ru-RU"/>
        </w:rPr>
      </w:pPr>
      <w:r>
        <w:rPr>
          <w:rFonts w:ascii="Arial" w:hAnsi="Arial" w:cs="Arial"/>
          <w:sz w:val="28"/>
          <w:szCs w:val="28"/>
          <w:lang w:val="ru-RU"/>
        </w:rPr>
        <w:t>М</w:t>
      </w:r>
      <w:r w:rsidR="007F2A83" w:rsidRPr="00EC4F39">
        <w:rPr>
          <w:rFonts w:ascii="Arial" w:hAnsi="Arial" w:cs="Arial"/>
          <w:sz w:val="28"/>
          <w:szCs w:val="28"/>
          <w:lang w:val="ru-RU"/>
        </w:rPr>
        <w:t>ы</w:t>
      </w:r>
      <w:r>
        <w:rPr>
          <w:rFonts w:ascii="Arial" w:hAnsi="Arial" w:cs="Arial"/>
          <w:sz w:val="28"/>
          <w:szCs w:val="28"/>
          <w:lang w:val="ru-RU"/>
        </w:rPr>
        <w:t xml:space="preserve"> уже отмеча</w:t>
      </w:r>
      <w:r w:rsidR="007F2A83" w:rsidRPr="00EC4F39">
        <w:rPr>
          <w:rFonts w:ascii="Arial" w:hAnsi="Arial" w:cs="Arial"/>
          <w:sz w:val="28"/>
          <w:szCs w:val="28"/>
          <w:lang w:val="ru-RU"/>
        </w:rPr>
        <w:t>ли, что новый человек, в которого нам необходимо облечься – это наш внутренний или, сокровенный человек, возрождённый от нетленного семени слова Божия.</w:t>
      </w:r>
    </w:p>
    <w:p w:rsidR="007F2A83" w:rsidRPr="00EC4F39" w:rsidRDefault="007F2A83" w:rsidP="007F2A83">
      <w:pPr>
        <w:pStyle w:val="p3"/>
        <w:shd w:val="clear" w:color="auto" w:fill="FFFFFF"/>
        <w:spacing w:before="0" w:beforeAutospacing="0" w:after="360" w:afterAutospacing="0"/>
        <w:rPr>
          <w:rFonts w:ascii="Arial" w:hAnsi="Arial" w:cs="Arial"/>
          <w:sz w:val="28"/>
          <w:szCs w:val="28"/>
          <w:lang w:val="ru-RU"/>
        </w:rPr>
      </w:pPr>
      <w:r w:rsidRPr="00EC4F39">
        <w:rPr>
          <w:rFonts w:ascii="Arial" w:hAnsi="Arial" w:cs="Arial"/>
          <w:sz w:val="28"/>
          <w:szCs w:val="28"/>
          <w:lang w:val="ru-RU"/>
        </w:rPr>
        <w:t>Который по своей природе – является праведным, святым, нетленным и бессмертным. В силу чего, хотя временно и находится в тленом теле, пребывает в четвёртом измерении невидимого и вечного мира.</w:t>
      </w:r>
    </w:p>
    <w:p w:rsidR="007F2A83" w:rsidRPr="00EC4F39" w:rsidRDefault="007F2A83" w:rsidP="007F2A83">
      <w:pPr>
        <w:pStyle w:val="p3"/>
        <w:shd w:val="clear" w:color="auto" w:fill="FFFFFF"/>
        <w:spacing w:before="0" w:beforeAutospacing="0" w:after="360" w:afterAutospacing="0"/>
        <w:rPr>
          <w:rFonts w:ascii="Arial" w:hAnsi="Arial" w:cs="Arial"/>
          <w:sz w:val="28"/>
          <w:szCs w:val="28"/>
          <w:lang w:val="ru-RU"/>
        </w:rPr>
      </w:pPr>
      <w:r w:rsidRPr="00EC4F39">
        <w:rPr>
          <w:rFonts w:ascii="Arial" w:hAnsi="Arial" w:cs="Arial"/>
          <w:sz w:val="28"/>
          <w:szCs w:val="28"/>
          <w:lang w:val="ru-RU"/>
        </w:rPr>
        <w:t>Таким образом – наш новый человек, несёт в себе измерение вечности во времени. А посему, не зависит от времени и, господствует над временем. Так, как смотрит на невидимое; живёт невидимым и, устремляется в невидимое. В силу чего – называет несуществующее во времени наследие Христово, как существующее.</w:t>
      </w:r>
    </w:p>
    <w:p w:rsidR="007F2A83" w:rsidRPr="00EC4F39" w:rsidRDefault="007F2A83" w:rsidP="007F2A83">
      <w:pPr>
        <w:pStyle w:val="p3"/>
        <w:shd w:val="clear" w:color="auto" w:fill="FFFFFF"/>
        <w:spacing w:before="0" w:beforeAutospacing="0" w:after="360" w:afterAutospacing="0"/>
        <w:rPr>
          <w:rFonts w:ascii="Arial" w:hAnsi="Arial" w:cs="Arial"/>
          <w:sz w:val="28"/>
          <w:szCs w:val="28"/>
          <w:lang w:val="ru-RU"/>
        </w:rPr>
      </w:pPr>
      <w:r w:rsidRPr="00EC4F39">
        <w:rPr>
          <w:rFonts w:ascii="Arial" w:hAnsi="Arial" w:cs="Arial"/>
          <w:sz w:val="28"/>
          <w:szCs w:val="28"/>
          <w:lang w:val="ru-RU"/>
        </w:rPr>
        <w:t>То есть, исповедует своими устами, сокровища веры, содержащееся в своём сердце, в виде наследия нетленного, чистого и, неувядаемого.</w:t>
      </w:r>
    </w:p>
    <w:p w:rsidR="00CD5ECA" w:rsidRPr="0064529D" w:rsidRDefault="00087550" w:rsidP="00087550">
      <w:pPr>
        <w:pStyle w:val="aaaVerses"/>
      </w:pPr>
      <w:r w:rsidRPr="00785959">
        <w:t xml:space="preserve">Радостью буду радоваться о Господе, возвеселится душа моя о Боге моем; ибо Он </w:t>
      </w:r>
      <w:r w:rsidRPr="00501C56">
        <w:rPr>
          <w:b/>
          <w:u w:val="single"/>
        </w:rPr>
        <w:t>облек</w:t>
      </w:r>
      <w:r w:rsidRPr="00785959">
        <w:t xml:space="preserve"> меня в ризы спасения, </w:t>
      </w:r>
      <w:r>
        <w:t>о</w:t>
      </w:r>
      <w:r w:rsidRPr="00785959">
        <w:t xml:space="preserve">деждою правды </w:t>
      </w:r>
      <w:r w:rsidRPr="004225D6">
        <w:rPr>
          <w:b/>
          <w:u w:val="single"/>
        </w:rPr>
        <w:t>одел меня</w:t>
      </w:r>
      <w:r w:rsidRPr="00785959">
        <w:t xml:space="preserve">, как на жениха возложил венец </w:t>
      </w:r>
      <w:r>
        <w:t>и</w:t>
      </w:r>
      <w:r w:rsidRPr="00785959">
        <w:t>, как невесту, украсил убранством. Ибо, как земля производит растения свои, и как сад произращает посеянное в нем, так Господь Бог проявит правду и славу пред всеми народами</w:t>
      </w:r>
      <w:r>
        <w:t xml:space="preserve"> (</w:t>
      </w:r>
      <w:r w:rsidRPr="00785959">
        <w:rPr>
          <w:u w:val="single"/>
        </w:rPr>
        <w:t>Ис.61:10,11</w:t>
      </w:r>
      <w:r>
        <w:t>)</w:t>
      </w:r>
      <w:r w:rsidRPr="00785959">
        <w:t>.</w:t>
      </w:r>
    </w:p>
    <w:p w:rsidR="00CB2818" w:rsidRPr="0064529D" w:rsidRDefault="00CB2818" w:rsidP="00087550">
      <w:pPr>
        <w:pStyle w:val="aaaVerses"/>
      </w:pPr>
    </w:p>
    <w:p w:rsidR="00CB2818" w:rsidRPr="00CB2818" w:rsidRDefault="00262E99" w:rsidP="00087550">
      <w:pPr>
        <w:pStyle w:val="aaaVerses"/>
        <w:rPr>
          <w:i w:val="0"/>
          <w:sz w:val="28"/>
          <w:szCs w:val="28"/>
        </w:rPr>
      </w:pPr>
      <w:r>
        <w:rPr>
          <w:i w:val="0"/>
          <w:sz w:val="28"/>
          <w:szCs w:val="28"/>
        </w:rPr>
        <w:t>М</w:t>
      </w:r>
      <w:r w:rsidRPr="00CB2818">
        <w:rPr>
          <w:i w:val="0"/>
          <w:sz w:val="28"/>
          <w:szCs w:val="28"/>
        </w:rPr>
        <w:t xml:space="preserve">ы </w:t>
      </w:r>
      <w:r w:rsidR="00CB2818" w:rsidRPr="00CB2818">
        <w:rPr>
          <w:i w:val="0"/>
          <w:sz w:val="28"/>
          <w:szCs w:val="28"/>
        </w:rPr>
        <w:t xml:space="preserve">остановились на исследовании одежд правды, а в частности, на размере той цены, которую необходимо заплатить, за  право, </w:t>
      </w:r>
      <w:r w:rsidR="00CB2818" w:rsidRPr="00CB2818">
        <w:rPr>
          <w:i w:val="0"/>
          <w:sz w:val="28"/>
          <w:szCs w:val="28"/>
        </w:rPr>
        <w:lastRenderedPageBreak/>
        <w:t>облекаться в одежды правды и, уже рассмотрели шесть условий. И остановились на исследовании седьмого условия:</w:t>
      </w:r>
    </w:p>
    <w:p w:rsidR="004C7972" w:rsidRPr="00455EA6" w:rsidRDefault="004C7972" w:rsidP="006844B9">
      <w:pPr>
        <w:jc w:val="both"/>
        <w:rPr>
          <w:rFonts w:ascii="Arial" w:hAnsi="Arial" w:cs="Arial"/>
          <w:sz w:val="28"/>
          <w:szCs w:val="28"/>
          <w:lang w:val="ru-RU"/>
        </w:rPr>
      </w:pPr>
    </w:p>
    <w:p w:rsidR="00DC3590" w:rsidRDefault="00DC3590" w:rsidP="00DC3590">
      <w:pPr>
        <w:jc w:val="both"/>
        <w:rPr>
          <w:rFonts w:ascii="Arial" w:hAnsi="Arial" w:cs="Arial"/>
          <w:sz w:val="28"/>
          <w:szCs w:val="28"/>
          <w:lang w:val="ru-RU"/>
        </w:rPr>
      </w:pPr>
      <w:r>
        <w:rPr>
          <w:rFonts w:ascii="Arial" w:hAnsi="Arial" w:cs="Arial"/>
          <w:b/>
          <w:sz w:val="28"/>
          <w:szCs w:val="28"/>
          <w:lang w:val="ru-RU"/>
        </w:rPr>
        <w:t>7</w:t>
      </w:r>
      <w:r w:rsidRPr="00007B6B">
        <w:rPr>
          <w:rFonts w:ascii="Arial" w:hAnsi="Arial" w:cs="Arial"/>
          <w:b/>
          <w:sz w:val="28"/>
          <w:szCs w:val="28"/>
          <w:lang w:val="ru-RU"/>
        </w:rPr>
        <w:t xml:space="preserve">. </w:t>
      </w:r>
      <w:r w:rsidR="0078250F">
        <w:rPr>
          <w:rFonts w:ascii="Arial" w:hAnsi="Arial" w:cs="Arial"/>
          <w:b/>
          <w:sz w:val="28"/>
          <w:szCs w:val="28"/>
          <w:lang w:val="ru-RU"/>
        </w:rPr>
        <w:t>Условие</w:t>
      </w:r>
      <w:r w:rsidRPr="000F557E">
        <w:rPr>
          <w:rFonts w:ascii="Arial" w:hAnsi="Arial" w:cs="Arial"/>
          <w:b/>
          <w:sz w:val="28"/>
          <w:szCs w:val="28"/>
          <w:lang w:val="ru-RU"/>
        </w:rPr>
        <w:t>, за право облекаться в одежды правды</w:t>
      </w:r>
      <w:r>
        <w:rPr>
          <w:rFonts w:ascii="Arial" w:hAnsi="Arial" w:cs="Arial"/>
          <w:sz w:val="28"/>
          <w:szCs w:val="28"/>
          <w:lang w:val="ru-RU"/>
        </w:rPr>
        <w:t xml:space="preserve">, чтобы вершить правосудие Бога </w:t>
      </w:r>
      <w:r w:rsidRPr="007D565B">
        <w:rPr>
          <w:rFonts w:ascii="Arial" w:hAnsi="Arial" w:cs="Arial"/>
          <w:sz w:val="28"/>
          <w:szCs w:val="28"/>
          <w:lang w:val="ru-RU"/>
        </w:rPr>
        <w:t>– это</w:t>
      </w:r>
      <w:r>
        <w:rPr>
          <w:rFonts w:ascii="Arial" w:hAnsi="Arial" w:cs="Arial"/>
          <w:sz w:val="28"/>
          <w:szCs w:val="28"/>
          <w:lang w:val="ru-RU"/>
        </w:rPr>
        <w:t xml:space="preserve"> облечение в </w:t>
      </w:r>
      <w:r w:rsidRPr="00D1243B">
        <w:rPr>
          <w:rFonts w:ascii="Arial" w:hAnsi="Arial" w:cs="Arial"/>
          <w:sz w:val="28"/>
          <w:szCs w:val="28"/>
          <w:u w:val="single"/>
          <w:lang w:val="ru-RU"/>
        </w:rPr>
        <w:t>искупление</w:t>
      </w:r>
      <w:r>
        <w:rPr>
          <w:rFonts w:ascii="Arial" w:hAnsi="Arial" w:cs="Arial"/>
          <w:sz w:val="28"/>
          <w:szCs w:val="28"/>
          <w:lang w:val="ru-RU"/>
        </w:rPr>
        <w:t xml:space="preserve">, обусловленное в соблюдении </w:t>
      </w:r>
      <w:r w:rsidRPr="00A30F01">
        <w:rPr>
          <w:rFonts w:ascii="Arial" w:hAnsi="Arial" w:cs="Arial"/>
          <w:sz w:val="28"/>
          <w:szCs w:val="28"/>
          <w:u w:val="single"/>
          <w:lang w:val="ru-RU"/>
        </w:rPr>
        <w:t>Песах</w:t>
      </w:r>
      <w:r>
        <w:rPr>
          <w:rFonts w:ascii="Arial" w:hAnsi="Arial" w:cs="Arial"/>
          <w:sz w:val="28"/>
          <w:szCs w:val="28"/>
          <w:lang w:val="ru-RU"/>
        </w:rPr>
        <w:t xml:space="preserve"> Господа п</w:t>
      </w:r>
      <w:r w:rsidR="00E0243F">
        <w:rPr>
          <w:rFonts w:ascii="Arial" w:hAnsi="Arial" w:cs="Arial"/>
          <w:sz w:val="28"/>
          <w:szCs w:val="28"/>
          <w:lang w:val="ru-RU"/>
        </w:rPr>
        <w:t>о уставу, установленному Богом.</w:t>
      </w:r>
    </w:p>
    <w:p w:rsidR="00215C15" w:rsidRDefault="00215C15" w:rsidP="00CB2142">
      <w:pPr>
        <w:jc w:val="both"/>
        <w:rPr>
          <w:rFonts w:ascii="Arial" w:hAnsi="Arial" w:cs="Arial"/>
          <w:sz w:val="28"/>
          <w:szCs w:val="28"/>
          <w:lang w:val="ru-RU"/>
        </w:rPr>
      </w:pPr>
    </w:p>
    <w:p w:rsidR="00C86089" w:rsidRPr="00723154" w:rsidRDefault="003E63DC" w:rsidP="00CB2142">
      <w:pPr>
        <w:jc w:val="both"/>
        <w:rPr>
          <w:rFonts w:ascii="Arial" w:hAnsi="Arial" w:cs="Arial"/>
          <w:sz w:val="28"/>
          <w:szCs w:val="28"/>
          <w:lang w:val="ru-RU"/>
        </w:rPr>
      </w:pPr>
      <w:r>
        <w:rPr>
          <w:rFonts w:ascii="Arial" w:hAnsi="Arial" w:cs="Arial"/>
          <w:sz w:val="28"/>
          <w:szCs w:val="28"/>
          <w:lang w:val="ru-RU"/>
        </w:rPr>
        <w:t>К</w:t>
      </w:r>
      <w:r w:rsidR="00CB2142" w:rsidRPr="00825174">
        <w:rPr>
          <w:rFonts w:ascii="Arial" w:hAnsi="Arial" w:cs="Arial"/>
          <w:sz w:val="28"/>
          <w:szCs w:val="28"/>
          <w:lang w:val="ru-RU"/>
        </w:rPr>
        <w:t>аждая детал</w:t>
      </w:r>
      <w:r w:rsidR="00CB2142">
        <w:rPr>
          <w:rFonts w:ascii="Arial" w:hAnsi="Arial" w:cs="Arial"/>
          <w:sz w:val="28"/>
          <w:szCs w:val="28"/>
          <w:lang w:val="ru-RU"/>
        </w:rPr>
        <w:t>ь ежегодного празднования Песах,</w:t>
      </w:r>
      <w:r w:rsidR="00CB2142" w:rsidRPr="00825174">
        <w:rPr>
          <w:rFonts w:ascii="Arial" w:hAnsi="Arial" w:cs="Arial"/>
          <w:sz w:val="28"/>
          <w:szCs w:val="28"/>
          <w:lang w:val="ru-RU"/>
        </w:rPr>
        <w:t xml:space="preserve"> </w:t>
      </w:r>
      <w:r w:rsidR="00CB2142">
        <w:rPr>
          <w:rFonts w:ascii="Arial" w:hAnsi="Arial" w:cs="Arial"/>
          <w:sz w:val="28"/>
          <w:szCs w:val="28"/>
          <w:lang w:val="ru-RU"/>
        </w:rPr>
        <w:t>указывала,</w:t>
      </w:r>
      <w:r w:rsidR="00CB2142" w:rsidRPr="00825174">
        <w:rPr>
          <w:rFonts w:ascii="Arial" w:hAnsi="Arial" w:cs="Arial"/>
          <w:sz w:val="28"/>
          <w:szCs w:val="28"/>
          <w:lang w:val="ru-RU"/>
        </w:rPr>
        <w:t xml:space="preserve"> на </w:t>
      </w:r>
      <w:r w:rsidR="00C86089">
        <w:rPr>
          <w:rFonts w:ascii="Arial" w:hAnsi="Arial" w:cs="Arial"/>
          <w:sz w:val="28"/>
          <w:szCs w:val="28"/>
          <w:lang w:val="ru-RU"/>
        </w:rPr>
        <w:t xml:space="preserve"> юридическое право на </w:t>
      </w:r>
      <w:r w:rsidR="00D12D56">
        <w:rPr>
          <w:rFonts w:ascii="Arial" w:hAnsi="Arial" w:cs="Arial"/>
          <w:sz w:val="28"/>
          <w:szCs w:val="28"/>
          <w:lang w:val="ru-RU"/>
        </w:rPr>
        <w:t>выход из Египта – символизирующе</w:t>
      </w:r>
      <w:r w:rsidR="00C86089">
        <w:rPr>
          <w:rFonts w:ascii="Arial" w:hAnsi="Arial" w:cs="Arial"/>
          <w:sz w:val="28"/>
          <w:szCs w:val="28"/>
          <w:lang w:val="ru-RU"/>
        </w:rPr>
        <w:t>м право на свободу от суетной жизни</w:t>
      </w:r>
      <w:r w:rsidR="00723154" w:rsidRPr="00723154">
        <w:rPr>
          <w:rFonts w:ascii="Arial" w:hAnsi="Arial" w:cs="Arial"/>
          <w:sz w:val="28"/>
          <w:szCs w:val="28"/>
          <w:lang w:val="ru-RU"/>
        </w:rPr>
        <w:t xml:space="preserve"> </w:t>
      </w:r>
      <w:r w:rsidR="00723154">
        <w:rPr>
          <w:rFonts w:ascii="Arial" w:hAnsi="Arial" w:cs="Arial"/>
          <w:sz w:val="28"/>
          <w:szCs w:val="28"/>
          <w:lang w:val="ru-RU"/>
        </w:rPr>
        <w:t>и на вхождение в землю Обетованную,</w:t>
      </w:r>
    </w:p>
    <w:p w:rsidR="00723154" w:rsidRPr="007F6EA7" w:rsidRDefault="00723154" w:rsidP="00723154">
      <w:pPr>
        <w:jc w:val="both"/>
        <w:rPr>
          <w:rFonts w:ascii="Arial" w:hAnsi="Arial" w:cs="Arial"/>
          <w:sz w:val="28"/>
          <w:szCs w:val="28"/>
          <w:lang w:val="ru-RU"/>
        </w:rPr>
      </w:pPr>
      <w:r>
        <w:rPr>
          <w:rFonts w:ascii="Arial" w:hAnsi="Arial" w:cs="Arial"/>
          <w:sz w:val="28"/>
          <w:szCs w:val="28"/>
          <w:lang w:val="ru-RU"/>
        </w:rPr>
        <w:t>которая символизирует право,  на  о</w:t>
      </w:r>
      <w:r w:rsidRPr="00825174">
        <w:rPr>
          <w:rFonts w:ascii="Arial" w:hAnsi="Arial" w:cs="Arial"/>
          <w:sz w:val="28"/>
          <w:szCs w:val="28"/>
          <w:lang w:val="ru-RU"/>
        </w:rPr>
        <w:t>кончательное</w:t>
      </w:r>
      <w:r w:rsidR="002C64AB" w:rsidRPr="002C64AB">
        <w:rPr>
          <w:rFonts w:ascii="Arial" w:hAnsi="Arial" w:cs="Arial"/>
          <w:sz w:val="28"/>
          <w:szCs w:val="28"/>
          <w:lang w:val="ru-RU"/>
        </w:rPr>
        <w:t xml:space="preserve"> </w:t>
      </w:r>
      <w:r w:rsidR="002C64AB" w:rsidRPr="00825174">
        <w:rPr>
          <w:rFonts w:ascii="Arial" w:hAnsi="Arial" w:cs="Arial"/>
          <w:sz w:val="28"/>
          <w:szCs w:val="28"/>
          <w:lang w:val="ru-RU"/>
        </w:rPr>
        <w:t>освобождение</w:t>
      </w:r>
      <w:r w:rsidR="007F6EA7" w:rsidRPr="007F6EA7">
        <w:rPr>
          <w:rFonts w:ascii="Arial" w:hAnsi="Arial" w:cs="Arial"/>
          <w:sz w:val="28"/>
          <w:szCs w:val="28"/>
          <w:lang w:val="ru-RU"/>
        </w:rPr>
        <w:t xml:space="preserve"> </w:t>
      </w:r>
      <w:r w:rsidR="007F6EA7" w:rsidRPr="00825174">
        <w:rPr>
          <w:rFonts w:ascii="Arial" w:hAnsi="Arial" w:cs="Arial"/>
          <w:sz w:val="28"/>
          <w:szCs w:val="28"/>
          <w:lang w:val="ru-RU"/>
        </w:rPr>
        <w:t>от</w:t>
      </w:r>
    </w:p>
    <w:p w:rsidR="002C64AB" w:rsidRPr="00F121C8" w:rsidRDefault="007F6EA7" w:rsidP="000A6448">
      <w:pPr>
        <w:jc w:val="both"/>
        <w:rPr>
          <w:rFonts w:ascii="Arial" w:hAnsi="Arial" w:cs="Arial"/>
          <w:sz w:val="28"/>
          <w:szCs w:val="28"/>
          <w:lang w:val="ru-RU"/>
        </w:rPr>
      </w:pPr>
      <w:r w:rsidRPr="00723154">
        <w:rPr>
          <w:rFonts w:ascii="Arial" w:hAnsi="Arial" w:cs="Arial"/>
          <w:sz w:val="28"/>
          <w:szCs w:val="28"/>
          <w:lang w:val="ru-RU"/>
        </w:rPr>
        <w:t>рабства греха и смерти в теле,</w:t>
      </w:r>
    </w:p>
    <w:p w:rsidR="00F121C8" w:rsidRPr="00D77963" w:rsidRDefault="00F121C8" w:rsidP="000A6448">
      <w:pPr>
        <w:jc w:val="both"/>
        <w:rPr>
          <w:rFonts w:ascii="Arial" w:hAnsi="Arial" w:cs="Arial"/>
          <w:sz w:val="28"/>
          <w:szCs w:val="28"/>
          <w:lang w:val="ru-RU"/>
        </w:rPr>
      </w:pPr>
    </w:p>
    <w:p w:rsidR="000A6448" w:rsidRDefault="007F6EA7" w:rsidP="000A6448">
      <w:pPr>
        <w:jc w:val="both"/>
        <w:rPr>
          <w:rFonts w:ascii="Arial" w:hAnsi="Arial" w:cs="Arial"/>
          <w:sz w:val="28"/>
          <w:szCs w:val="28"/>
          <w:lang w:val="ru-RU"/>
        </w:rPr>
      </w:pPr>
      <w:r>
        <w:rPr>
          <w:rFonts w:ascii="Arial" w:hAnsi="Arial" w:cs="Arial"/>
          <w:sz w:val="28"/>
          <w:szCs w:val="28"/>
          <w:lang w:val="ru-RU"/>
        </w:rPr>
        <w:t>А</w:t>
      </w:r>
      <w:r w:rsidR="00CB2142" w:rsidRPr="00723154">
        <w:rPr>
          <w:rFonts w:ascii="Arial" w:hAnsi="Arial" w:cs="Arial"/>
          <w:sz w:val="28"/>
          <w:szCs w:val="28"/>
          <w:lang w:val="ru-RU"/>
        </w:rPr>
        <w:t xml:space="preserve"> в будущем и, на окончательное освобождение, от самого тленного тела и, от смертной души, </w:t>
      </w:r>
      <w:r w:rsidR="007F06D3">
        <w:rPr>
          <w:rFonts w:ascii="Arial" w:hAnsi="Arial" w:cs="Arial"/>
          <w:sz w:val="28"/>
          <w:szCs w:val="28"/>
          <w:lang w:val="ru-RU"/>
        </w:rPr>
        <w:t>и</w:t>
      </w:r>
      <w:r w:rsidR="00CB2142" w:rsidRPr="00723154">
        <w:rPr>
          <w:rFonts w:ascii="Arial" w:hAnsi="Arial" w:cs="Arial"/>
          <w:sz w:val="28"/>
          <w:szCs w:val="28"/>
          <w:lang w:val="ru-RU"/>
        </w:rPr>
        <w:t xml:space="preserve"> благодаря достойному вкушению Агнца Песах,</w:t>
      </w:r>
      <w:r w:rsidR="00480FD7" w:rsidRPr="00480FD7">
        <w:rPr>
          <w:rFonts w:ascii="Arial" w:hAnsi="Arial" w:cs="Arial"/>
          <w:sz w:val="28"/>
          <w:szCs w:val="28"/>
          <w:lang w:val="ru-RU"/>
        </w:rPr>
        <w:t xml:space="preserve"> </w:t>
      </w:r>
      <w:r w:rsidR="00480FD7">
        <w:rPr>
          <w:rFonts w:ascii="Arial" w:hAnsi="Arial" w:cs="Arial"/>
          <w:sz w:val="28"/>
          <w:szCs w:val="28"/>
          <w:lang w:val="ru-RU"/>
        </w:rPr>
        <w:t>святые</w:t>
      </w:r>
      <w:r w:rsidR="00CB2142" w:rsidRPr="00723154">
        <w:rPr>
          <w:rFonts w:ascii="Arial" w:hAnsi="Arial" w:cs="Arial"/>
          <w:sz w:val="28"/>
          <w:szCs w:val="28"/>
          <w:lang w:val="ru-RU"/>
        </w:rPr>
        <w:t xml:space="preserve"> облек</w:t>
      </w:r>
      <w:r w:rsidR="000A6448" w:rsidRPr="00723154">
        <w:rPr>
          <w:rFonts w:ascii="Arial" w:hAnsi="Arial" w:cs="Arial"/>
          <w:sz w:val="28"/>
          <w:szCs w:val="28"/>
          <w:lang w:val="ru-RU"/>
        </w:rPr>
        <w:t>утся в нетление и, в бессмертие и</w:t>
      </w:r>
      <w:r w:rsidR="002A04D2" w:rsidRPr="00723154">
        <w:rPr>
          <w:rFonts w:ascii="Arial" w:hAnsi="Arial" w:cs="Arial"/>
          <w:sz w:val="28"/>
          <w:szCs w:val="28"/>
          <w:lang w:val="ru-RU"/>
        </w:rPr>
        <w:t xml:space="preserve"> будем восхищены</w:t>
      </w:r>
      <w:r w:rsidR="000A6448" w:rsidRPr="00723154">
        <w:rPr>
          <w:rFonts w:ascii="Arial" w:hAnsi="Arial" w:cs="Arial"/>
          <w:sz w:val="28"/>
          <w:szCs w:val="28"/>
          <w:lang w:val="ru-RU"/>
        </w:rPr>
        <w:t>, при утренней звезде, взошедшей на небосводе нашего духа.</w:t>
      </w:r>
    </w:p>
    <w:p w:rsidR="00274035" w:rsidRDefault="00274035" w:rsidP="00DC3590">
      <w:pPr>
        <w:autoSpaceDE w:val="0"/>
        <w:autoSpaceDN w:val="0"/>
        <w:adjustRightInd w:val="0"/>
        <w:jc w:val="both"/>
        <w:rPr>
          <w:rFonts w:ascii="Arial" w:hAnsi="Arial" w:cs="Arial"/>
          <w:sz w:val="28"/>
          <w:szCs w:val="28"/>
          <w:u w:val="single"/>
          <w:lang w:val="ru-RU"/>
        </w:rPr>
      </w:pPr>
    </w:p>
    <w:p w:rsidR="00DC3590" w:rsidRDefault="00DC3590" w:rsidP="00DC3590">
      <w:pPr>
        <w:autoSpaceDE w:val="0"/>
        <w:autoSpaceDN w:val="0"/>
        <w:adjustRightInd w:val="0"/>
        <w:jc w:val="both"/>
        <w:rPr>
          <w:rFonts w:ascii="Arial" w:hAnsi="Arial" w:cs="Arial"/>
          <w:sz w:val="28"/>
          <w:szCs w:val="28"/>
          <w:lang w:val="ru-RU"/>
        </w:rPr>
      </w:pPr>
      <w:r>
        <w:rPr>
          <w:rFonts w:ascii="Arial" w:hAnsi="Arial" w:cs="Arial"/>
          <w:sz w:val="28"/>
          <w:szCs w:val="28"/>
          <w:lang w:val="ru-RU"/>
        </w:rPr>
        <w:t>Однако, чтобы</w:t>
      </w:r>
      <w:r w:rsidR="000E024C">
        <w:rPr>
          <w:rFonts w:ascii="Arial" w:hAnsi="Arial" w:cs="Arial"/>
          <w:sz w:val="28"/>
          <w:szCs w:val="28"/>
          <w:lang w:val="ru-RU"/>
        </w:rPr>
        <w:t xml:space="preserve"> </w:t>
      </w:r>
      <w:r w:rsidR="000C0693" w:rsidRPr="00D12D56">
        <w:rPr>
          <w:rFonts w:ascii="Arial" w:hAnsi="Arial" w:cs="Arial"/>
          <w:sz w:val="28"/>
          <w:szCs w:val="28"/>
          <w:u w:val="single"/>
          <w:lang w:val="ru-RU"/>
        </w:rPr>
        <w:t>сокровища</w:t>
      </w:r>
      <w:r w:rsidR="00723154">
        <w:rPr>
          <w:rFonts w:ascii="Arial" w:hAnsi="Arial" w:cs="Arial"/>
          <w:sz w:val="28"/>
          <w:szCs w:val="28"/>
          <w:u w:val="single"/>
          <w:lang w:val="ru-RU"/>
        </w:rPr>
        <w:t xml:space="preserve"> этого праздника</w:t>
      </w:r>
      <w:r w:rsidR="000C0693">
        <w:rPr>
          <w:rFonts w:ascii="Arial" w:hAnsi="Arial" w:cs="Arial"/>
          <w:sz w:val="28"/>
          <w:szCs w:val="28"/>
          <w:lang w:val="ru-RU"/>
        </w:rPr>
        <w:t>,</w:t>
      </w:r>
      <w:r>
        <w:rPr>
          <w:rFonts w:ascii="Arial" w:hAnsi="Arial" w:cs="Arial"/>
          <w:sz w:val="28"/>
          <w:szCs w:val="28"/>
          <w:lang w:val="ru-RU"/>
        </w:rPr>
        <w:t xml:space="preserve"> </w:t>
      </w:r>
      <w:r w:rsidR="000E024C">
        <w:rPr>
          <w:rFonts w:ascii="Arial" w:hAnsi="Arial" w:cs="Arial"/>
          <w:sz w:val="28"/>
          <w:szCs w:val="28"/>
          <w:lang w:val="ru-RU"/>
        </w:rPr>
        <w:t>стали</w:t>
      </w:r>
      <w:r w:rsidR="00C678BC" w:rsidRPr="00C678BC">
        <w:rPr>
          <w:rFonts w:ascii="Arial" w:hAnsi="Arial" w:cs="Arial"/>
          <w:sz w:val="28"/>
          <w:szCs w:val="28"/>
          <w:lang w:val="ru-RU"/>
        </w:rPr>
        <w:t xml:space="preserve"> </w:t>
      </w:r>
      <w:r w:rsidR="003D4D81">
        <w:rPr>
          <w:rFonts w:ascii="Arial" w:hAnsi="Arial" w:cs="Arial"/>
          <w:sz w:val="28"/>
          <w:szCs w:val="28"/>
          <w:lang w:val="ru-RU"/>
        </w:rPr>
        <w:t xml:space="preserve"> </w:t>
      </w:r>
      <w:r>
        <w:rPr>
          <w:rFonts w:ascii="Arial" w:hAnsi="Arial" w:cs="Arial"/>
          <w:sz w:val="28"/>
          <w:szCs w:val="28"/>
          <w:lang w:val="ru-RU"/>
        </w:rPr>
        <w:t>реальностью</w:t>
      </w:r>
      <w:r w:rsidR="00C678BC">
        <w:rPr>
          <w:rFonts w:ascii="Arial" w:hAnsi="Arial" w:cs="Arial"/>
          <w:sz w:val="28"/>
          <w:szCs w:val="28"/>
          <w:lang w:val="ru-RU"/>
        </w:rPr>
        <w:t xml:space="preserve"> </w:t>
      </w:r>
      <w:r w:rsidR="003D4D81">
        <w:rPr>
          <w:rFonts w:ascii="Arial" w:hAnsi="Arial" w:cs="Arial"/>
          <w:sz w:val="28"/>
          <w:szCs w:val="28"/>
          <w:lang w:val="ru-RU"/>
        </w:rPr>
        <w:t xml:space="preserve"> нашей жизни</w:t>
      </w:r>
      <w:r>
        <w:rPr>
          <w:rFonts w:ascii="Arial" w:hAnsi="Arial" w:cs="Arial"/>
          <w:sz w:val="28"/>
          <w:szCs w:val="28"/>
          <w:lang w:val="ru-RU"/>
        </w:rPr>
        <w:t>, Писание вме</w:t>
      </w:r>
      <w:r w:rsidR="00865335">
        <w:rPr>
          <w:rFonts w:ascii="Arial" w:hAnsi="Arial" w:cs="Arial"/>
          <w:sz w:val="28"/>
          <w:szCs w:val="28"/>
          <w:lang w:val="ru-RU"/>
        </w:rPr>
        <w:t>нило нам в необходимость выполня</w:t>
      </w:r>
      <w:r>
        <w:rPr>
          <w:rFonts w:ascii="Arial" w:hAnsi="Arial" w:cs="Arial"/>
          <w:sz w:val="28"/>
          <w:szCs w:val="28"/>
          <w:lang w:val="ru-RU"/>
        </w:rPr>
        <w:t xml:space="preserve">ть десять условий, </w:t>
      </w:r>
      <w:r w:rsidR="000C0693">
        <w:rPr>
          <w:rFonts w:ascii="Arial" w:hAnsi="Arial" w:cs="Arial"/>
          <w:sz w:val="28"/>
          <w:szCs w:val="28"/>
          <w:lang w:val="ru-RU"/>
        </w:rPr>
        <w:t xml:space="preserve">которые </w:t>
      </w:r>
      <w:r>
        <w:rPr>
          <w:rFonts w:ascii="Arial" w:hAnsi="Arial" w:cs="Arial"/>
          <w:sz w:val="28"/>
          <w:szCs w:val="28"/>
          <w:lang w:val="ru-RU"/>
        </w:rPr>
        <w:t>записаны в 12 главе Книги Исход.</w:t>
      </w:r>
    </w:p>
    <w:p w:rsidR="00653814" w:rsidRDefault="00653814" w:rsidP="00DC3590">
      <w:pPr>
        <w:autoSpaceDE w:val="0"/>
        <w:autoSpaceDN w:val="0"/>
        <w:adjustRightInd w:val="0"/>
        <w:jc w:val="both"/>
        <w:rPr>
          <w:rFonts w:ascii="Arial" w:hAnsi="Arial" w:cs="Arial"/>
          <w:sz w:val="28"/>
          <w:szCs w:val="28"/>
          <w:lang w:val="ru-RU"/>
        </w:rPr>
      </w:pPr>
    </w:p>
    <w:p w:rsidR="00A90E3E" w:rsidRDefault="00A90E3E" w:rsidP="00A90E3E">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На предыдущих служениях, мы с вами уже рассмотрели девять условий и, остановились на рассматривании заключительного и, триумфального условия, в котором искупление Божие в человеке, призвано было восторжествовать над смертью и грехом – это необходимость, вкушать Агнца Песах с поспешностью.</w:t>
      </w:r>
    </w:p>
    <w:p w:rsidR="00B814DC" w:rsidRPr="004A5D1E" w:rsidRDefault="00B814DC" w:rsidP="00B814DC">
      <w:pPr>
        <w:tabs>
          <w:tab w:val="left" w:pos="720"/>
          <w:tab w:val="left" w:pos="1440"/>
          <w:tab w:val="left" w:pos="2160"/>
          <w:tab w:val="right" w:pos="8640"/>
        </w:tabs>
        <w:jc w:val="both"/>
        <w:rPr>
          <w:rFonts w:ascii="Arial" w:hAnsi="Arial" w:cs="Arial"/>
          <w:sz w:val="16"/>
          <w:szCs w:val="16"/>
          <w:lang w:val="ru-RU"/>
        </w:rPr>
      </w:pPr>
    </w:p>
    <w:p w:rsidR="00B814DC" w:rsidRDefault="00B814DC" w:rsidP="00B814DC">
      <w:pPr>
        <w:pStyle w:val="aaaVerses"/>
      </w:pPr>
      <w:r w:rsidRPr="00775AD6">
        <w:t xml:space="preserve">Ешьте же его так: пусть будут чресла ваши препоясаны, обувь ваша на ногах ваших и посохи ваши в руках ваших, и ешьте его </w:t>
      </w:r>
      <w:r w:rsidRPr="004C7972">
        <w:rPr>
          <w:u w:val="single"/>
        </w:rPr>
        <w:t>с поспешностью</w:t>
      </w:r>
      <w:r w:rsidRPr="00775AD6">
        <w:t xml:space="preserve">: это </w:t>
      </w:r>
      <w:r>
        <w:t>– Пе</w:t>
      </w:r>
      <w:r w:rsidRPr="00775AD6">
        <w:t>с</w:t>
      </w:r>
      <w:r>
        <w:t>ах Господа (</w:t>
      </w:r>
      <w:r w:rsidRPr="00775AD6">
        <w:rPr>
          <w:u w:val="single"/>
        </w:rPr>
        <w:t>Исх.12:11</w:t>
      </w:r>
      <w:r>
        <w:t>)</w:t>
      </w:r>
      <w:r w:rsidRPr="00775AD6">
        <w:t xml:space="preserve">. </w:t>
      </w:r>
    </w:p>
    <w:p w:rsidR="00DD44A5" w:rsidRDefault="00DD44A5" w:rsidP="00B814DC">
      <w:pPr>
        <w:pStyle w:val="aaaVerses"/>
      </w:pPr>
    </w:p>
    <w:p w:rsidR="00DD44A5" w:rsidRDefault="00DD44A5" w:rsidP="00DD44A5">
      <w:pPr>
        <w:autoSpaceDE w:val="0"/>
        <w:autoSpaceDN w:val="0"/>
        <w:adjustRightInd w:val="0"/>
        <w:jc w:val="both"/>
        <w:rPr>
          <w:rFonts w:ascii="Arial" w:hAnsi="Arial" w:cs="Arial"/>
          <w:sz w:val="28"/>
          <w:szCs w:val="28"/>
          <w:lang w:val="ru-RU"/>
        </w:rPr>
      </w:pPr>
      <w:r>
        <w:rPr>
          <w:rFonts w:ascii="Arial" w:hAnsi="Arial" w:cs="Arial"/>
          <w:sz w:val="28"/>
          <w:szCs w:val="28"/>
          <w:lang w:val="ru-RU"/>
        </w:rPr>
        <w:t>Элемент поспешности при вкушении Песах настолько был важен, что он неоднократно приводится в Писании, как некий неизменный закон. Именно этот элемент был задействован, в исшествии из Египта,  и именно этот элемент был возведён в ранг особого знамения.</w:t>
      </w:r>
    </w:p>
    <w:p w:rsidR="00DD44A5" w:rsidRPr="00F83C3D" w:rsidRDefault="00DD44A5" w:rsidP="00DD44A5">
      <w:pPr>
        <w:autoSpaceDE w:val="0"/>
        <w:autoSpaceDN w:val="0"/>
        <w:adjustRightInd w:val="0"/>
        <w:jc w:val="both"/>
        <w:rPr>
          <w:rFonts w:ascii="Arial" w:hAnsi="Arial" w:cs="Arial"/>
          <w:sz w:val="16"/>
          <w:szCs w:val="16"/>
          <w:lang w:val="ru-RU"/>
        </w:rPr>
      </w:pPr>
    </w:p>
    <w:p w:rsidR="00DD44A5" w:rsidRPr="00020C86" w:rsidRDefault="00DD44A5" w:rsidP="00DD44A5">
      <w:pPr>
        <w:autoSpaceDE w:val="0"/>
        <w:autoSpaceDN w:val="0"/>
        <w:adjustRightInd w:val="0"/>
        <w:jc w:val="both"/>
        <w:rPr>
          <w:rFonts w:ascii="Arial" w:hAnsi="Arial" w:cs="Arial"/>
          <w:sz w:val="16"/>
          <w:szCs w:val="16"/>
          <w:lang w:val="ru-RU"/>
        </w:rPr>
      </w:pPr>
    </w:p>
    <w:p w:rsidR="00DD44A5" w:rsidRDefault="00DD44A5" w:rsidP="00DD44A5">
      <w:pPr>
        <w:autoSpaceDE w:val="0"/>
        <w:autoSpaceDN w:val="0"/>
        <w:adjustRightInd w:val="0"/>
        <w:jc w:val="both"/>
        <w:rPr>
          <w:rFonts w:ascii="Arial" w:hAnsi="Arial" w:cs="Arial"/>
          <w:sz w:val="28"/>
          <w:szCs w:val="28"/>
          <w:lang w:val="ru-RU"/>
        </w:rPr>
      </w:pPr>
      <w:r>
        <w:rPr>
          <w:rFonts w:ascii="Arial" w:hAnsi="Arial" w:cs="Arial"/>
          <w:sz w:val="28"/>
          <w:szCs w:val="28"/>
          <w:lang w:val="ru-RU"/>
        </w:rPr>
        <w:lastRenderedPageBreak/>
        <w:t xml:space="preserve">Слово «поспешность», </w:t>
      </w:r>
      <w:r w:rsidRPr="00BB5FBB">
        <w:rPr>
          <w:rFonts w:ascii="Arial" w:hAnsi="Arial" w:cs="Arial"/>
          <w:b/>
          <w:sz w:val="28"/>
          <w:szCs w:val="28"/>
          <w:u w:val="single"/>
          <w:lang w:val="ru-RU"/>
        </w:rPr>
        <w:t>помимо</w:t>
      </w:r>
      <w:r>
        <w:rPr>
          <w:rFonts w:ascii="Arial" w:hAnsi="Arial" w:cs="Arial"/>
          <w:sz w:val="28"/>
          <w:szCs w:val="28"/>
          <w:lang w:val="ru-RU"/>
        </w:rPr>
        <w:t xml:space="preserve"> его </w:t>
      </w:r>
      <w:r w:rsidRPr="00BB5FBB">
        <w:rPr>
          <w:rFonts w:ascii="Arial" w:hAnsi="Arial" w:cs="Arial"/>
          <w:sz w:val="28"/>
          <w:szCs w:val="28"/>
          <w:u w:val="single"/>
          <w:lang w:val="ru-RU"/>
        </w:rPr>
        <w:t>прямого назначения</w:t>
      </w:r>
      <w:r>
        <w:rPr>
          <w:rFonts w:ascii="Arial" w:hAnsi="Arial" w:cs="Arial"/>
          <w:sz w:val="28"/>
          <w:szCs w:val="28"/>
          <w:lang w:val="ru-RU"/>
        </w:rPr>
        <w:t>, в измерении времени – спешить, торопиться</w:t>
      </w:r>
      <w:r w:rsidRPr="000E7087">
        <w:rPr>
          <w:rFonts w:ascii="Arial" w:hAnsi="Arial" w:cs="Arial"/>
          <w:sz w:val="28"/>
          <w:szCs w:val="28"/>
          <w:lang w:val="ru-RU"/>
        </w:rPr>
        <w:t xml:space="preserve"> </w:t>
      </w:r>
      <w:r>
        <w:rPr>
          <w:rFonts w:ascii="Arial" w:hAnsi="Arial" w:cs="Arial"/>
          <w:sz w:val="28"/>
          <w:szCs w:val="28"/>
          <w:lang w:val="ru-RU"/>
        </w:rPr>
        <w:t>и, не опоздать, на иврите, в измерении духа, включает в себя совершенно иные значения. А, именно:</w:t>
      </w:r>
    </w:p>
    <w:p w:rsidR="00DD44A5" w:rsidRPr="00292FE0" w:rsidRDefault="00DD44A5" w:rsidP="00DD44A5">
      <w:pPr>
        <w:autoSpaceDE w:val="0"/>
        <w:autoSpaceDN w:val="0"/>
        <w:adjustRightInd w:val="0"/>
        <w:jc w:val="both"/>
        <w:rPr>
          <w:rFonts w:ascii="Arial" w:hAnsi="Arial" w:cs="Arial"/>
          <w:sz w:val="16"/>
          <w:szCs w:val="16"/>
          <w:lang w:val="ru-RU"/>
        </w:rPr>
      </w:pPr>
    </w:p>
    <w:p w:rsidR="00DD44A5" w:rsidRDefault="00DD44A5" w:rsidP="00DD44A5">
      <w:pPr>
        <w:autoSpaceDE w:val="0"/>
        <w:autoSpaceDN w:val="0"/>
        <w:adjustRightInd w:val="0"/>
        <w:jc w:val="both"/>
        <w:rPr>
          <w:rFonts w:ascii="Arial" w:hAnsi="Arial" w:cs="Arial"/>
          <w:sz w:val="28"/>
          <w:szCs w:val="28"/>
          <w:lang w:val="ru-RU"/>
        </w:rPr>
      </w:pPr>
      <w:r w:rsidRPr="005201BC">
        <w:rPr>
          <w:rFonts w:ascii="Arial" w:hAnsi="Arial" w:cs="Arial"/>
          <w:b/>
          <w:sz w:val="28"/>
          <w:szCs w:val="28"/>
          <w:lang w:val="ru-RU"/>
        </w:rPr>
        <w:t>Поспешить</w:t>
      </w:r>
      <w:r>
        <w:rPr>
          <w:rFonts w:ascii="Arial" w:hAnsi="Arial" w:cs="Arial"/>
          <w:sz w:val="28"/>
          <w:szCs w:val="28"/>
          <w:lang w:val="ru-RU"/>
        </w:rPr>
        <w:t xml:space="preserve"> – взять на себя иго.</w:t>
      </w:r>
    </w:p>
    <w:p w:rsidR="00DD44A5" w:rsidRDefault="00DD44A5" w:rsidP="00DD44A5">
      <w:pPr>
        <w:autoSpaceDE w:val="0"/>
        <w:autoSpaceDN w:val="0"/>
        <w:adjustRightInd w:val="0"/>
        <w:jc w:val="both"/>
        <w:rPr>
          <w:rFonts w:ascii="Arial" w:hAnsi="Arial" w:cs="Arial"/>
          <w:sz w:val="28"/>
          <w:szCs w:val="28"/>
          <w:lang w:val="ru-RU"/>
        </w:rPr>
      </w:pPr>
      <w:r>
        <w:rPr>
          <w:rFonts w:ascii="Arial" w:hAnsi="Arial" w:cs="Arial"/>
          <w:sz w:val="28"/>
          <w:szCs w:val="28"/>
          <w:lang w:val="ru-RU"/>
        </w:rPr>
        <w:t>Нести свой крест.</w:t>
      </w:r>
    </w:p>
    <w:p w:rsidR="00DD44A5" w:rsidRDefault="00DD44A5" w:rsidP="00DD44A5">
      <w:pPr>
        <w:autoSpaceDE w:val="0"/>
        <w:autoSpaceDN w:val="0"/>
        <w:adjustRightInd w:val="0"/>
        <w:jc w:val="both"/>
        <w:rPr>
          <w:rFonts w:ascii="Arial" w:hAnsi="Arial" w:cs="Arial"/>
          <w:sz w:val="28"/>
          <w:szCs w:val="28"/>
          <w:lang w:val="ru-RU"/>
        </w:rPr>
      </w:pPr>
      <w:r>
        <w:rPr>
          <w:rFonts w:ascii="Arial" w:hAnsi="Arial" w:cs="Arial"/>
          <w:sz w:val="28"/>
          <w:szCs w:val="28"/>
          <w:lang w:val="ru-RU"/>
        </w:rPr>
        <w:t>Переносить страдания.</w:t>
      </w:r>
    </w:p>
    <w:p w:rsidR="00DD44A5" w:rsidRDefault="00DD44A5" w:rsidP="00DD44A5">
      <w:pPr>
        <w:autoSpaceDE w:val="0"/>
        <w:autoSpaceDN w:val="0"/>
        <w:adjustRightInd w:val="0"/>
        <w:jc w:val="both"/>
        <w:rPr>
          <w:rFonts w:ascii="Arial" w:hAnsi="Arial" w:cs="Arial"/>
          <w:sz w:val="28"/>
          <w:szCs w:val="28"/>
          <w:lang w:val="ru-RU"/>
        </w:rPr>
      </w:pPr>
      <w:r>
        <w:rPr>
          <w:rFonts w:ascii="Arial" w:hAnsi="Arial" w:cs="Arial"/>
          <w:sz w:val="28"/>
          <w:szCs w:val="28"/>
          <w:lang w:val="ru-RU"/>
        </w:rPr>
        <w:t>Облечься в мантию ученика.</w:t>
      </w:r>
    </w:p>
    <w:p w:rsidR="00DD44A5" w:rsidRDefault="00DD44A5" w:rsidP="00DD44A5">
      <w:pPr>
        <w:autoSpaceDE w:val="0"/>
        <w:autoSpaceDN w:val="0"/>
        <w:adjustRightInd w:val="0"/>
        <w:jc w:val="both"/>
        <w:rPr>
          <w:rFonts w:ascii="Arial" w:hAnsi="Arial" w:cs="Arial"/>
          <w:sz w:val="28"/>
          <w:szCs w:val="28"/>
          <w:lang w:val="ru-RU"/>
        </w:rPr>
      </w:pPr>
      <w:r>
        <w:rPr>
          <w:rFonts w:ascii="Arial" w:hAnsi="Arial" w:cs="Arial"/>
          <w:sz w:val="28"/>
          <w:szCs w:val="28"/>
          <w:lang w:val="ru-RU"/>
        </w:rPr>
        <w:t>Облечься в оружие света;</w:t>
      </w:r>
    </w:p>
    <w:p w:rsidR="00DD44A5" w:rsidRDefault="00DD44A5" w:rsidP="00DD44A5">
      <w:pPr>
        <w:autoSpaceDE w:val="0"/>
        <w:autoSpaceDN w:val="0"/>
        <w:adjustRightInd w:val="0"/>
        <w:jc w:val="both"/>
        <w:rPr>
          <w:rFonts w:ascii="Arial" w:hAnsi="Arial" w:cs="Arial"/>
          <w:sz w:val="28"/>
          <w:szCs w:val="28"/>
          <w:lang w:val="ru-RU"/>
        </w:rPr>
      </w:pPr>
      <w:r>
        <w:rPr>
          <w:rFonts w:ascii="Arial" w:hAnsi="Arial" w:cs="Arial"/>
          <w:sz w:val="28"/>
          <w:szCs w:val="28"/>
          <w:lang w:val="ru-RU"/>
        </w:rPr>
        <w:t>Обновить своё мышление.</w:t>
      </w:r>
    </w:p>
    <w:p w:rsidR="00DD44A5" w:rsidRDefault="00DD44A5" w:rsidP="00DD44A5">
      <w:pPr>
        <w:autoSpaceDE w:val="0"/>
        <w:autoSpaceDN w:val="0"/>
        <w:adjustRightInd w:val="0"/>
        <w:jc w:val="both"/>
        <w:rPr>
          <w:rFonts w:ascii="Arial" w:hAnsi="Arial" w:cs="Arial"/>
          <w:sz w:val="28"/>
          <w:szCs w:val="28"/>
          <w:lang w:val="ru-RU"/>
        </w:rPr>
      </w:pPr>
      <w:r>
        <w:rPr>
          <w:rFonts w:ascii="Arial" w:hAnsi="Arial" w:cs="Arial"/>
          <w:sz w:val="28"/>
          <w:szCs w:val="28"/>
          <w:lang w:val="ru-RU"/>
        </w:rPr>
        <w:t xml:space="preserve">Размышлять о законе Всевышнего. </w:t>
      </w:r>
    </w:p>
    <w:p w:rsidR="00DD44A5" w:rsidRDefault="00DD44A5" w:rsidP="00DD44A5">
      <w:pPr>
        <w:autoSpaceDE w:val="0"/>
        <w:autoSpaceDN w:val="0"/>
        <w:adjustRightInd w:val="0"/>
        <w:jc w:val="both"/>
        <w:rPr>
          <w:rFonts w:ascii="Arial" w:hAnsi="Arial" w:cs="Arial"/>
          <w:sz w:val="28"/>
          <w:szCs w:val="28"/>
          <w:lang w:val="ru-RU"/>
        </w:rPr>
      </w:pPr>
      <w:r>
        <w:rPr>
          <w:rFonts w:ascii="Arial" w:hAnsi="Arial" w:cs="Arial"/>
          <w:sz w:val="28"/>
          <w:szCs w:val="28"/>
          <w:lang w:val="ru-RU"/>
        </w:rPr>
        <w:t>Внимать слову Божию со страхом и трепетом.</w:t>
      </w:r>
    </w:p>
    <w:p w:rsidR="00DD44A5" w:rsidRDefault="00DD44A5" w:rsidP="00DD44A5">
      <w:pPr>
        <w:autoSpaceDE w:val="0"/>
        <w:autoSpaceDN w:val="0"/>
        <w:adjustRightInd w:val="0"/>
        <w:jc w:val="both"/>
        <w:rPr>
          <w:rFonts w:ascii="Arial" w:hAnsi="Arial" w:cs="Arial"/>
          <w:sz w:val="28"/>
          <w:szCs w:val="28"/>
          <w:lang w:val="ru-RU"/>
        </w:rPr>
      </w:pPr>
      <w:r>
        <w:rPr>
          <w:rFonts w:ascii="Arial" w:hAnsi="Arial" w:cs="Arial"/>
          <w:sz w:val="28"/>
          <w:szCs w:val="28"/>
          <w:lang w:val="ru-RU"/>
        </w:rPr>
        <w:t>Стоять на страже не повреждения слова Божия.</w:t>
      </w:r>
    </w:p>
    <w:p w:rsidR="00DD44A5" w:rsidRDefault="00DD44A5" w:rsidP="00B814DC">
      <w:pPr>
        <w:pStyle w:val="aaaVerses"/>
      </w:pPr>
    </w:p>
    <w:p w:rsidR="00F51994" w:rsidRPr="003B7301" w:rsidRDefault="000C00BF" w:rsidP="00F51994">
      <w:pPr>
        <w:autoSpaceDE w:val="0"/>
        <w:autoSpaceDN w:val="0"/>
        <w:adjustRightInd w:val="0"/>
        <w:jc w:val="both"/>
        <w:rPr>
          <w:rFonts w:ascii="Arial" w:hAnsi="Arial" w:cs="Arial"/>
          <w:sz w:val="28"/>
          <w:szCs w:val="28"/>
          <w:lang w:val="ru-RU"/>
        </w:rPr>
      </w:pPr>
      <w:r>
        <w:rPr>
          <w:rFonts w:ascii="Arial" w:hAnsi="Arial" w:cs="Arial"/>
          <w:sz w:val="28"/>
          <w:szCs w:val="28"/>
          <w:lang w:val="ru-RU"/>
        </w:rPr>
        <w:t>Мы стали</w:t>
      </w:r>
      <w:r w:rsidR="00AD5B6E">
        <w:rPr>
          <w:rFonts w:ascii="Arial" w:hAnsi="Arial" w:cs="Arial"/>
          <w:sz w:val="28"/>
          <w:szCs w:val="28"/>
          <w:lang w:val="ru-RU"/>
        </w:rPr>
        <w:t xml:space="preserve"> рассма</w:t>
      </w:r>
      <w:r>
        <w:rPr>
          <w:rFonts w:ascii="Arial" w:hAnsi="Arial" w:cs="Arial"/>
          <w:sz w:val="28"/>
          <w:szCs w:val="28"/>
          <w:lang w:val="ru-RU"/>
        </w:rPr>
        <w:t xml:space="preserve">тривать </w:t>
      </w:r>
      <w:r w:rsidR="009762F6">
        <w:rPr>
          <w:rFonts w:ascii="Arial" w:hAnsi="Arial" w:cs="Arial"/>
          <w:sz w:val="28"/>
          <w:szCs w:val="28"/>
          <w:lang w:val="ru-RU"/>
        </w:rPr>
        <w:t>восемь признаков</w:t>
      </w:r>
      <w:r>
        <w:rPr>
          <w:rFonts w:ascii="Arial" w:hAnsi="Arial" w:cs="Arial"/>
          <w:sz w:val="28"/>
          <w:szCs w:val="28"/>
          <w:lang w:val="ru-RU"/>
        </w:rPr>
        <w:t>, определяющие</w:t>
      </w:r>
      <w:r w:rsidR="00F51994">
        <w:rPr>
          <w:rFonts w:ascii="Arial" w:hAnsi="Arial" w:cs="Arial"/>
          <w:sz w:val="28"/>
          <w:szCs w:val="28"/>
          <w:lang w:val="ru-RU"/>
        </w:rPr>
        <w:t xml:space="preserve"> поспешность, при</w:t>
      </w:r>
      <w:r>
        <w:rPr>
          <w:rFonts w:ascii="Arial" w:hAnsi="Arial" w:cs="Arial"/>
          <w:sz w:val="28"/>
          <w:szCs w:val="28"/>
          <w:lang w:val="ru-RU"/>
        </w:rPr>
        <w:t xml:space="preserve"> достойном вкушении Агнца Песах. </w:t>
      </w:r>
    </w:p>
    <w:p w:rsidR="003B7301" w:rsidRPr="003B7301" w:rsidRDefault="003B7301" w:rsidP="00F51994">
      <w:pPr>
        <w:autoSpaceDE w:val="0"/>
        <w:autoSpaceDN w:val="0"/>
        <w:adjustRightInd w:val="0"/>
        <w:jc w:val="both"/>
        <w:rPr>
          <w:rFonts w:ascii="Arial" w:hAnsi="Arial" w:cs="Arial"/>
          <w:sz w:val="16"/>
          <w:szCs w:val="16"/>
          <w:lang w:val="ru-RU"/>
        </w:rPr>
      </w:pPr>
    </w:p>
    <w:p w:rsidR="00F51994" w:rsidRDefault="00F51994" w:rsidP="00F51994">
      <w:pPr>
        <w:autoSpaceDE w:val="0"/>
        <w:autoSpaceDN w:val="0"/>
        <w:adjustRightInd w:val="0"/>
        <w:jc w:val="both"/>
        <w:rPr>
          <w:rFonts w:ascii="Arial" w:hAnsi="Arial" w:cs="Arial"/>
          <w:sz w:val="28"/>
          <w:szCs w:val="28"/>
          <w:lang w:val="ru-RU"/>
        </w:rPr>
      </w:pPr>
      <w:r>
        <w:rPr>
          <w:rFonts w:ascii="Arial" w:hAnsi="Arial" w:cs="Arial"/>
          <w:b/>
          <w:sz w:val="28"/>
          <w:szCs w:val="28"/>
          <w:lang w:val="ru-RU"/>
        </w:rPr>
        <w:t>1. Признак</w:t>
      </w:r>
      <w:r w:rsidRPr="00BD755B">
        <w:rPr>
          <w:rFonts w:ascii="Arial" w:hAnsi="Arial" w:cs="Arial"/>
          <w:sz w:val="28"/>
          <w:szCs w:val="28"/>
          <w:lang w:val="ru-RU"/>
        </w:rPr>
        <w:t>,</w:t>
      </w:r>
      <w:r>
        <w:rPr>
          <w:rFonts w:ascii="Arial" w:hAnsi="Arial" w:cs="Arial"/>
          <w:sz w:val="28"/>
          <w:szCs w:val="28"/>
          <w:lang w:val="ru-RU"/>
        </w:rPr>
        <w:t xml:space="preserve"> есть Песах Господа с поспешностью, на иврите означает – размышлять или рассуждать над смысловым содержанием праздника Песах, то есть, над теми истинами, которыми мы себя оплодотворяем, через семя, услышанного слова. </w:t>
      </w:r>
    </w:p>
    <w:p w:rsidR="00F51994" w:rsidRPr="008B5D92" w:rsidRDefault="00F51994" w:rsidP="00F51994">
      <w:pPr>
        <w:autoSpaceDE w:val="0"/>
        <w:autoSpaceDN w:val="0"/>
        <w:adjustRightInd w:val="0"/>
        <w:jc w:val="both"/>
        <w:rPr>
          <w:rFonts w:ascii="Arial" w:hAnsi="Arial" w:cs="Arial"/>
          <w:sz w:val="16"/>
          <w:szCs w:val="16"/>
          <w:lang w:val="ru-RU"/>
        </w:rPr>
      </w:pPr>
    </w:p>
    <w:p w:rsidR="00F51994" w:rsidRDefault="00F51994" w:rsidP="00F51994">
      <w:pPr>
        <w:autoSpaceDE w:val="0"/>
        <w:autoSpaceDN w:val="0"/>
        <w:adjustRightInd w:val="0"/>
        <w:jc w:val="both"/>
        <w:rPr>
          <w:rFonts w:ascii="Arial" w:hAnsi="Arial" w:cs="Arial"/>
          <w:sz w:val="28"/>
          <w:szCs w:val="28"/>
          <w:lang w:val="ru-RU"/>
        </w:rPr>
      </w:pPr>
      <w:r>
        <w:rPr>
          <w:rFonts w:ascii="Arial" w:hAnsi="Arial" w:cs="Arial"/>
          <w:b/>
          <w:sz w:val="28"/>
          <w:szCs w:val="28"/>
          <w:lang w:val="ru-RU"/>
        </w:rPr>
        <w:t>2. Признак</w:t>
      </w:r>
      <w:r w:rsidRPr="00BD755B">
        <w:rPr>
          <w:rFonts w:ascii="Arial" w:hAnsi="Arial" w:cs="Arial"/>
          <w:sz w:val="28"/>
          <w:szCs w:val="28"/>
          <w:lang w:val="ru-RU"/>
        </w:rPr>
        <w:t>,</w:t>
      </w:r>
      <w:r>
        <w:rPr>
          <w:rFonts w:ascii="Arial" w:hAnsi="Arial" w:cs="Arial"/>
          <w:sz w:val="28"/>
          <w:szCs w:val="28"/>
          <w:lang w:val="ru-RU"/>
        </w:rPr>
        <w:t xml:space="preserve"> есть Песах Господа с поспешностью, означает – вкушать или слушать Слово Божие в смирении и сокрушении сердца.  </w:t>
      </w:r>
    </w:p>
    <w:p w:rsidR="00F51994" w:rsidRPr="00EC2F23" w:rsidRDefault="00F51994" w:rsidP="00F51994">
      <w:pPr>
        <w:autoSpaceDE w:val="0"/>
        <w:autoSpaceDN w:val="0"/>
        <w:adjustRightInd w:val="0"/>
        <w:jc w:val="both"/>
        <w:rPr>
          <w:rFonts w:ascii="Arial" w:hAnsi="Arial" w:cs="Arial"/>
          <w:sz w:val="16"/>
          <w:szCs w:val="16"/>
          <w:lang w:val="ru-RU"/>
        </w:rPr>
      </w:pPr>
    </w:p>
    <w:p w:rsidR="00F51994" w:rsidRDefault="00F51994" w:rsidP="00F51994">
      <w:pPr>
        <w:autoSpaceDE w:val="0"/>
        <w:autoSpaceDN w:val="0"/>
        <w:adjustRightInd w:val="0"/>
        <w:jc w:val="both"/>
        <w:rPr>
          <w:rFonts w:ascii="Arial" w:hAnsi="Arial" w:cs="Arial"/>
          <w:sz w:val="28"/>
          <w:szCs w:val="28"/>
          <w:lang w:val="ru-RU"/>
        </w:rPr>
      </w:pPr>
      <w:r>
        <w:rPr>
          <w:rFonts w:ascii="Arial" w:hAnsi="Arial" w:cs="Arial"/>
          <w:b/>
          <w:sz w:val="28"/>
          <w:szCs w:val="28"/>
          <w:lang w:val="ru-RU"/>
        </w:rPr>
        <w:t>3. Признак</w:t>
      </w:r>
      <w:r w:rsidRPr="00BD755B">
        <w:rPr>
          <w:rFonts w:ascii="Arial" w:hAnsi="Arial" w:cs="Arial"/>
          <w:sz w:val="28"/>
          <w:szCs w:val="28"/>
          <w:lang w:val="ru-RU"/>
        </w:rPr>
        <w:t>,</w:t>
      </w:r>
      <w:r>
        <w:rPr>
          <w:rFonts w:ascii="Arial" w:hAnsi="Arial" w:cs="Arial"/>
          <w:sz w:val="28"/>
          <w:szCs w:val="28"/>
          <w:lang w:val="ru-RU"/>
        </w:rPr>
        <w:t xml:space="preserve"> есть Песах Господа с поспешностью, на иврите означает – бодрствовать или стоять на страже того, о чём мы размышляем или того, что мы вкушаем через слушание Слова Божьего.</w:t>
      </w:r>
    </w:p>
    <w:p w:rsidR="00F51994" w:rsidRPr="00561FA6" w:rsidRDefault="00F51994" w:rsidP="00F51994">
      <w:pPr>
        <w:autoSpaceDE w:val="0"/>
        <w:autoSpaceDN w:val="0"/>
        <w:adjustRightInd w:val="0"/>
        <w:jc w:val="both"/>
        <w:rPr>
          <w:rFonts w:ascii="Arial" w:hAnsi="Arial" w:cs="Arial"/>
          <w:sz w:val="16"/>
          <w:szCs w:val="16"/>
          <w:lang w:val="ru-RU"/>
        </w:rPr>
      </w:pPr>
    </w:p>
    <w:p w:rsidR="00F51994" w:rsidRDefault="00F51994" w:rsidP="00F51994">
      <w:pPr>
        <w:autoSpaceDE w:val="0"/>
        <w:autoSpaceDN w:val="0"/>
        <w:adjustRightInd w:val="0"/>
        <w:jc w:val="both"/>
        <w:rPr>
          <w:rFonts w:ascii="Arial" w:hAnsi="Arial" w:cs="Arial"/>
          <w:sz w:val="28"/>
          <w:szCs w:val="28"/>
          <w:lang w:val="ru-RU"/>
        </w:rPr>
      </w:pPr>
      <w:r>
        <w:rPr>
          <w:rFonts w:ascii="Arial" w:hAnsi="Arial" w:cs="Arial"/>
          <w:b/>
          <w:sz w:val="28"/>
          <w:szCs w:val="28"/>
          <w:lang w:val="ru-RU"/>
        </w:rPr>
        <w:t>4. Признак</w:t>
      </w:r>
      <w:r w:rsidRPr="00BD755B">
        <w:rPr>
          <w:rFonts w:ascii="Arial" w:hAnsi="Arial" w:cs="Arial"/>
          <w:sz w:val="28"/>
          <w:szCs w:val="28"/>
          <w:lang w:val="ru-RU"/>
        </w:rPr>
        <w:t>,</w:t>
      </w:r>
      <w:r>
        <w:rPr>
          <w:rFonts w:ascii="Arial" w:hAnsi="Arial" w:cs="Arial"/>
          <w:sz w:val="28"/>
          <w:szCs w:val="28"/>
          <w:lang w:val="ru-RU"/>
        </w:rPr>
        <w:t xml:space="preserve"> есть Песах Господа с поспешностью, на иврите означает – дорожить временем, отпущенным для вкушения Песах. </w:t>
      </w:r>
    </w:p>
    <w:p w:rsidR="00F51994" w:rsidRPr="0068336F" w:rsidRDefault="00F51994" w:rsidP="00F51994">
      <w:pPr>
        <w:autoSpaceDE w:val="0"/>
        <w:autoSpaceDN w:val="0"/>
        <w:adjustRightInd w:val="0"/>
        <w:jc w:val="both"/>
        <w:rPr>
          <w:rFonts w:ascii="Arial" w:hAnsi="Arial" w:cs="Arial"/>
          <w:sz w:val="16"/>
          <w:szCs w:val="16"/>
          <w:lang w:val="ru-RU"/>
        </w:rPr>
      </w:pPr>
    </w:p>
    <w:p w:rsidR="00F51994" w:rsidRDefault="00F51994" w:rsidP="00F51994">
      <w:pPr>
        <w:autoSpaceDE w:val="0"/>
        <w:autoSpaceDN w:val="0"/>
        <w:adjustRightInd w:val="0"/>
        <w:jc w:val="both"/>
        <w:rPr>
          <w:rFonts w:ascii="Arial" w:hAnsi="Arial" w:cs="Arial"/>
          <w:sz w:val="28"/>
          <w:szCs w:val="28"/>
          <w:lang w:val="ru-RU"/>
        </w:rPr>
      </w:pPr>
      <w:r>
        <w:rPr>
          <w:rFonts w:ascii="Arial" w:hAnsi="Arial" w:cs="Arial"/>
          <w:b/>
          <w:sz w:val="28"/>
          <w:szCs w:val="28"/>
          <w:lang w:val="ru-RU"/>
        </w:rPr>
        <w:t>5. Признак</w:t>
      </w:r>
      <w:r w:rsidRPr="00BD755B">
        <w:rPr>
          <w:rFonts w:ascii="Arial" w:hAnsi="Arial" w:cs="Arial"/>
          <w:sz w:val="28"/>
          <w:szCs w:val="28"/>
          <w:lang w:val="ru-RU"/>
        </w:rPr>
        <w:t>,</w:t>
      </w:r>
      <w:r>
        <w:rPr>
          <w:rFonts w:ascii="Arial" w:hAnsi="Arial" w:cs="Arial"/>
          <w:sz w:val="28"/>
          <w:szCs w:val="28"/>
          <w:lang w:val="ru-RU"/>
        </w:rPr>
        <w:t xml:space="preserve"> есть Песах Господа с поспешностью, на иврите означает –</w:t>
      </w:r>
      <w:r w:rsidRPr="008B033F">
        <w:rPr>
          <w:rFonts w:ascii="Arial" w:hAnsi="Arial" w:cs="Arial"/>
          <w:sz w:val="28"/>
          <w:szCs w:val="28"/>
          <w:lang w:val="ru-RU"/>
        </w:rPr>
        <w:t xml:space="preserve"> </w:t>
      </w:r>
      <w:r>
        <w:rPr>
          <w:rFonts w:ascii="Arial" w:hAnsi="Arial" w:cs="Arial"/>
          <w:sz w:val="28"/>
          <w:szCs w:val="28"/>
          <w:lang w:val="ru-RU"/>
        </w:rPr>
        <w:t xml:space="preserve">жаждать и находить удовольствие во вкушении Песах, в предмете жажды, слушания благовествуемого Слова о Царствии Небесном. </w:t>
      </w:r>
    </w:p>
    <w:p w:rsidR="00F51994" w:rsidRPr="0068336F" w:rsidRDefault="00F51994" w:rsidP="00F51994">
      <w:pPr>
        <w:autoSpaceDE w:val="0"/>
        <w:autoSpaceDN w:val="0"/>
        <w:adjustRightInd w:val="0"/>
        <w:jc w:val="both"/>
        <w:rPr>
          <w:rFonts w:ascii="Arial" w:hAnsi="Arial" w:cs="Arial"/>
          <w:sz w:val="16"/>
          <w:szCs w:val="16"/>
          <w:lang w:val="ru-RU"/>
        </w:rPr>
      </w:pPr>
    </w:p>
    <w:p w:rsidR="00F51994" w:rsidRDefault="00F51994" w:rsidP="00F51994">
      <w:pPr>
        <w:autoSpaceDE w:val="0"/>
        <w:autoSpaceDN w:val="0"/>
        <w:adjustRightInd w:val="0"/>
        <w:jc w:val="both"/>
        <w:rPr>
          <w:rFonts w:ascii="Arial" w:hAnsi="Arial" w:cs="Arial"/>
          <w:sz w:val="28"/>
          <w:szCs w:val="28"/>
          <w:lang w:val="ru-RU"/>
        </w:rPr>
      </w:pPr>
      <w:r w:rsidRPr="000C519E">
        <w:rPr>
          <w:rFonts w:ascii="Arial" w:hAnsi="Arial" w:cs="Arial"/>
          <w:b/>
          <w:sz w:val="28"/>
          <w:szCs w:val="28"/>
          <w:lang w:val="ru-RU"/>
        </w:rPr>
        <w:t>6. Признак,</w:t>
      </w:r>
      <w:r w:rsidRPr="000C519E">
        <w:rPr>
          <w:rFonts w:ascii="Arial" w:hAnsi="Arial" w:cs="Arial"/>
          <w:sz w:val="28"/>
          <w:szCs w:val="28"/>
          <w:lang w:val="ru-RU"/>
        </w:rPr>
        <w:t xml:space="preserve"> есть Песах Господа с поспешностью, на иврите означает –</w:t>
      </w:r>
      <w:r w:rsidR="00130786" w:rsidRPr="000C519E">
        <w:rPr>
          <w:rFonts w:ascii="Arial" w:hAnsi="Arial" w:cs="Arial"/>
          <w:sz w:val="28"/>
          <w:szCs w:val="28"/>
          <w:lang w:val="ru-RU"/>
        </w:rPr>
        <w:t xml:space="preserve"> </w:t>
      </w:r>
      <w:r w:rsidRPr="000C519E">
        <w:rPr>
          <w:rFonts w:ascii="Arial" w:hAnsi="Arial" w:cs="Arial"/>
          <w:sz w:val="28"/>
          <w:szCs w:val="28"/>
          <w:lang w:val="ru-RU"/>
        </w:rPr>
        <w:t xml:space="preserve">совершать своё спасение со страхом, трепетом и благоговением. </w:t>
      </w:r>
    </w:p>
    <w:p w:rsidR="00C4091E" w:rsidRDefault="00C4091E" w:rsidP="00F51994">
      <w:pPr>
        <w:autoSpaceDE w:val="0"/>
        <w:autoSpaceDN w:val="0"/>
        <w:adjustRightInd w:val="0"/>
        <w:jc w:val="both"/>
        <w:rPr>
          <w:rFonts w:ascii="Arial" w:hAnsi="Arial" w:cs="Arial"/>
          <w:sz w:val="28"/>
          <w:szCs w:val="28"/>
          <w:lang w:val="ru-RU"/>
        </w:rPr>
      </w:pPr>
    </w:p>
    <w:p w:rsidR="00C4091E" w:rsidRPr="00AE7CAB" w:rsidRDefault="00C4091E" w:rsidP="00C4091E">
      <w:pPr>
        <w:jc w:val="both"/>
        <w:rPr>
          <w:rFonts w:ascii="Arial" w:hAnsi="Arial" w:cs="Arial"/>
          <w:sz w:val="28"/>
          <w:szCs w:val="28"/>
          <w:lang w:val="ru-RU"/>
        </w:rPr>
      </w:pPr>
      <w:r w:rsidRPr="006A68EE">
        <w:rPr>
          <w:rFonts w:ascii="Arial" w:hAnsi="Arial" w:cs="Arial"/>
          <w:b/>
          <w:sz w:val="28"/>
          <w:szCs w:val="28"/>
          <w:lang w:val="ru-RU"/>
        </w:rPr>
        <w:t>Страх и трепет</w:t>
      </w:r>
      <w:r>
        <w:rPr>
          <w:rFonts w:ascii="Arial" w:hAnsi="Arial" w:cs="Arial"/>
          <w:sz w:val="28"/>
          <w:szCs w:val="28"/>
          <w:lang w:val="ru-RU"/>
        </w:rPr>
        <w:t xml:space="preserve"> – это требования</w:t>
      </w:r>
      <w:r w:rsidRPr="00AE7CAB">
        <w:rPr>
          <w:rFonts w:ascii="Arial" w:hAnsi="Arial" w:cs="Arial"/>
          <w:sz w:val="28"/>
          <w:szCs w:val="28"/>
          <w:lang w:val="ru-RU"/>
        </w:rPr>
        <w:t>, необходимые для облечения в</w:t>
      </w:r>
      <w:r>
        <w:rPr>
          <w:rFonts w:ascii="Arial" w:hAnsi="Arial" w:cs="Arial"/>
          <w:sz w:val="28"/>
          <w:szCs w:val="28"/>
          <w:lang w:val="ru-RU"/>
        </w:rPr>
        <w:t xml:space="preserve"> мантию правосудия, которую мы рассматриваем, в одеждах правды</w:t>
      </w:r>
      <w:r w:rsidRPr="00AE7CAB">
        <w:rPr>
          <w:rFonts w:ascii="Arial" w:hAnsi="Arial" w:cs="Arial"/>
          <w:sz w:val="28"/>
          <w:szCs w:val="28"/>
          <w:lang w:val="ru-RU"/>
        </w:rPr>
        <w:t>.</w:t>
      </w:r>
    </w:p>
    <w:p w:rsidR="00C4091E" w:rsidRPr="00DA5DB2" w:rsidRDefault="00C4091E" w:rsidP="00C4091E">
      <w:pPr>
        <w:jc w:val="both"/>
        <w:rPr>
          <w:rFonts w:ascii="Arial" w:hAnsi="Arial" w:cs="Arial"/>
          <w:sz w:val="16"/>
          <w:szCs w:val="16"/>
          <w:lang w:val="ru-RU"/>
        </w:rPr>
      </w:pPr>
    </w:p>
    <w:p w:rsidR="00C4091E" w:rsidRDefault="00C4091E" w:rsidP="00C4091E">
      <w:pPr>
        <w:pStyle w:val="BodyText"/>
        <w:rPr>
          <w:rFonts w:ascii="Arial" w:hAnsi="Arial" w:cs="Arial"/>
          <w:b w:val="0"/>
          <w:sz w:val="28"/>
          <w:szCs w:val="28"/>
          <w:lang w:val="ru-RU"/>
        </w:rPr>
      </w:pPr>
      <w:r w:rsidRPr="006A68EE">
        <w:rPr>
          <w:rFonts w:ascii="Arial" w:hAnsi="Arial" w:cs="Arial"/>
          <w:b w:val="0"/>
          <w:sz w:val="28"/>
          <w:szCs w:val="28"/>
          <w:lang w:val="ru-RU"/>
        </w:rPr>
        <w:lastRenderedPageBreak/>
        <w:t>А посему, чтобы вершить правосудие Бога</w:t>
      </w:r>
      <w:r>
        <w:rPr>
          <w:rFonts w:ascii="Arial" w:hAnsi="Arial" w:cs="Arial"/>
          <w:b w:val="0"/>
          <w:sz w:val="28"/>
          <w:szCs w:val="28"/>
          <w:lang w:val="ru-RU"/>
        </w:rPr>
        <w:t>, в поспешности – необходимо быть исполненным страхом Господним.</w:t>
      </w:r>
    </w:p>
    <w:p w:rsidR="00C4091E" w:rsidRPr="007D565B" w:rsidRDefault="00C4091E" w:rsidP="00C4091E">
      <w:pPr>
        <w:jc w:val="both"/>
        <w:rPr>
          <w:rFonts w:ascii="Arial" w:hAnsi="Arial" w:cs="Arial"/>
          <w:sz w:val="16"/>
          <w:szCs w:val="16"/>
          <w:lang w:val="ru-RU"/>
        </w:rPr>
      </w:pPr>
    </w:p>
    <w:p w:rsidR="00C4091E" w:rsidRDefault="00C4091E" w:rsidP="00C4091E">
      <w:pPr>
        <w:pStyle w:val="aaaVerses"/>
      </w:pPr>
      <w:r>
        <w:t>И</w:t>
      </w:r>
      <w:r w:rsidRPr="00406BEF">
        <w:t xml:space="preserve"> страхом Господним исполнится, и будет судить не по взгляду очей Своих и не по слуху ушей Своих решать дела</w:t>
      </w:r>
      <w:r w:rsidRPr="008E4AE9">
        <w:t xml:space="preserve"> </w:t>
      </w:r>
      <w:r>
        <w:t>(</w:t>
      </w:r>
      <w:r w:rsidRPr="008E4AE9">
        <w:rPr>
          <w:u w:val="single"/>
        </w:rPr>
        <w:t>Ис.11:3</w:t>
      </w:r>
      <w:r>
        <w:t>)</w:t>
      </w:r>
      <w:r w:rsidRPr="00406BEF">
        <w:t>.</w:t>
      </w:r>
    </w:p>
    <w:p w:rsidR="00C4091E" w:rsidRDefault="00C4091E" w:rsidP="00C4091E">
      <w:pPr>
        <w:pStyle w:val="aaaVerses"/>
      </w:pPr>
    </w:p>
    <w:p w:rsidR="00C4091E" w:rsidRPr="005D308A" w:rsidRDefault="00C4091E" w:rsidP="00C4091E">
      <w:pPr>
        <w:pStyle w:val="aaaVerses"/>
        <w:rPr>
          <w:bCs/>
          <w:i w:val="0"/>
          <w:sz w:val="28"/>
          <w:szCs w:val="28"/>
          <w:lang w:eastAsia="ar-SA"/>
        </w:rPr>
      </w:pPr>
      <w:r w:rsidRPr="005D308A">
        <w:rPr>
          <w:bCs/>
          <w:i w:val="0"/>
          <w:sz w:val="28"/>
          <w:szCs w:val="28"/>
          <w:lang w:eastAsia="ar-SA"/>
        </w:rPr>
        <w:t xml:space="preserve">Так как мы уже обращались к исследованию первых двух вопросов в предыдущих служениях, </w:t>
      </w:r>
      <w:r w:rsidR="005D308A" w:rsidRPr="005D308A">
        <w:rPr>
          <w:bCs/>
          <w:i w:val="0"/>
          <w:sz w:val="28"/>
          <w:szCs w:val="28"/>
          <w:lang w:eastAsia="ar-SA"/>
        </w:rPr>
        <w:t>мы обратимся и вспомним суть вопроса третьего:</w:t>
      </w:r>
    </w:p>
    <w:p w:rsidR="00C4091E" w:rsidRDefault="00C4091E" w:rsidP="00F51994">
      <w:pPr>
        <w:autoSpaceDE w:val="0"/>
        <w:autoSpaceDN w:val="0"/>
        <w:adjustRightInd w:val="0"/>
        <w:jc w:val="both"/>
        <w:rPr>
          <w:rFonts w:ascii="Arial" w:hAnsi="Arial" w:cs="Arial"/>
          <w:sz w:val="28"/>
          <w:szCs w:val="28"/>
          <w:lang w:val="ru-RU"/>
        </w:rPr>
      </w:pPr>
    </w:p>
    <w:p w:rsidR="00951DF4" w:rsidRDefault="00951DF4" w:rsidP="00951DF4">
      <w:pPr>
        <w:jc w:val="both"/>
        <w:rPr>
          <w:rFonts w:ascii="Arial" w:hAnsi="Arial" w:cs="Arial"/>
          <w:sz w:val="28"/>
          <w:szCs w:val="28"/>
          <w:lang w:val="ru-RU"/>
        </w:rPr>
      </w:pPr>
      <w:r>
        <w:rPr>
          <w:rFonts w:ascii="Arial" w:hAnsi="Arial" w:cs="Arial"/>
          <w:sz w:val="28"/>
          <w:szCs w:val="28"/>
          <w:lang w:val="ru-RU"/>
        </w:rPr>
        <w:t xml:space="preserve">Какие условия необходимо выполнить, чтобы поставить себя в </w:t>
      </w:r>
      <w:r w:rsidR="00880030">
        <w:rPr>
          <w:rFonts w:ascii="Arial" w:hAnsi="Arial" w:cs="Arial"/>
          <w:sz w:val="28"/>
          <w:szCs w:val="28"/>
          <w:lang w:val="ru-RU"/>
        </w:rPr>
        <w:t>зависимость от страха Господня</w:t>
      </w:r>
      <w:r w:rsidR="001601CD">
        <w:rPr>
          <w:rFonts w:ascii="Arial" w:hAnsi="Arial" w:cs="Arial"/>
          <w:sz w:val="28"/>
          <w:szCs w:val="28"/>
          <w:lang w:val="ru-RU"/>
        </w:rPr>
        <w:t>?</w:t>
      </w:r>
    </w:p>
    <w:p w:rsidR="00951DF4" w:rsidRPr="00625AD1" w:rsidRDefault="00951DF4" w:rsidP="00951DF4">
      <w:pPr>
        <w:jc w:val="both"/>
        <w:rPr>
          <w:rFonts w:ascii="Arial" w:hAnsi="Arial" w:cs="Arial"/>
          <w:sz w:val="16"/>
          <w:szCs w:val="16"/>
          <w:lang w:val="ru-RU"/>
        </w:rPr>
      </w:pPr>
    </w:p>
    <w:p w:rsidR="00951DF4" w:rsidRDefault="00951DF4" w:rsidP="00951DF4">
      <w:pPr>
        <w:jc w:val="both"/>
        <w:rPr>
          <w:rFonts w:ascii="Arial" w:hAnsi="Arial" w:cs="Arial"/>
          <w:sz w:val="28"/>
          <w:szCs w:val="28"/>
          <w:lang w:val="ru-RU"/>
        </w:rPr>
      </w:pPr>
      <w:r>
        <w:rPr>
          <w:rFonts w:ascii="Arial" w:hAnsi="Arial" w:cs="Arial"/>
          <w:b/>
          <w:sz w:val="28"/>
          <w:szCs w:val="28"/>
          <w:lang w:val="ru-RU"/>
        </w:rPr>
        <w:t>Первое условие, для исполнения страхом Господним</w:t>
      </w:r>
      <w:r>
        <w:rPr>
          <w:rFonts w:ascii="Arial" w:hAnsi="Arial" w:cs="Arial"/>
          <w:sz w:val="28"/>
          <w:szCs w:val="28"/>
          <w:lang w:val="ru-RU"/>
        </w:rPr>
        <w:t xml:space="preserve"> – состоит, в происхождении или, приращении самого себя к корню Иессееву.</w:t>
      </w:r>
    </w:p>
    <w:p w:rsidR="00CD58DC" w:rsidRDefault="00CD58DC" w:rsidP="00951DF4">
      <w:pPr>
        <w:jc w:val="both"/>
        <w:rPr>
          <w:rFonts w:ascii="Arial" w:hAnsi="Arial" w:cs="Arial"/>
          <w:sz w:val="28"/>
          <w:szCs w:val="28"/>
          <w:lang w:val="ru-RU"/>
        </w:rPr>
      </w:pPr>
    </w:p>
    <w:p w:rsidR="00CD58DC" w:rsidRDefault="00CD58DC" w:rsidP="00CD58DC">
      <w:pPr>
        <w:jc w:val="both"/>
        <w:rPr>
          <w:rFonts w:ascii="Arial" w:hAnsi="Arial" w:cs="Arial"/>
          <w:sz w:val="28"/>
          <w:szCs w:val="28"/>
          <w:lang w:val="ru-RU"/>
        </w:rPr>
      </w:pPr>
      <w:r>
        <w:rPr>
          <w:rFonts w:ascii="Arial" w:hAnsi="Arial" w:cs="Arial"/>
          <w:sz w:val="28"/>
          <w:szCs w:val="28"/>
          <w:lang w:val="ru-RU"/>
        </w:rPr>
        <w:t>Исходя из постановлений Писания, принадлежность к корню Иессея, который являлся потомком Авраама – происходила, не по принадлежности к крови, а по принадлежности, к заключению завета с Богом, через обрезание крайней плоти.</w:t>
      </w:r>
    </w:p>
    <w:p w:rsidR="00CD58DC" w:rsidRPr="006D7995" w:rsidRDefault="00CD58DC" w:rsidP="00CD58DC">
      <w:pPr>
        <w:jc w:val="both"/>
        <w:rPr>
          <w:rFonts w:ascii="Arial" w:hAnsi="Arial" w:cs="Arial"/>
          <w:sz w:val="16"/>
          <w:szCs w:val="16"/>
          <w:lang w:val="ru-RU"/>
        </w:rPr>
      </w:pPr>
    </w:p>
    <w:p w:rsidR="00CD58DC" w:rsidRDefault="00CD58DC" w:rsidP="00CD58DC">
      <w:pPr>
        <w:jc w:val="both"/>
        <w:rPr>
          <w:rFonts w:ascii="Arial" w:hAnsi="Arial" w:cs="Arial"/>
          <w:sz w:val="28"/>
          <w:szCs w:val="28"/>
          <w:lang w:val="ru-RU"/>
        </w:rPr>
      </w:pPr>
      <w:r>
        <w:rPr>
          <w:rFonts w:ascii="Arial" w:hAnsi="Arial" w:cs="Arial"/>
          <w:sz w:val="28"/>
          <w:szCs w:val="28"/>
          <w:lang w:val="ru-RU"/>
        </w:rPr>
        <w:t>В Новом Завете, обрезание крайней плоти, обуславливается в обуздании своих уст, через погружение в смерть Господа Иисуса Христа, которая представлена, в учении о крещениях.</w:t>
      </w:r>
    </w:p>
    <w:p w:rsidR="00CD58DC" w:rsidRDefault="00CD58DC" w:rsidP="00951DF4">
      <w:pPr>
        <w:jc w:val="both"/>
        <w:rPr>
          <w:rFonts w:ascii="Arial" w:hAnsi="Arial" w:cs="Arial"/>
          <w:sz w:val="28"/>
          <w:szCs w:val="28"/>
          <w:lang w:val="ru-RU"/>
        </w:rPr>
      </w:pPr>
    </w:p>
    <w:p w:rsidR="00951DF4" w:rsidRDefault="00951DF4" w:rsidP="00951DF4">
      <w:pPr>
        <w:jc w:val="both"/>
        <w:rPr>
          <w:rFonts w:ascii="Arial" w:hAnsi="Arial" w:cs="Arial"/>
          <w:sz w:val="28"/>
          <w:szCs w:val="28"/>
          <w:lang w:val="ru-RU"/>
        </w:rPr>
      </w:pPr>
      <w:r>
        <w:rPr>
          <w:rFonts w:ascii="Arial" w:hAnsi="Arial" w:cs="Arial"/>
          <w:sz w:val="28"/>
          <w:szCs w:val="28"/>
          <w:lang w:val="ru-RU"/>
        </w:rPr>
        <w:t>Отсутствие органической причастности, к приращению и произрастанию самого себя от корня Иессеева – это, отсутствие всякой возможности, исполниться страхом Господним.</w:t>
      </w:r>
    </w:p>
    <w:p w:rsidR="00951DF4" w:rsidRPr="007502D1" w:rsidRDefault="00951DF4" w:rsidP="00951DF4">
      <w:pPr>
        <w:jc w:val="both"/>
        <w:rPr>
          <w:rFonts w:ascii="Arial" w:hAnsi="Arial" w:cs="Arial"/>
          <w:sz w:val="16"/>
          <w:szCs w:val="16"/>
          <w:lang w:val="ru-RU"/>
        </w:rPr>
      </w:pPr>
    </w:p>
    <w:p w:rsidR="00951DF4" w:rsidRPr="00AA5C05" w:rsidRDefault="00951DF4" w:rsidP="00951DF4">
      <w:pPr>
        <w:jc w:val="both"/>
        <w:rPr>
          <w:rFonts w:ascii="Arial" w:hAnsi="Arial" w:cs="Arial"/>
          <w:sz w:val="28"/>
          <w:szCs w:val="28"/>
          <w:lang w:val="ru-RU"/>
        </w:rPr>
      </w:pPr>
      <w:r>
        <w:rPr>
          <w:rFonts w:ascii="Arial" w:hAnsi="Arial" w:cs="Arial"/>
          <w:b/>
          <w:sz w:val="28"/>
          <w:szCs w:val="28"/>
          <w:lang w:val="ru-RU"/>
        </w:rPr>
        <w:t>Следующее условие, для исполнения страхом Господним</w:t>
      </w:r>
      <w:r>
        <w:rPr>
          <w:rFonts w:ascii="Arial" w:hAnsi="Arial" w:cs="Arial"/>
          <w:sz w:val="28"/>
          <w:szCs w:val="28"/>
          <w:lang w:val="ru-RU"/>
        </w:rPr>
        <w:t xml:space="preserve"> – состоит в цене, необходимой для прибегания к Богу.</w:t>
      </w:r>
    </w:p>
    <w:p w:rsidR="00951DF4" w:rsidRPr="009279F4" w:rsidRDefault="00951DF4" w:rsidP="00951DF4">
      <w:pPr>
        <w:jc w:val="both"/>
        <w:rPr>
          <w:rFonts w:ascii="Arial" w:hAnsi="Arial" w:cs="Arial"/>
          <w:sz w:val="16"/>
          <w:szCs w:val="16"/>
          <w:lang w:val="ru-RU"/>
        </w:rPr>
      </w:pPr>
    </w:p>
    <w:p w:rsidR="00951DF4" w:rsidRDefault="00951DF4" w:rsidP="00951DF4">
      <w:pPr>
        <w:pStyle w:val="aaaVerses"/>
      </w:pPr>
      <w:r>
        <w:t>И</w:t>
      </w:r>
      <w:r w:rsidRPr="009562A5">
        <w:t xml:space="preserve"> прибегал </w:t>
      </w:r>
      <w:r>
        <w:t>царь Озия</w:t>
      </w:r>
      <w:r w:rsidRPr="009562A5">
        <w:t xml:space="preserve"> к Богу во дни Захарии, поучавшего страху Божию; и в те дни, когда он прибегал к Господу, споспешествовал ему Бог</w:t>
      </w:r>
      <w:r>
        <w:t xml:space="preserve"> (</w:t>
      </w:r>
      <w:r w:rsidRPr="009562A5">
        <w:rPr>
          <w:u w:val="single"/>
        </w:rPr>
        <w:t>2.Пар.26:5</w:t>
      </w:r>
      <w:r>
        <w:t>)</w:t>
      </w:r>
      <w:r w:rsidRPr="009562A5">
        <w:t>.</w:t>
      </w:r>
    </w:p>
    <w:p w:rsidR="00951DF4" w:rsidRPr="001F5EEC" w:rsidRDefault="00951DF4" w:rsidP="00951DF4">
      <w:pPr>
        <w:jc w:val="both"/>
        <w:rPr>
          <w:rFonts w:ascii="Arial" w:hAnsi="Arial" w:cs="Arial"/>
          <w:sz w:val="16"/>
          <w:szCs w:val="16"/>
          <w:lang w:val="ru-RU"/>
        </w:rPr>
      </w:pPr>
    </w:p>
    <w:p w:rsidR="00951DF4" w:rsidRPr="009279F4" w:rsidRDefault="00951DF4" w:rsidP="00951DF4">
      <w:pPr>
        <w:jc w:val="both"/>
        <w:rPr>
          <w:rFonts w:ascii="Arial" w:hAnsi="Arial" w:cs="Arial"/>
          <w:sz w:val="16"/>
          <w:szCs w:val="16"/>
          <w:lang w:val="ru-RU"/>
        </w:rPr>
      </w:pPr>
    </w:p>
    <w:p w:rsidR="00951DF4" w:rsidRPr="00AA5C05" w:rsidRDefault="00951DF4" w:rsidP="00951DF4">
      <w:pPr>
        <w:jc w:val="both"/>
        <w:rPr>
          <w:rFonts w:ascii="Arial" w:hAnsi="Arial" w:cs="Arial"/>
          <w:sz w:val="28"/>
          <w:szCs w:val="28"/>
          <w:lang w:val="ru-RU"/>
        </w:rPr>
      </w:pPr>
      <w:r>
        <w:rPr>
          <w:rFonts w:ascii="Arial" w:hAnsi="Arial" w:cs="Arial"/>
          <w:b/>
          <w:sz w:val="28"/>
          <w:szCs w:val="28"/>
          <w:lang w:val="ru-RU"/>
        </w:rPr>
        <w:t>Следующее условие, для исполнения страхом Господним</w:t>
      </w:r>
      <w:r>
        <w:rPr>
          <w:rFonts w:ascii="Arial" w:hAnsi="Arial" w:cs="Arial"/>
          <w:sz w:val="28"/>
          <w:szCs w:val="28"/>
          <w:lang w:val="ru-RU"/>
        </w:rPr>
        <w:t xml:space="preserve"> – состоит в правильных отношениях с таким отцом, который наделён полномочиями представлять, отцовство Бога.</w:t>
      </w:r>
    </w:p>
    <w:p w:rsidR="00951DF4" w:rsidRPr="009279F4" w:rsidRDefault="00951DF4" w:rsidP="00951DF4">
      <w:pPr>
        <w:jc w:val="both"/>
        <w:rPr>
          <w:rFonts w:ascii="Arial" w:hAnsi="Arial" w:cs="Arial"/>
          <w:sz w:val="16"/>
          <w:szCs w:val="16"/>
          <w:lang w:val="ru-RU"/>
        </w:rPr>
      </w:pPr>
    </w:p>
    <w:p w:rsidR="00951DF4" w:rsidRDefault="00951DF4" w:rsidP="00951DF4">
      <w:pPr>
        <w:pStyle w:val="aaaVerses"/>
      </w:pPr>
      <w:r w:rsidRPr="009562A5">
        <w:t>Придите, дети, послушайте меня: страху Господню научу вас</w:t>
      </w:r>
      <w:r>
        <w:t xml:space="preserve"> (</w:t>
      </w:r>
      <w:r w:rsidRPr="009562A5">
        <w:rPr>
          <w:u w:val="single"/>
        </w:rPr>
        <w:t>Пс.33:12</w:t>
      </w:r>
      <w:r>
        <w:t>)</w:t>
      </w:r>
      <w:r w:rsidRPr="009562A5">
        <w:t>.</w:t>
      </w:r>
    </w:p>
    <w:p w:rsidR="00CD58DC" w:rsidRDefault="00CD58DC" w:rsidP="00951DF4">
      <w:pPr>
        <w:pStyle w:val="aaaVerses"/>
      </w:pPr>
    </w:p>
    <w:p w:rsidR="00CD58DC" w:rsidRDefault="00CD58DC" w:rsidP="00CD58DC">
      <w:pPr>
        <w:jc w:val="both"/>
        <w:rPr>
          <w:rFonts w:ascii="Arial" w:hAnsi="Arial" w:cs="Arial"/>
          <w:sz w:val="28"/>
          <w:szCs w:val="28"/>
          <w:lang w:val="ru-RU"/>
        </w:rPr>
      </w:pPr>
      <w:r>
        <w:rPr>
          <w:rFonts w:ascii="Arial" w:hAnsi="Arial" w:cs="Arial"/>
          <w:sz w:val="28"/>
          <w:szCs w:val="28"/>
          <w:lang w:val="ru-RU"/>
        </w:rPr>
        <w:lastRenderedPageBreak/>
        <w:t>Повеление, адресованное к детям; «придите дети», означает – обратите дети внимание, на свои обязанности или же, на свою роль, которая состоит в том, чтобы слушать говорящего отца.</w:t>
      </w:r>
    </w:p>
    <w:p w:rsidR="00CD58DC" w:rsidRDefault="00CD58DC" w:rsidP="00951DF4">
      <w:pPr>
        <w:pStyle w:val="aaaVerses"/>
      </w:pPr>
    </w:p>
    <w:p w:rsidR="00CD58DC" w:rsidRDefault="00CD58DC" w:rsidP="00CD58DC">
      <w:pPr>
        <w:jc w:val="both"/>
        <w:rPr>
          <w:rFonts w:ascii="Arial" w:hAnsi="Arial" w:cs="Arial"/>
          <w:sz w:val="28"/>
          <w:szCs w:val="28"/>
          <w:lang w:val="ru-RU"/>
        </w:rPr>
      </w:pPr>
      <w:r>
        <w:rPr>
          <w:rFonts w:ascii="Arial" w:hAnsi="Arial" w:cs="Arial"/>
          <w:sz w:val="28"/>
          <w:szCs w:val="28"/>
          <w:lang w:val="ru-RU"/>
        </w:rPr>
        <w:t>Слушать означает – принимать насаждаемое слово или же, оплодотворять себя семенем, благовествуемого слова.</w:t>
      </w:r>
    </w:p>
    <w:p w:rsidR="00CD58DC" w:rsidRPr="0038382C" w:rsidRDefault="00CD58DC" w:rsidP="00CD58DC">
      <w:pPr>
        <w:jc w:val="both"/>
        <w:rPr>
          <w:rFonts w:ascii="Arial" w:hAnsi="Arial" w:cs="Arial"/>
          <w:sz w:val="16"/>
          <w:szCs w:val="16"/>
          <w:lang w:val="ru-RU"/>
        </w:rPr>
      </w:pPr>
    </w:p>
    <w:p w:rsidR="00951DF4" w:rsidRDefault="00CD58DC" w:rsidP="00951DF4">
      <w:pPr>
        <w:jc w:val="both"/>
        <w:rPr>
          <w:rFonts w:ascii="Arial" w:hAnsi="Arial" w:cs="Arial"/>
          <w:sz w:val="28"/>
          <w:szCs w:val="28"/>
          <w:lang w:val="ru-RU"/>
        </w:rPr>
      </w:pPr>
      <w:r>
        <w:rPr>
          <w:rFonts w:ascii="Arial" w:hAnsi="Arial" w:cs="Arial"/>
          <w:sz w:val="28"/>
          <w:szCs w:val="28"/>
          <w:lang w:val="ru-RU"/>
        </w:rPr>
        <w:t>Как только дети, вместо того, чтобы слушать, пытаются облечься в полномочия насаждающего и, от своего имени учить и обличать, их связь между делегированным отцовством Бога, нарушается</w:t>
      </w:r>
      <w:r w:rsidR="00D4212F">
        <w:rPr>
          <w:rFonts w:ascii="Arial" w:hAnsi="Arial" w:cs="Arial"/>
          <w:sz w:val="28"/>
          <w:szCs w:val="28"/>
          <w:lang w:val="ru-RU"/>
        </w:rPr>
        <w:t xml:space="preserve"> </w:t>
      </w:r>
      <w:r w:rsidR="00951DF4">
        <w:rPr>
          <w:rFonts w:ascii="Arial" w:hAnsi="Arial" w:cs="Arial"/>
          <w:sz w:val="28"/>
          <w:szCs w:val="28"/>
          <w:lang w:val="ru-RU"/>
        </w:rPr>
        <w:t>и тогда, они перестают собирать на свой счёт сокровище неоскудевающее и, начинают его расточать.</w:t>
      </w:r>
    </w:p>
    <w:p w:rsidR="00951DF4" w:rsidRPr="0004783D" w:rsidRDefault="00951DF4" w:rsidP="00951DF4">
      <w:pPr>
        <w:jc w:val="both"/>
        <w:rPr>
          <w:rFonts w:ascii="Arial" w:hAnsi="Arial" w:cs="Arial"/>
          <w:sz w:val="16"/>
          <w:szCs w:val="16"/>
          <w:lang w:val="ru-RU"/>
        </w:rPr>
      </w:pPr>
    </w:p>
    <w:p w:rsidR="00951DF4" w:rsidRDefault="00951DF4" w:rsidP="00951DF4">
      <w:pPr>
        <w:jc w:val="both"/>
        <w:rPr>
          <w:rFonts w:ascii="Arial" w:hAnsi="Arial" w:cs="Arial"/>
          <w:sz w:val="28"/>
          <w:szCs w:val="28"/>
          <w:lang w:val="ru-RU"/>
        </w:rPr>
      </w:pPr>
      <w:r>
        <w:rPr>
          <w:rFonts w:ascii="Arial" w:hAnsi="Arial" w:cs="Arial"/>
          <w:sz w:val="28"/>
          <w:szCs w:val="28"/>
          <w:lang w:val="ru-RU"/>
        </w:rPr>
        <w:t xml:space="preserve">Послушание пастырям, </w:t>
      </w:r>
      <w:r w:rsidRPr="00D4212F">
        <w:rPr>
          <w:rFonts w:ascii="Arial" w:hAnsi="Arial" w:cs="Arial"/>
          <w:sz w:val="28"/>
          <w:szCs w:val="28"/>
          <w:u w:val="single"/>
          <w:lang w:val="ru-RU"/>
        </w:rPr>
        <w:t>поставленным Богом</w:t>
      </w:r>
      <w:r>
        <w:rPr>
          <w:rFonts w:ascii="Arial" w:hAnsi="Arial" w:cs="Arial"/>
          <w:sz w:val="28"/>
          <w:szCs w:val="28"/>
          <w:lang w:val="ru-RU"/>
        </w:rPr>
        <w:t>, даст нам познание о страхе Господнем и, облечёт нас в премудрость, которая является выразительницей страха Господня.</w:t>
      </w:r>
    </w:p>
    <w:p w:rsidR="00951DF4" w:rsidRPr="00625AD1" w:rsidRDefault="00951DF4" w:rsidP="00951DF4">
      <w:pPr>
        <w:jc w:val="both"/>
        <w:rPr>
          <w:rFonts w:ascii="Arial" w:hAnsi="Arial" w:cs="Arial"/>
          <w:sz w:val="16"/>
          <w:szCs w:val="16"/>
          <w:lang w:val="ru-RU"/>
        </w:rPr>
      </w:pPr>
    </w:p>
    <w:p w:rsidR="00951DF4" w:rsidRPr="00AA5C05" w:rsidRDefault="00951DF4" w:rsidP="00951DF4">
      <w:pPr>
        <w:jc w:val="both"/>
        <w:rPr>
          <w:rFonts w:ascii="Arial" w:hAnsi="Arial" w:cs="Arial"/>
          <w:sz w:val="28"/>
          <w:szCs w:val="28"/>
          <w:lang w:val="ru-RU"/>
        </w:rPr>
      </w:pPr>
      <w:r>
        <w:rPr>
          <w:rFonts w:ascii="Arial" w:hAnsi="Arial" w:cs="Arial"/>
          <w:b/>
          <w:sz w:val="28"/>
          <w:szCs w:val="28"/>
          <w:lang w:val="ru-RU"/>
        </w:rPr>
        <w:t>Следующее условие, для исполнения страхом Господним</w:t>
      </w:r>
      <w:r>
        <w:rPr>
          <w:rFonts w:ascii="Arial" w:hAnsi="Arial" w:cs="Arial"/>
          <w:sz w:val="28"/>
          <w:szCs w:val="28"/>
          <w:lang w:val="ru-RU"/>
        </w:rPr>
        <w:t xml:space="preserve"> – состоит, в цене смирения, соответствующего смирению Сына Божия.</w:t>
      </w:r>
    </w:p>
    <w:p w:rsidR="00951DF4" w:rsidRPr="000C7EB3" w:rsidRDefault="00951DF4" w:rsidP="00951DF4">
      <w:pPr>
        <w:jc w:val="both"/>
        <w:rPr>
          <w:rFonts w:ascii="Arial" w:hAnsi="Arial" w:cs="Arial"/>
          <w:sz w:val="16"/>
          <w:szCs w:val="16"/>
          <w:lang w:val="ru-RU"/>
        </w:rPr>
      </w:pPr>
    </w:p>
    <w:p w:rsidR="00951DF4" w:rsidRDefault="00951DF4" w:rsidP="00951DF4">
      <w:pPr>
        <w:pStyle w:val="aaaVerses"/>
      </w:pPr>
      <w:r>
        <w:t>В</w:t>
      </w:r>
      <w:r w:rsidRPr="000C7EB3">
        <w:t>озьмите иго Мое на себя и научитесь от Меня, ибо Я кроток и смирен сердцем, и найдете покой душам вашим; ибо иго Мое благо, и бремя Мое легко</w:t>
      </w:r>
      <w:r>
        <w:t xml:space="preserve"> (</w:t>
      </w:r>
      <w:r w:rsidRPr="000C7EB3">
        <w:rPr>
          <w:u w:val="single"/>
        </w:rPr>
        <w:t>Мф.11:29,30</w:t>
      </w:r>
      <w:r>
        <w:t>)</w:t>
      </w:r>
      <w:r w:rsidRPr="000C7EB3">
        <w:t>.</w:t>
      </w:r>
    </w:p>
    <w:p w:rsidR="00951DF4" w:rsidRDefault="00951DF4" w:rsidP="00951DF4">
      <w:pPr>
        <w:jc w:val="both"/>
        <w:rPr>
          <w:rFonts w:ascii="Arial" w:hAnsi="Arial" w:cs="Arial"/>
          <w:sz w:val="28"/>
          <w:szCs w:val="28"/>
          <w:lang w:val="ru-RU"/>
        </w:rPr>
      </w:pPr>
    </w:p>
    <w:p w:rsidR="00951DF4" w:rsidRDefault="00951DF4" w:rsidP="00951DF4">
      <w:pPr>
        <w:jc w:val="both"/>
        <w:rPr>
          <w:rFonts w:ascii="Arial" w:hAnsi="Arial" w:cs="Arial"/>
          <w:sz w:val="28"/>
          <w:szCs w:val="28"/>
          <w:lang w:val="ru-RU"/>
        </w:rPr>
      </w:pPr>
      <w:r>
        <w:rPr>
          <w:rFonts w:ascii="Arial" w:hAnsi="Arial" w:cs="Arial"/>
          <w:sz w:val="28"/>
          <w:szCs w:val="28"/>
          <w:lang w:val="ru-RU"/>
        </w:rPr>
        <w:t>Быть смирённым, означает – не искать своего.</w:t>
      </w:r>
    </w:p>
    <w:p w:rsidR="00951DF4" w:rsidRDefault="00951DF4" w:rsidP="00951DF4">
      <w:pPr>
        <w:jc w:val="both"/>
        <w:rPr>
          <w:rFonts w:ascii="Arial" w:hAnsi="Arial" w:cs="Arial"/>
          <w:sz w:val="28"/>
          <w:szCs w:val="28"/>
          <w:lang w:val="ru-RU"/>
        </w:rPr>
      </w:pPr>
      <w:r>
        <w:rPr>
          <w:rFonts w:ascii="Arial" w:hAnsi="Arial" w:cs="Arial"/>
          <w:sz w:val="28"/>
          <w:szCs w:val="28"/>
          <w:lang w:val="ru-RU"/>
        </w:rPr>
        <w:t>Быть тихим; не злобливым.</w:t>
      </w:r>
    </w:p>
    <w:p w:rsidR="00951DF4" w:rsidRDefault="00951DF4" w:rsidP="00951DF4">
      <w:pPr>
        <w:jc w:val="both"/>
        <w:rPr>
          <w:rFonts w:ascii="Arial" w:hAnsi="Arial" w:cs="Arial"/>
          <w:sz w:val="28"/>
          <w:szCs w:val="28"/>
          <w:lang w:val="ru-RU"/>
        </w:rPr>
      </w:pPr>
      <w:r>
        <w:rPr>
          <w:rFonts w:ascii="Arial" w:hAnsi="Arial" w:cs="Arial"/>
          <w:sz w:val="28"/>
          <w:szCs w:val="28"/>
          <w:lang w:val="ru-RU"/>
        </w:rPr>
        <w:t>Не мстить за себя; обуздывать свои уста.</w:t>
      </w:r>
    </w:p>
    <w:p w:rsidR="00951DF4" w:rsidRDefault="00951DF4" w:rsidP="00951DF4">
      <w:pPr>
        <w:jc w:val="both"/>
        <w:rPr>
          <w:rFonts w:ascii="Arial" w:hAnsi="Arial" w:cs="Arial"/>
          <w:sz w:val="28"/>
          <w:szCs w:val="28"/>
          <w:lang w:val="ru-RU"/>
        </w:rPr>
      </w:pPr>
      <w:r>
        <w:rPr>
          <w:rFonts w:ascii="Arial" w:hAnsi="Arial" w:cs="Arial"/>
          <w:sz w:val="28"/>
          <w:szCs w:val="28"/>
          <w:lang w:val="ru-RU"/>
        </w:rPr>
        <w:t>Быть строгим к себе и, дисциплинировать себя.</w:t>
      </w:r>
    </w:p>
    <w:p w:rsidR="00951DF4" w:rsidRDefault="00951DF4" w:rsidP="00951DF4">
      <w:pPr>
        <w:jc w:val="both"/>
        <w:rPr>
          <w:rFonts w:ascii="Arial" w:hAnsi="Arial" w:cs="Arial"/>
          <w:sz w:val="28"/>
          <w:szCs w:val="28"/>
          <w:lang w:val="ru-RU"/>
        </w:rPr>
      </w:pPr>
      <w:r>
        <w:rPr>
          <w:rFonts w:ascii="Arial" w:hAnsi="Arial" w:cs="Arial"/>
          <w:sz w:val="28"/>
          <w:szCs w:val="28"/>
          <w:lang w:val="ru-RU"/>
        </w:rPr>
        <w:t>Не требовать извинений, за оскорбление.</w:t>
      </w:r>
    </w:p>
    <w:p w:rsidR="00951DF4" w:rsidRDefault="00951DF4" w:rsidP="00951DF4">
      <w:pPr>
        <w:jc w:val="both"/>
        <w:rPr>
          <w:rFonts w:ascii="Arial" w:hAnsi="Arial" w:cs="Arial"/>
          <w:sz w:val="28"/>
          <w:szCs w:val="28"/>
          <w:lang w:val="ru-RU"/>
        </w:rPr>
      </w:pPr>
      <w:r>
        <w:rPr>
          <w:rFonts w:ascii="Arial" w:hAnsi="Arial" w:cs="Arial"/>
          <w:sz w:val="28"/>
          <w:szCs w:val="28"/>
          <w:lang w:val="ru-RU"/>
        </w:rPr>
        <w:t>Быть открытым, для поругания и оскорбления.</w:t>
      </w:r>
    </w:p>
    <w:p w:rsidR="00951DF4" w:rsidRDefault="00951DF4" w:rsidP="00951DF4">
      <w:pPr>
        <w:jc w:val="both"/>
        <w:rPr>
          <w:rFonts w:ascii="Arial" w:hAnsi="Arial" w:cs="Arial"/>
          <w:sz w:val="28"/>
          <w:szCs w:val="28"/>
          <w:lang w:val="ru-RU"/>
        </w:rPr>
      </w:pPr>
      <w:r>
        <w:rPr>
          <w:rFonts w:ascii="Arial" w:hAnsi="Arial" w:cs="Arial"/>
          <w:sz w:val="28"/>
          <w:szCs w:val="28"/>
          <w:lang w:val="ru-RU"/>
        </w:rPr>
        <w:t>Быть открытым, для дружелюбия.</w:t>
      </w:r>
    </w:p>
    <w:p w:rsidR="00951DF4" w:rsidRDefault="00951DF4" w:rsidP="00951DF4">
      <w:pPr>
        <w:jc w:val="both"/>
        <w:rPr>
          <w:rFonts w:ascii="Arial" w:hAnsi="Arial" w:cs="Arial"/>
          <w:sz w:val="28"/>
          <w:szCs w:val="28"/>
          <w:lang w:val="ru-RU"/>
        </w:rPr>
      </w:pPr>
      <w:r>
        <w:rPr>
          <w:rFonts w:ascii="Arial" w:hAnsi="Arial" w:cs="Arial"/>
          <w:sz w:val="28"/>
          <w:szCs w:val="28"/>
          <w:lang w:val="ru-RU"/>
        </w:rPr>
        <w:t>Не нарушать межи ближнего своего.</w:t>
      </w:r>
    </w:p>
    <w:p w:rsidR="00951DF4" w:rsidRDefault="00951DF4" w:rsidP="00951DF4">
      <w:pPr>
        <w:jc w:val="both"/>
        <w:rPr>
          <w:rFonts w:ascii="Arial" w:hAnsi="Arial" w:cs="Arial"/>
          <w:sz w:val="28"/>
          <w:szCs w:val="28"/>
          <w:lang w:val="ru-RU"/>
        </w:rPr>
      </w:pPr>
      <w:r>
        <w:rPr>
          <w:rFonts w:ascii="Arial" w:hAnsi="Arial" w:cs="Arial"/>
          <w:sz w:val="28"/>
          <w:szCs w:val="28"/>
          <w:lang w:val="ru-RU"/>
        </w:rPr>
        <w:t>Стоять на страже, своего суверенитета.</w:t>
      </w:r>
    </w:p>
    <w:p w:rsidR="00951DF4" w:rsidRDefault="00951DF4" w:rsidP="00951DF4">
      <w:pPr>
        <w:jc w:val="both"/>
        <w:rPr>
          <w:rFonts w:ascii="Arial" w:hAnsi="Arial" w:cs="Arial"/>
          <w:sz w:val="28"/>
          <w:szCs w:val="28"/>
          <w:lang w:val="ru-RU"/>
        </w:rPr>
      </w:pPr>
      <w:r>
        <w:rPr>
          <w:rFonts w:ascii="Arial" w:hAnsi="Arial" w:cs="Arial"/>
          <w:sz w:val="28"/>
          <w:szCs w:val="28"/>
          <w:lang w:val="ru-RU"/>
        </w:rPr>
        <w:t xml:space="preserve">Быть снисходительным к тем, кто находится под нашей ответственностью – но,  не имеет той степени посвящения. </w:t>
      </w:r>
    </w:p>
    <w:p w:rsidR="00951DF4" w:rsidRPr="007C113C" w:rsidRDefault="00951DF4" w:rsidP="00951DF4">
      <w:pPr>
        <w:jc w:val="both"/>
        <w:rPr>
          <w:rFonts w:ascii="Arial" w:hAnsi="Arial" w:cs="Arial"/>
          <w:sz w:val="16"/>
          <w:szCs w:val="16"/>
          <w:lang w:val="ru-RU"/>
        </w:rPr>
      </w:pPr>
    </w:p>
    <w:p w:rsidR="00951DF4" w:rsidRDefault="00951DF4" w:rsidP="00951DF4">
      <w:pPr>
        <w:jc w:val="both"/>
        <w:rPr>
          <w:rFonts w:ascii="Arial" w:hAnsi="Arial" w:cs="Arial"/>
          <w:sz w:val="28"/>
          <w:szCs w:val="28"/>
          <w:lang w:val="ru-RU"/>
        </w:rPr>
      </w:pPr>
      <w:r>
        <w:rPr>
          <w:rFonts w:ascii="Arial" w:hAnsi="Arial" w:cs="Arial"/>
          <w:sz w:val="28"/>
          <w:szCs w:val="28"/>
          <w:lang w:val="ru-RU"/>
        </w:rPr>
        <w:t>В истинном смирении, все эти достоинства, находятся в удивительном равновесии, по отношению друг к</w:t>
      </w:r>
      <w:r w:rsidR="00AE15C2">
        <w:rPr>
          <w:rFonts w:ascii="Arial" w:hAnsi="Arial" w:cs="Arial"/>
          <w:sz w:val="28"/>
          <w:szCs w:val="28"/>
          <w:lang w:val="ru-RU"/>
        </w:rPr>
        <w:t>о</w:t>
      </w:r>
      <w:r>
        <w:rPr>
          <w:rFonts w:ascii="Arial" w:hAnsi="Arial" w:cs="Arial"/>
          <w:sz w:val="28"/>
          <w:szCs w:val="28"/>
          <w:lang w:val="ru-RU"/>
        </w:rPr>
        <w:t xml:space="preserve"> другу. И, такой род смирения, даёт возможность Святому Духу, облечь человека в полномочия страха Господня, за которым последуют – </w:t>
      </w:r>
      <w:r w:rsidR="00AE15C2">
        <w:rPr>
          <w:rFonts w:ascii="Arial" w:hAnsi="Arial" w:cs="Arial"/>
          <w:sz w:val="28"/>
          <w:szCs w:val="28"/>
          <w:lang w:val="ru-RU"/>
        </w:rPr>
        <w:t>богатство,</w:t>
      </w:r>
      <w:r w:rsidRPr="00AA5C05">
        <w:rPr>
          <w:rFonts w:ascii="Arial" w:hAnsi="Arial" w:cs="Arial"/>
          <w:sz w:val="28"/>
          <w:szCs w:val="28"/>
          <w:lang w:val="ru-RU"/>
        </w:rPr>
        <w:t xml:space="preserve"> слава и жизнь</w:t>
      </w:r>
      <w:r>
        <w:rPr>
          <w:rFonts w:ascii="Arial" w:hAnsi="Arial" w:cs="Arial"/>
          <w:sz w:val="28"/>
          <w:szCs w:val="28"/>
          <w:lang w:val="ru-RU"/>
        </w:rPr>
        <w:t>.</w:t>
      </w:r>
    </w:p>
    <w:p w:rsidR="00951DF4" w:rsidRPr="008072D9" w:rsidRDefault="00951DF4" w:rsidP="00951DF4">
      <w:pPr>
        <w:jc w:val="both"/>
        <w:rPr>
          <w:rFonts w:ascii="Arial" w:hAnsi="Arial" w:cs="Arial"/>
          <w:sz w:val="16"/>
          <w:szCs w:val="16"/>
          <w:lang w:val="ru-RU"/>
        </w:rPr>
      </w:pPr>
    </w:p>
    <w:p w:rsidR="00951DF4" w:rsidRDefault="00951DF4" w:rsidP="00951DF4">
      <w:pPr>
        <w:jc w:val="both"/>
        <w:rPr>
          <w:rFonts w:ascii="Arial" w:hAnsi="Arial" w:cs="Arial"/>
          <w:sz w:val="28"/>
          <w:szCs w:val="28"/>
          <w:lang w:val="ru-RU"/>
        </w:rPr>
      </w:pPr>
      <w:r>
        <w:rPr>
          <w:rFonts w:ascii="Arial" w:hAnsi="Arial" w:cs="Arial"/>
          <w:sz w:val="28"/>
          <w:szCs w:val="28"/>
          <w:lang w:val="ru-RU"/>
        </w:rPr>
        <w:lastRenderedPageBreak/>
        <w:t xml:space="preserve">Разумеется, что богатство, слава и жизнь, во главе которых стоит страх Господень, под начальством смирения, ничего общего не имеют, к определениям этих достоинств в земном или видимом измерении. </w:t>
      </w:r>
    </w:p>
    <w:p w:rsidR="00951DF4" w:rsidRPr="008072D9" w:rsidRDefault="00951DF4" w:rsidP="00951DF4">
      <w:pPr>
        <w:jc w:val="both"/>
        <w:rPr>
          <w:rFonts w:ascii="Arial" w:hAnsi="Arial" w:cs="Arial"/>
          <w:sz w:val="16"/>
          <w:szCs w:val="16"/>
          <w:lang w:val="ru-RU"/>
        </w:rPr>
      </w:pPr>
    </w:p>
    <w:p w:rsidR="00951DF4" w:rsidRDefault="00951DF4" w:rsidP="00951DF4">
      <w:pPr>
        <w:jc w:val="both"/>
        <w:rPr>
          <w:rFonts w:ascii="Arial" w:hAnsi="Arial" w:cs="Arial"/>
          <w:sz w:val="28"/>
          <w:szCs w:val="28"/>
          <w:lang w:val="ru-RU"/>
        </w:rPr>
      </w:pPr>
      <w:r>
        <w:rPr>
          <w:rFonts w:ascii="Arial" w:hAnsi="Arial" w:cs="Arial"/>
          <w:sz w:val="28"/>
          <w:szCs w:val="28"/>
          <w:lang w:val="ru-RU"/>
        </w:rPr>
        <w:t xml:space="preserve">А посему, достоинства страха Господнего, богатства, славы и жизни, следует рассматривать, иными определениями, которые находятся в нетленном и неземном измерении. </w:t>
      </w:r>
    </w:p>
    <w:p w:rsidR="00951DF4" w:rsidRPr="00C65A04" w:rsidRDefault="00951DF4" w:rsidP="00951DF4">
      <w:pPr>
        <w:jc w:val="both"/>
        <w:rPr>
          <w:rFonts w:ascii="Arial" w:hAnsi="Arial" w:cs="Arial"/>
          <w:sz w:val="16"/>
          <w:szCs w:val="16"/>
          <w:lang w:val="ru-RU"/>
        </w:rPr>
      </w:pPr>
    </w:p>
    <w:p w:rsidR="00951DF4" w:rsidRDefault="00951DF4" w:rsidP="00951DF4">
      <w:pPr>
        <w:jc w:val="both"/>
        <w:rPr>
          <w:rFonts w:ascii="Arial" w:hAnsi="Arial" w:cs="Arial"/>
          <w:sz w:val="28"/>
          <w:szCs w:val="28"/>
          <w:lang w:val="ru-RU"/>
        </w:rPr>
      </w:pPr>
      <w:r>
        <w:rPr>
          <w:rFonts w:ascii="Arial" w:hAnsi="Arial" w:cs="Arial"/>
          <w:sz w:val="28"/>
          <w:szCs w:val="28"/>
          <w:lang w:val="ru-RU"/>
        </w:rPr>
        <w:t>И, взращиваются эти достоинства в почве нашего сердца, из семени смирения, в плод страха Господня; в плод богатства нетленного, в плод славы Христовой и, в плод воскресения Христова.</w:t>
      </w:r>
    </w:p>
    <w:p w:rsidR="00951DF4" w:rsidRPr="007C113C" w:rsidRDefault="00951DF4" w:rsidP="00951DF4">
      <w:pPr>
        <w:jc w:val="both"/>
        <w:rPr>
          <w:rFonts w:ascii="Arial" w:hAnsi="Arial" w:cs="Arial"/>
          <w:sz w:val="16"/>
          <w:szCs w:val="16"/>
          <w:lang w:val="ru-RU"/>
        </w:rPr>
      </w:pPr>
    </w:p>
    <w:p w:rsidR="00951DF4" w:rsidRDefault="00951DF4" w:rsidP="00951DF4">
      <w:pPr>
        <w:jc w:val="both"/>
        <w:rPr>
          <w:rFonts w:ascii="Arial" w:hAnsi="Arial" w:cs="Arial"/>
          <w:sz w:val="28"/>
          <w:szCs w:val="28"/>
          <w:lang w:val="ru-RU"/>
        </w:rPr>
      </w:pPr>
      <w:r>
        <w:rPr>
          <w:rFonts w:ascii="Arial" w:hAnsi="Arial" w:cs="Arial"/>
          <w:sz w:val="28"/>
          <w:szCs w:val="28"/>
          <w:lang w:val="ru-RU"/>
        </w:rPr>
        <w:t xml:space="preserve">А посему, из изречения имеющейся притчи, нам становится известно, какую цену необходимо заплатить, чтобы взрастить в почве своего сердца, из семени смирения, плод страха Господнего, </w:t>
      </w:r>
      <w:r w:rsidR="00AE15C2">
        <w:rPr>
          <w:rFonts w:ascii="Arial" w:hAnsi="Arial" w:cs="Arial"/>
          <w:sz w:val="28"/>
          <w:szCs w:val="28"/>
          <w:lang w:val="ru-RU"/>
        </w:rPr>
        <w:t>за которым последуют – богатство</w:t>
      </w:r>
      <w:r>
        <w:rPr>
          <w:rFonts w:ascii="Arial" w:hAnsi="Arial" w:cs="Arial"/>
          <w:sz w:val="28"/>
          <w:szCs w:val="28"/>
          <w:lang w:val="ru-RU"/>
        </w:rPr>
        <w:t>, слава и жизнь.</w:t>
      </w:r>
    </w:p>
    <w:p w:rsidR="00951DF4" w:rsidRPr="002F2E07" w:rsidRDefault="00951DF4" w:rsidP="00951DF4">
      <w:pPr>
        <w:jc w:val="both"/>
        <w:rPr>
          <w:rFonts w:ascii="Arial" w:hAnsi="Arial" w:cs="Arial"/>
          <w:sz w:val="16"/>
          <w:szCs w:val="16"/>
          <w:lang w:val="ru-RU"/>
        </w:rPr>
      </w:pPr>
    </w:p>
    <w:p w:rsidR="00951DF4" w:rsidRDefault="00951DF4" w:rsidP="00951DF4">
      <w:pPr>
        <w:jc w:val="both"/>
        <w:rPr>
          <w:rFonts w:ascii="Arial" w:hAnsi="Arial" w:cs="Arial"/>
          <w:sz w:val="28"/>
          <w:szCs w:val="28"/>
          <w:lang w:val="ru-RU"/>
        </w:rPr>
      </w:pPr>
      <w:r w:rsidRPr="00810C32">
        <w:rPr>
          <w:rFonts w:ascii="Arial" w:hAnsi="Arial" w:cs="Arial"/>
          <w:b/>
          <w:sz w:val="28"/>
          <w:szCs w:val="28"/>
          <w:lang w:val="ru-RU"/>
        </w:rPr>
        <w:t>Под плодом страха Господня</w:t>
      </w:r>
      <w:r>
        <w:rPr>
          <w:rFonts w:ascii="Arial" w:hAnsi="Arial" w:cs="Arial"/>
          <w:sz w:val="28"/>
          <w:szCs w:val="28"/>
          <w:lang w:val="ru-RU"/>
        </w:rPr>
        <w:t>, взращенного из семени смирения Христова, имеется в виду плод премудрости, которая является устроительницей нашего сердца в священство святое.</w:t>
      </w:r>
    </w:p>
    <w:p w:rsidR="00951DF4" w:rsidRPr="002F2E07" w:rsidRDefault="00951DF4" w:rsidP="00951DF4">
      <w:pPr>
        <w:jc w:val="both"/>
        <w:rPr>
          <w:rFonts w:ascii="Arial" w:hAnsi="Arial" w:cs="Arial"/>
          <w:sz w:val="16"/>
          <w:szCs w:val="16"/>
          <w:lang w:val="ru-RU"/>
        </w:rPr>
      </w:pPr>
    </w:p>
    <w:p w:rsidR="00951DF4" w:rsidRDefault="00951DF4" w:rsidP="00951DF4">
      <w:pPr>
        <w:pStyle w:val="aaaVerses"/>
      </w:pPr>
      <w:r>
        <w:t>В</w:t>
      </w:r>
      <w:r w:rsidRPr="002F2E07">
        <w:t xml:space="preserve">от, страх Господень есть истинная премудрость, и удаление от зла </w:t>
      </w:r>
      <w:r>
        <w:t>–</w:t>
      </w:r>
      <w:r w:rsidRPr="002F2E07">
        <w:t xml:space="preserve"> разум</w:t>
      </w:r>
      <w:r>
        <w:t xml:space="preserve"> (</w:t>
      </w:r>
      <w:r w:rsidRPr="002F2E07">
        <w:rPr>
          <w:u w:val="single"/>
        </w:rPr>
        <w:t>Иов.28:28</w:t>
      </w:r>
      <w:r>
        <w:t>)</w:t>
      </w:r>
      <w:r w:rsidRPr="002F2E07">
        <w:t>.</w:t>
      </w:r>
    </w:p>
    <w:p w:rsidR="00951DF4" w:rsidRPr="00810C32" w:rsidRDefault="00951DF4" w:rsidP="00951DF4">
      <w:pPr>
        <w:jc w:val="both"/>
        <w:rPr>
          <w:rFonts w:ascii="Arial" w:hAnsi="Arial" w:cs="Arial"/>
          <w:sz w:val="16"/>
          <w:szCs w:val="16"/>
          <w:lang w:val="ru-RU"/>
        </w:rPr>
      </w:pPr>
    </w:p>
    <w:p w:rsidR="00951DF4" w:rsidRDefault="00951DF4" w:rsidP="00951DF4">
      <w:pPr>
        <w:jc w:val="both"/>
        <w:rPr>
          <w:rFonts w:ascii="Arial" w:hAnsi="Arial" w:cs="Arial"/>
          <w:sz w:val="28"/>
          <w:szCs w:val="28"/>
          <w:lang w:val="ru-RU"/>
        </w:rPr>
      </w:pPr>
      <w:r>
        <w:rPr>
          <w:rFonts w:ascii="Arial" w:hAnsi="Arial" w:cs="Arial"/>
          <w:sz w:val="28"/>
          <w:szCs w:val="28"/>
          <w:lang w:val="ru-RU"/>
        </w:rPr>
        <w:t>Разуметь премудрость, в страхе Господнем –</w:t>
      </w:r>
      <w:r w:rsidRPr="00810C32">
        <w:rPr>
          <w:rFonts w:ascii="Arial" w:hAnsi="Arial" w:cs="Arial"/>
          <w:sz w:val="28"/>
          <w:szCs w:val="28"/>
          <w:lang w:val="ru-RU"/>
        </w:rPr>
        <w:t xml:space="preserve"> </w:t>
      </w:r>
      <w:r>
        <w:rPr>
          <w:rFonts w:ascii="Arial" w:hAnsi="Arial" w:cs="Arial"/>
          <w:sz w:val="28"/>
          <w:szCs w:val="28"/>
          <w:lang w:val="ru-RU"/>
        </w:rPr>
        <w:t>невозможно, без наклонения сердца своего к размышлению над наставлением в вере, обуславливающим наше истинное смирение. Только, благодаря разумению страха Господнего, мы можем найти познание о Боге.</w:t>
      </w:r>
    </w:p>
    <w:p w:rsidR="00951DF4" w:rsidRPr="00810C32" w:rsidRDefault="00951DF4" w:rsidP="00951DF4">
      <w:pPr>
        <w:jc w:val="both"/>
        <w:rPr>
          <w:rFonts w:ascii="Arial" w:hAnsi="Arial" w:cs="Arial"/>
          <w:sz w:val="16"/>
          <w:szCs w:val="16"/>
          <w:lang w:val="ru-RU"/>
        </w:rPr>
      </w:pPr>
    </w:p>
    <w:p w:rsidR="00951DF4" w:rsidRPr="003B6882" w:rsidRDefault="00951DF4" w:rsidP="00951DF4">
      <w:pPr>
        <w:jc w:val="both"/>
        <w:rPr>
          <w:rFonts w:ascii="Arial" w:hAnsi="Arial" w:cs="Arial"/>
          <w:i/>
          <w:sz w:val="26"/>
          <w:szCs w:val="26"/>
          <w:lang w:val="ru-RU"/>
        </w:rPr>
      </w:pPr>
      <w:r w:rsidRPr="003B6882">
        <w:rPr>
          <w:rFonts w:ascii="Arial" w:hAnsi="Arial" w:cs="Arial"/>
          <w:i/>
          <w:sz w:val="26"/>
          <w:szCs w:val="26"/>
          <w:lang w:val="ru-RU"/>
        </w:rPr>
        <w:t xml:space="preserve">Сын мой! если ты примешь слова мои и сохранишь при себе заповеди мои, так что ухо твое сделаешь внимательным к мудрости и наклонишь сердце твое к размышлению; </w:t>
      </w:r>
    </w:p>
    <w:p w:rsidR="00951DF4" w:rsidRPr="00810C32" w:rsidRDefault="00951DF4" w:rsidP="00951DF4">
      <w:pPr>
        <w:jc w:val="both"/>
        <w:rPr>
          <w:rFonts w:ascii="Arial" w:hAnsi="Arial" w:cs="Arial"/>
          <w:sz w:val="16"/>
          <w:szCs w:val="16"/>
          <w:lang w:val="ru-RU"/>
        </w:rPr>
      </w:pPr>
    </w:p>
    <w:p w:rsidR="00951DF4" w:rsidRDefault="00951DF4" w:rsidP="00951DF4">
      <w:pPr>
        <w:pStyle w:val="aaaVerses"/>
      </w:pPr>
      <w:r>
        <w:t>Е</w:t>
      </w:r>
      <w:r w:rsidRPr="002F2E07">
        <w:t xml:space="preserve">сли будешь призывать знание и взывать к разуму; если будешь искать его, как серебра, и отыскивать его, как сокровище, </w:t>
      </w:r>
      <w:r w:rsidRPr="002F2E07">
        <w:rPr>
          <w:b/>
        </w:rPr>
        <w:t>то уразумеешь страх Господень и найдешь познание о Боге</w:t>
      </w:r>
      <w:r>
        <w:t xml:space="preserve"> (</w:t>
      </w:r>
      <w:r w:rsidRPr="002F2E07">
        <w:rPr>
          <w:u w:val="single"/>
        </w:rPr>
        <w:t>Прит.2:1-5</w:t>
      </w:r>
      <w:r>
        <w:t>)</w:t>
      </w:r>
      <w:r w:rsidRPr="002F2E07">
        <w:t>.</w:t>
      </w:r>
    </w:p>
    <w:p w:rsidR="00951DF4" w:rsidRPr="002F2E07" w:rsidRDefault="00951DF4" w:rsidP="00951DF4">
      <w:pPr>
        <w:jc w:val="both"/>
        <w:rPr>
          <w:rFonts w:ascii="Arial" w:hAnsi="Arial" w:cs="Arial"/>
          <w:sz w:val="16"/>
          <w:szCs w:val="16"/>
          <w:lang w:val="ru-RU"/>
        </w:rPr>
      </w:pPr>
    </w:p>
    <w:p w:rsidR="00951DF4" w:rsidRDefault="00951DF4" w:rsidP="00951DF4">
      <w:pPr>
        <w:jc w:val="both"/>
        <w:rPr>
          <w:rFonts w:ascii="Arial" w:hAnsi="Arial" w:cs="Arial"/>
          <w:sz w:val="28"/>
          <w:szCs w:val="28"/>
          <w:lang w:val="ru-RU"/>
        </w:rPr>
      </w:pPr>
      <w:r w:rsidRPr="00810C32">
        <w:rPr>
          <w:rFonts w:ascii="Arial" w:hAnsi="Arial" w:cs="Arial"/>
          <w:b/>
          <w:sz w:val="28"/>
          <w:szCs w:val="28"/>
          <w:lang w:val="ru-RU"/>
        </w:rPr>
        <w:t>Под богатством</w:t>
      </w:r>
      <w:r>
        <w:rPr>
          <w:rFonts w:ascii="Arial" w:hAnsi="Arial" w:cs="Arial"/>
          <w:sz w:val="28"/>
          <w:szCs w:val="28"/>
          <w:lang w:val="ru-RU"/>
        </w:rPr>
        <w:t>, содержащимся в страхе Господнем, имеется в виду – нетленные сокровища веры.</w:t>
      </w:r>
    </w:p>
    <w:p w:rsidR="00951DF4" w:rsidRPr="00810C32" w:rsidRDefault="00951DF4" w:rsidP="00951DF4">
      <w:pPr>
        <w:jc w:val="both"/>
        <w:rPr>
          <w:rFonts w:ascii="Arial" w:hAnsi="Arial" w:cs="Arial"/>
          <w:sz w:val="16"/>
          <w:szCs w:val="16"/>
          <w:lang w:val="ru-RU"/>
        </w:rPr>
      </w:pPr>
    </w:p>
    <w:p w:rsidR="00951DF4" w:rsidRDefault="00951DF4" w:rsidP="00951DF4">
      <w:pPr>
        <w:pStyle w:val="aaaVerses"/>
      </w:pPr>
      <w:r w:rsidRPr="002F2E07">
        <w:t>Послушайте, братия мои возлюбленные: не бедных ли мира избрал Бог быть богатыми верою и наследниками Царствия, которое Он обещал любящим Его?</w:t>
      </w:r>
      <w:r>
        <w:t xml:space="preserve"> (</w:t>
      </w:r>
      <w:r w:rsidRPr="002F2E07">
        <w:rPr>
          <w:u w:val="single"/>
        </w:rPr>
        <w:t>Иак.2:5</w:t>
      </w:r>
      <w:r>
        <w:t xml:space="preserve">). </w:t>
      </w:r>
    </w:p>
    <w:p w:rsidR="00951DF4" w:rsidRPr="00810C32" w:rsidRDefault="00951DF4" w:rsidP="00951DF4">
      <w:pPr>
        <w:jc w:val="both"/>
        <w:rPr>
          <w:rFonts w:ascii="Arial" w:hAnsi="Arial" w:cs="Arial"/>
          <w:sz w:val="16"/>
          <w:szCs w:val="16"/>
          <w:lang w:val="ru-RU"/>
        </w:rPr>
      </w:pPr>
    </w:p>
    <w:p w:rsidR="00951DF4" w:rsidRDefault="00951DF4" w:rsidP="00951DF4">
      <w:pPr>
        <w:jc w:val="both"/>
        <w:rPr>
          <w:rFonts w:ascii="Arial" w:hAnsi="Arial" w:cs="Arial"/>
          <w:sz w:val="28"/>
          <w:szCs w:val="28"/>
          <w:lang w:val="ru-RU"/>
        </w:rPr>
      </w:pPr>
      <w:r w:rsidRPr="00810C32">
        <w:rPr>
          <w:rFonts w:ascii="Arial" w:hAnsi="Arial" w:cs="Arial"/>
          <w:b/>
          <w:sz w:val="28"/>
          <w:szCs w:val="28"/>
          <w:lang w:val="ru-RU"/>
        </w:rPr>
        <w:lastRenderedPageBreak/>
        <w:t>Под славой</w:t>
      </w:r>
      <w:r>
        <w:rPr>
          <w:rFonts w:ascii="Arial" w:hAnsi="Arial" w:cs="Arial"/>
          <w:b/>
          <w:sz w:val="28"/>
          <w:szCs w:val="28"/>
          <w:lang w:val="ru-RU"/>
        </w:rPr>
        <w:t>,</w:t>
      </w:r>
      <w:r>
        <w:rPr>
          <w:rFonts w:ascii="Arial" w:hAnsi="Arial" w:cs="Arial"/>
          <w:sz w:val="28"/>
          <w:szCs w:val="28"/>
          <w:lang w:val="ru-RU"/>
        </w:rPr>
        <w:t xml:space="preserve"> имеется в виду – пребывание в нашем сердце Христа, Который в нашем сердце – является упованием, которому надлежит, великое воздаяние.</w:t>
      </w:r>
    </w:p>
    <w:p w:rsidR="00951DF4" w:rsidRPr="0032414C" w:rsidRDefault="00951DF4" w:rsidP="00951DF4">
      <w:pPr>
        <w:jc w:val="both"/>
        <w:rPr>
          <w:rFonts w:ascii="Arial" w:hAnsi="Arial" w:cs="Arial"/>
          <w:sz w:val="16"/>
          <w:szCs w:val="16"/>
          <w:lang w:val="ru-RU"/>
        </w:rPr>
      </w:pPr>
    </w:p>
    <w:p w:rsidR="00951DF4" w:rsidRPr="00810C32" w:rsidRDefault="00951DF4" w:rsidP="00951DF4">
      <w:pPr>
        <w:jc w:val="both"/>
        <w:rPr>
          <w:rFonts w:ascii="Arial" w:hAnsi="Arial" w:cs="Arial"/>
          <w:sz w:val="28"/>
          <w:szCs w:val="28"/>
          <w:lang w:val="ru-RU"/>
        </w:rPr>
      </w:pPr>
      <w:r>
        <w:rPr>
          <w:rFonts w:ascii="Arial" w:hAnsi="Arial" w:cs="Arial"/>
          <w:sz w:val="28"/>
          <w:szCs w:val="28"/>
          <w:lang w:val="ru-RU"/>
        </w:rPr>
        <w:t>Избранным Своим,</w:t>
      </w:r>
      <w:r w:rsidRPr="00810C32">
        <w:rPr>
          <w:rFonts w:ascii="Arial" w:hAnsi="Arial" w:cs="Arial"/>
          <w:sz w:val="28"/>
          <w:szCs w:val="28"/>
          <w:lang w:val="ru-RU"/>
        </w:rPr>
        <w:t xml:space="preserve"> </w:t>
      </w:r>
      <w:r w:rsidR="003B6882" w:rsidRPr="00EA2B6A">
        <w:rPr>
          <w:rFonts w:ascii="Arial" w:hAnsi="Arial" w:cs="Arial"/>
          <w:i/>
          <w:sz w:val="26"/>
          <w:szCs w:val="26"/>
          <w:lang w:val="ru-RU"/>
        </w:rPr>
        <w:t xml:space="preserve">Бог </w:t>
      </w:r>
      <w:r w:rsidRPr="00EA2B6A">
        <w:rPr>
          <w:rFonts w:ascii="Arial" w:hAnsi="Arial" w:cs="Arial"/>
          <w:i/>
          <w:sz w:val="26"/>
          <w:szCs w:val="26"/>
          <w:lang w:val="ru-RU"/>
        </w:rPr>
        <w:t>благоволил показать, какое богатство славы в тайне сей для язычников, которая есть Христос в вас, упование славы,</w:t>
      </w:r>
    </w:p>
    <w:p w:rsidR="00951DF4" w:rsidRDefault="00951DF4" w:rsidP="00951DF4">
      <w:pPr>
        <w:pStyle w:val="aaaVerses"/>
      </w:pPr>
      <w:r w:rsidRPr="00810C32">
        <w:t>Которого мы проповедуем, вразумляя всякого человека и научая всякой премудрости, чтобы представить всякого челове</w:t>
      </w:r>
      <w:r>
        <w:t>ка совершенным во Христе Иисусе (</w:t>
      </w:r>
      <w:r w:rsidRPr="00810C32">
        <w:rPr>
          <w:u w:val="single"/>
        </w:rPr>
        <w:t>Кол.1:27,28</w:t>
      </w:r>
      <w:r>
        <w:t>).</w:t>
      </w:r>
    </w:p>
    <w:p w:rsidR="00951DF4" w:rsidRPr="00A264A9" w:rsidRDefault="00951DF4" w:rsidP="00951DF4">
      <w:pPr>
        <w:jc w:val="both"/>
        <w:rPr>
          <w:rFonts w:ascii="Arial" w:hAnsi="Arial" w:cs="Arial"/>
          <w:sz w:val="16"/>
          <w:szCs w:val="16"/>
          <w:lang w:val="ru-RU"/>
        </w:rPr>
      </w:pPr>
    </w:p>
    <w:p w:rsidR="00951DF4" w:rsidRDefault="00951DF4" w:rsidP="00951DF4">
      <w:pPr>
        <w:jc w:val="both"/>
        <w:rPr>
          <w:rFonts w:ascii="Arial" w:hAnsi="Arial" w:cs="Arial"/>
          <w:sz w:val="28"/>
          <w:szCs w:val="28"/>
          <w:lang w:val="ru-RU"/>
        </w:rPr>
      </w:pPr>
      <w:r w:rsidRPr="0032414C">
        <w:rPr>
          <w:rFonts w:ascii="Arial" w:hAnsi="Arial" w:cs="Arial"/>
          <w:b/>
          <w:sz w:val="28"/>
          <w:szCs w:val="28"/>
          <w:lang w:val="ru-RU"/>
        </w:rPr>
        <w:t>Под жизнью</w:t>
      </w:r>
      <w:r>
        <w:rPr>
          <w:rFonts w:ascii="Arial" w:hAnsi="Arial" w:cs="Arial"/>
          <w:sz w:val="28"/>
          <w:szCs w:val="28"/>
          <w:lang w:val="ru-RU"/>
        </w:rPr>
        <w:t>, которая, явится результатом страха Господнего, пребывающего в нас – имеется в виду исцеление тех сфер, которые до этого, находились в смерти Господа Иисуса.</w:t>
      </w:r>
    </w:p>
    <w:p w:rsidR="00951DF4" w:rsidRPr="0032414C" w:rsidRDefault="00951DF4" w:rsidP="00951DF4">
      <w:pPr>
        <w:jc w:val="both"/>
        <w:rPr>
          <w:rFonts w:ascii="Arial" w:hAnsi="Arial" w:cs="Arial"/>
          <w:sz w:val="16"/>
          <w:szCs w:val="16"/>
          <w:lang w:val="ru-RU"/>
        </w:rPr>
      </w:pPr>
    </w:p>
    <w:p w:rsidR="00951DF4" w:rsidRDefault="00951DF4" w:rsidP="00951DF4">
      <w:pPr>
        <w:pStyle w:val="aaaVerses"/>
      </w:pPr>
      <w:r w:rsidRPr="0032414C">
        <w:t>Всегда носим в теле мертвость Господа Иисуса, чтобы и жизнь Иисусова открылась в теле нашем</w:t>
      </w:r>
      <w:r>
        <w:t xml:space="preserve"> (</w:t>
      </w:r>
      <w:r w:rsidRPr="0032414C">
        <w:rPr>
          <w:u w:val="single"/>
        </w:rPr>
        <w:t>2.Кор.4:10</w:t>
      </w:r>
      <w:r>
        <w:t>)</w:t>
      </w:r>
      <w:r w:rsidRPr="0032414C">
        <w:t>.</w:t>
      </w:r>
    </w:p>
    <w:p w:rsidR="00951DF4" w:rsidRPr="004E0FD4" w:rsidRDefault="00951DF4" w:rsidP="00951DF4">
      <w:pPr>
        <w:jc w:val="both"/>
        <w:rPr>
          <w:rFonts w:ascii="Arial" w:hAnsi="Arial" w:cs="Arial"/>
          <w:sz w:val="16"/>
          <w:szCs w:val="16"/>
          <w:lang w:val="ru-RU"/>
        </w:rPr>
      </w:pPr>
    </w:p>
    <w:p w:rsidR="00951DF4" w:rsidRPr="00AA5C05" w:rsidRDefault="00951DF4" w:rsidP="00951DF4">
      <w:pPr>
        <w:jc w:val="both"/>
        <w:rPr>
          <w:rFonts w:ascii="Arial" w:hAnsi="Arial" w:cs="Arial"/>
          <w:sz w:val="28"/>
          <w:szCs w:val="28"/>
          <w:lang w:val="ru-RU"/>
        </w:rPr>
      </w:pPr>
      <w:r>
        <w:rPr>
          <w:rFonts w:ascii="Arial" w:hAnsi="Arial" w:cs="Arial"/>
          <w:b/>
          <w:sz w:val="28"/>
          <w:szCs w:val="28"/>
          <w:lang w:val="ru-RU"/>
        </w:rPr>
        <w:t>Следующее условие, для исполнения страхом Господним</w:t>
      </w:r>
      <w:r>
        <w:rPr>
          <w:rFonts w:ascii="Arial" w:hAnsi="Arial" w:cs="Arial"/>
          <w:sz w:val="28"/>
          <w:szCs w:val="28"/>
          <w:lang w:val="ru-RU"/>
        </w:rPr>
        <w:t xml:space="preserve"> – состоит, в цене заключения вечного завета с Богом.</w:t>
      </w:r>
    </w:p>
    <w:p w:rsidR="00951DF4" w:rsidRPr="00625AD1" w:rsidRDefault="00951DF4" w:rsidP="00951DF4">
      <w:pPr>
        <w:jc w:val="both"/>
        <w:rPr>
          <w:rFonts w:ascii="Arial" w:hAnsi="Arial" w:cs="Arial"/>
          <w:sz w:val="16"/>
          <w:szCs w:val="16"/>
          <w:lang w:val="ru-RU"/>
        </w:rPr>
      </w:pPr>
    </w:p>
    <w:p w:rsidR="00951DF4" w:rsidRDefault="00951DF4" w:rsidP="00951DF4">
      <w:pPr>
        <w:pStyle w:val="aaaVerses"/>
      </w:pPr>
      <w:r w:rsidRPr="00AA5C05">
        <w:t>И заключу с ними вечный завет, по которому Я не отвращусь от них, чтобы благотворить им, и страх Мой вложу в сердца их, чтобы они не отступали от Меня</w:t>
      </w:r>
      <w:r w:rsidRPr="00B5274F">
        <w:t xml:space="preserve"> </w:t>
      </w:r>
      <w:r>
        <w:t>(</w:t>
      </w:r>
      <w:r w:rsidRPr="00B5274F">
        <w:rPr>
          <w:u w:val="single"/>
        </w:rPr>
        <w:t>Иер.32:40</w:t>
      </w:r>
      <w:r>
        <w:t>)</w:t>
      </w:r>
      <w:r w:rsidRPr="00AA5C05">
        <w:t>.</w:t>
      </w:r>
    </w:p>
    <w:p w:rsidR="00951DF4" w:rsidRPr="00B5274F" w:rsidRDefault="00951DF4" w:rsidP="00951DF4">
      <w:pPr>
        <w:jc w:val="both"/>
        <w:rPr>
          <w:rFonts w:ascii="Arial" w:hAnsi="Arial" w:cs="Arial"/>
          <w:sz w:val="16"/>
          <w:szCs w:val="16"/>
          <w:lang w:val="ru-RU"/>
        </w:rPr>
      </w:pPr>
    </w:p>
    <w:p w:rsidR="00951DF4" w:rsidRDefault="00951DF4" w:rsidP="00951DF4">
      <w:pPr>
        <w:jc w:val="both"/>
        <w:rPr>
          <w:rFonts w:ascii="Arial" w:hAnsi="Arial" w:cs="Arial"/>
          <w:sz w:val="28"/>
          <w:szCs w:val="28"/>
          <w:lang w:val="ru-RU"/>
        </w:rPr>
      </w:pPr>
      <w:r>
        <w:rPr>
          <w:rFonts w:ascii="Arial" w:hAnsi="Arial" w:cs="Arial"/>
          <w:sz w:val="28"/>
          <w:szCs w:val="28"/>
          <w:lang w:val="ru-RU"/>
        </w:rPr>
        <w:t>Познание страха Господня, предшествует исполнению страхом Господним и, может происходить, в границах заключённого с Богом вечного завета, который называется – новым</w:t>
      </w:r>
      <w:r w:rsidRPr="00B5274F">
        <w:rPr>
          <w:rFonts w:ascii="Arial" w:hAnsi="Arial" w:cs="Arial"/>
          <w:sz w:val="28"/>
          <w:szCs w:val="28"/>
          <w:lang w:val="ru-RU"/>
        </w:rPr>
        <w:t xml:space="preserve"> </w:t>
      </w:r>
      <w:r>
        <w:rPr>
          <w:rFonts w:ascii="Arial" w:hAnsi="Arial" w:cs="Arial"/>
          <w:sz w:val="28"/>
          <w:szCs w:val="28"/>
          <w:lang w:val="ru-RU"/>
        </w:rPr>
        <w:t xml:space="preserve">или же, заветом мира. </w:t>
      </w:r>
    </w:p>
    <w:p w:rsidR="00951DF4" w:rsidRPr="00B5274F" w:rsidRDefault="00951DF4" w:rsidP="00951DF4">
      <w:pPr>
        <w:jc w:val="both"/>
        <w:rPr>
          <w:rFonts w:ascii="Arial" w:hAnsi="Arial" w:cs="Arial"/>
          <w:sz w:val="16"/>
          <w:szCs w:val="16"/>
          <w:lang w:val="ru-RU"/>
        </w:rPr>
      </w:pPr>
    </w:p>
    <w:p w:rsidR="00951DF4" w:rsidRDefault="00951DF4" w:rsidP="00951DF4">
      <w:pPr>
        <w:jc w:val="both"/>
        <w:rPr>
          <w:rFonts w:ascii="Arial" w:hAnsi="Arial" w:cs="Arial"/>
          <w:sz w:val="28"/>
          <w:szCs w:val="28"/>
          <w:lang w:val="ru-RU"/>
        </w:rPr>
      </w:pPr>
      <w:r>
        <w:rPr>
          <w:rFonts w:ascii="Arial" w:hAnsi="Arial" w:cs="Arial"/>
          <w:sz w:val="28"/>
          <w:szCs w:val="28"/>
          <w:lang w:val="ru-RU"/>
        </w:rPr>
        <w:t>И, заключение такого завета предусматривает – принятие и написание в своём сердце законов Божиих, которые, по сути дела, как раз и обуславливают природу страха Господнего.</w:t>
      </w:r>
    </w:p>
    <w:p w:rsidR="00951DF4" w:rsidRPr="00B5274F" w:rsidRDefault="00951DF4" w:rsidP="00951DF4">
      <w:pPr>
        <w:jc w:val="both"/>
        <w:rPr>
          <w:rFonts w:ascii="Arial" w:hAnsi="Arial" w:cs="Arial"/>
          <w:sz w:val="16"/>
          <w:szCs w:val="16"/>
          <w:lang w:val="ru-RU"/>
        </w:rPr>
      </w:pPr>
    </w:p>
    <w:p w:rsidR="00951DF4" w:rsidRDefault="00951DF4" w:rsidP="00951DF4">
      <w:pPr>
        <w:pStyle w:val="aaaVerses"/>
      </w:pPr>
      <w:r>
        <w:t>В</w:t>
      </w:r>
      <w:r w:rsidRPr="00B5274F">
        <w:t xml:space="preserve">от, наступают дни, говорит Господь, когда Я заключу с домом Израиля и с домом Иуды новый завет, не такой завет, какой Я заключил с отцами их в то время, когда взял их за руку, </w:t>
      </w:r>
    </w:p>
    <w:p w:rsidR="00951DF4" w:rsidRPr="00B5274F" w:rsidRDefault="00951DF4" w:rsidP="00951DF4">
      <w:pPr>
        <w:pStyle w:val="aaaVerses"/>
        <w:rPr>
          <w:sz w:val="16"/>
          <w:szCs w:val="16"/>
        </w:rPr>
      </w:pPr>
    </w:p>
    <w:p w:rsidR="00951DF4" w:rsidRDefault="00951DF4" w:rsidP="00951DF4">
      <w:pPr>
        <w:pStyle w:val="aaaVerses"/>
      </w:pPr>
      <w:r>
        <w:t>Ч</w:t>
      </w:r>
      <w:r w:rsidRPr="00B5274F">
        <w:t xml:space="preserve">тобы вывести их из земли Египетской, потому что они не пребыли в том завете Моем, и Я пренебрег их, говорит Господь. </w:t>
      </w:r>
    </w:p>
    <w:p w:rsidR="00951DF4" w:rsidRPr="00B5274F" w:rsidRDefault="00951DF4" w:rsidP="00951DF4">
      <w:pPr>
        <w:pStyle w:val="aaaVerses"/>
        <w:rPr>
          <w:sz w:val="16"/>
          <w:szCs w:val="16"/>
        </w:rPr>
      </w:pPr>
    </w:p>
    <w:p w:rsidR="00951DF4" w:rsidRDefault="00951DF4" w:rsidP="00951DF4">
      <w:pPr>
        <w:pStyle w:val="aaaVerses"/>
      </w:pPr>
      <w:r w:rsidRPr="00B5274F">
        <w:t>Вот завет, который завещаю дому Израилеву после тех дней, говорит Господь: вложу законы Мои в мысли их, и напишу их на сердцах их; и буду их Богом, а они будут Моим народом</w:t>
      </w:r>
      <w:r>
        <w:t xml:space="preserve"> (</w:t>
      </w:r>
      <w:r w:rsidRPr="00B5274F">
        <w:rPr>
          <w:u w:val="single"/>
        </w:rPr>
        <w:t>Евр.8:8-10</w:t>
      </w:r>
      <w:r>
        <w:t>)</w:t>
      </w:r>
      <w:r w:rsidRPr="00B5274F">
        <w:t>.</w:t>
      </w:r>
    </w:p>
    <w:p w:rsidR="00951DF4" w:rsidRPr="00B5274F" w:rsidRDefault="00951DF4" w:rsidP="00951DF4">
      <w:pPr>
        <w:jc w:val="both"/>
        <w:rPr>
          <w:rFonts w:ascii="Arial" w:hAnsi="Arial" w:cs="Arial"/>
          <w:sz w:val="16"/>
          <w:szCs w:val="16"/>
          <w:lang w:val="ru-RU"/>
        </w:rPr>
      </w:pPr>
    </w:p>
    <w:p w:rsidR="00951DF4" w:rsidRDefault="00951DF4" w:rsidP="00951DF4">
      <w:pPr>
        <w:jc w:val="both"/>
        <w:rPr>
          <w:rFonts w:ascii="Arial" w:hAnsi="Arial" w:cs="Arial"/>
          <w:sz w:val="28"/>
          <w:szCs w:val="28"/>
          <w:lang w:val="ru-RU"/>
        </w:rPr>
      </w:pPr>
      <w:r>
        <w:rPr>
          <w:rFonts w:ascii="Arial" w:hAnsi="Arial" w:cs="Arial"/>
          <w:sz w:val="28"/>
          <w:szCs w:val="28"/>
          <w:lang w:val="ru-RU"/>
        </w:rPr>
        <w:t>И, разумеется, что написание законов Божии</w:t>
      </w:r>
      <w:r w:rsidR="003B6882">
        <w:rPr>
          <w:rFonts w:ascii="Arial" w:hAnsi="Arial" w:cs="Arial"/>
          <w:sz w:val="28"/>
          <w:szCs w:val="28"/>
          <w:lang w:val="ru-RU"/>
        </w:rPr>
        <w:t>х</w:t>
      </w:r>
      <w:r>
        <w:rPr>
          <w:rFonts w:ascii="Arial" w:hAnsi="Arial" w:cs="Arial"/>
          <w:sz w:val="28"/>
          <w:szCs w:val="28"/>
          <w:lang w:val="ru-RU"/>
        </w:rPr>
        <w:t xml:space="preserve"> в сердцах человеков – это совместная работа Бога и человека, которая призвана </w:t>
      </w:r>
      <w:r>
        <w:rPr>
          <w:rFonts w:ascii="Arial" w:hAnsi="Arial" w:cs="Arial"/>
          <w:sz w:val="28"/>
          <w:szCs w:val="28"/>
          <w:lang w:val="ru-RU"/>
        </w:rPr>
        <w:lastRenderedPageBreak/>
        <w:t>происходить, через поставление или устроение в своём сердце</w:t>
      </w:r>
      <w:r w:rsidRPr="00A72E90">
        <w:rPr>
          <w:rFonts w:ascii="Arial" w:hAnsi="Arial" w:cs="Arial"/>
          <w:sz w:val="28"/>
          <w:szCs w:val="28"/>
          <w:lang w:val="ru-RU"/>
        </w:rPr>
        <w:t xml:space="preserve"> </w:t>
      </w:r>
      <w:r>
        <w:rPr>
          <w:rFonts w:ascii="Arial" w:hAnsi="Arial" w:cs="Arial"/>
          <w:sz w:val="28"/>
          <w:szCs w:val="28"/>
          <w:lang w:val="ru-RU"/>
        </w:rPr>
        <w:t xml:space="preserve">Святилища, для пребывания в нём Святого Духа. </w:t>
      </w:r>
    </w:p>
    <w:p w:rsidR="00951DF4" w:rsidRPr="00B5274F" w:rsidRDefault="00951DF4" w:rsidP="00951DF4">
      <w:pPr>
        <w:jc w:val="both"/>
        <w:rPr>
          <w:rFonts w:ascii="Arial" w:hAnsi="Arial" w:cs="Arial"/>
          <w:sz w:val="16"/>
          <w:szCs w:val="16"/>
          <w:lang w:val="ru-RU"/>
        </w:rPr>
      </w:pPr>
    </w:p>
    <w:p w:rsidR="00951DF4" w:rsidRDefault="00951DF4" w:rsidP="00951DF4">
      <w:pPr>
        <w:pStyle w:val="aaaVerses"/>
      </w:pPr>
      <w:r w:rsidRPr="00B5274F">
        <w:t>И заключу с ними завет мира, завет вечный будет с ними. И устрою их, и размножу их, и поставлю среди них святилище Мое на веки. И будет у них жилище Мое, и буду их Богом, а они будут Моим народом. И узнают народы, что Я Господь, освящающий Израиля, когда святилище Мое будет среди них во веки</w:t>
      </w:r>
      <w:r>
        <w:t xml:space="preserve"> (</w:t>
      </w:r>
      <w:r w:rsidRPr="00B5274F">
        <w:rPr>
          <w:u w:val="single"/>
        </w:rPr>
        <w:t>Иез.37:26-28</w:t>
      </w:r>
      <w:r>
        <w:t>)</w:t>
      </w:r>
      <w:r w:rsidRPr="00B5274F">
        <w:t>.</w:t>
      </w:r>
    </w:p>
    <w:p w:rsidR="00951DF4" w:rsidRPr="00220A75" w:rsidRDefault="00951DF4" w:rsidP="00951DF4">
      <w:pPr>
        <w:jc w:val="both"/>
        <w:rPr>
          <w:rFonts w:ascii="Arial" w:hAnsi="Arial" w:cs="Arial"/>
          <w:sz w:val="16"/>
          <w:szCs w:val="16"/>
          <w:lang w:val="ru-RU"/>
        </w:rPr>
      </w:pPr>
    </w:p>
    <w:p w:rsidR="00951DF4" w:rsidRDefault="00951DF4" w:rsidP="00951DF4">
      <w:pPr>
        <w:jc w:val="both"/>
        <w:rPr>
          <w:rFonts w:ascii="Arial" w:hAnsi="Arial" w:cs="Arial"/>
          <w:sz w:val="28"/>
          <w:szCs w:val="28"/>
          <w:lang w:val="ru-RU"/>
        </w:rPr>
      </w:pPr>
      <w:r>
        <w:rPr>
          <w:rFonts w:ascii="Arial" w:hAnsi="Arial" w:cs="Arial"/>
          <w:sz w:val="28"/>
          <w:szCs w:val="28"/>
          <w:lang w:val="ru-RU"/>
        </w:rPr>
        <w:t xml:space="preserve">А посему, для устроения в своём духе Святилища Господня, в котором мог бы пребывать страх Господень – необходимо, не преклоняться под чужое ярмо с неверными. </w:t>
      </w:r>
    </w:p>
    <w:p w:rsidR="00951DF4" w:rsidRPr="00B5274F" w:rsidRDefault="00951DF4" w:rsidP="00951DF4">
      <w:pPr>
        <w:jc w:val="both"/>
        <w:rPr>
          <w:rFonts w:ascii="Arial" w:hAnsi="Arial" w:cs="Arial"/>
          <w:sz w:val="16"/>
          <w:szCs w:val="16"/>
          <w:lang w:val="ru-RU"/>
        </w:rPr>
      </w:pPr>
    </w:p>
    <w:p w:rsidR="00951DF4" w:rsidRDefault="00951DF4" w:rsidP="00951DF4">
      <w:pPr>
        <w:jc w:val="both"/>
        <w:rPr>
          <w:rFonts w:ascii="Arial" w:hAnsi="Arial" w:cs="Arial"/>
          <w:sz w:val="28"/>
          <w:szCs w:val="28"/>
          <w:lang w:val="ru-RU"/>
        </w:rPr>
      </w:pPr>
      <w:r>
        <w:rPr>
          <w:rFonts w:ascii="Arial" w:hAnsi="Arial" w:cs="Arial"/>
          <w:sz w:val="28"/>
          <w:szCs w:val="28"/>
          <w:lang w:val="ru-RU"/>
        </w:rPr>
        <w:t>И только исполнив, все вышеука</w:t>
      </w:r>
      <w:r w:rsidR="008F3A48">
        <w:rPr>
          <w:rFonts w:ascii="Arial" w:hAnsi="Arial" w:cs="Arial"/>
          <w:sz w:val="28"/>
          <w:szCs w:val="28"/>
          <w:lang w:val="ru-RU"/>
        </w:rPr>
        <w:t>занные требования, у нас появит</w:t>
      </w:r>
      <w:r>
        <w:rPr>
          <w:rFonts w:ascii="Arial" w:hAnsi="Arial" w:cs="Arial"/>
          <w:sz w:val="28"/>
          <w:szCs w:val="28"/>
          <w:lang w:val="ru-RU"/>
        </w:rPr>
        <w:t>ся возможность, познать Бога, в достоинстве Его изумительного имени, обусловленного Его Страхом.</w:t>
      </w:r>
    </w:p>
    <w:p w:rsidR="00951DF4" w:rsidRPr="00B5274F" w:rsidRDefault="00951DF4" w:rsidP="00951DF4">
      <w:pPr>
        <w:jc w:val="both"/>
        <w:rPr>
          <w:rFonts w:ascii="Arial" w:hAnsi="Arial" w:cs="Arial"/>
          <w:sz w:val="16"/>
          <w:szCs w:val="16"/>
          <w:lang w:val="ru-RU"/>
        </w:rPr>
      </w:pPr>
    </w:p>
    <w:p w:rsidR="00951DF4" w:rsidRPr="00DC0A0F" w:rsidRDefault="00951DF4" w:rsidP="00951DF4">
      <w:pPr>
        <w:jc w:val="both"/>
        <w:rPr>
          <w:rFonts w:ascii="Arial" w:hAnsi="Arial" w:cs="Arial"/>
          <w:i/>
          <w:sz w:val="26"/>
          <w:szCs w:val="26"/>
          <w:lang w:val="ru-RU"/>
        </w:rPr>
      </w:pPr>
      <w:r w:rsidRPr="00DC0A0F">
        <w:rPr>
          <w:rFonts w:ascii="Arial" w:hAnsi="Arial" w:cs="Arial"/>
          <w:i/>
          <w:sz w:val="26"/>
          <w:szCs w:val="26"/>
          <w:lang w:val="ru-RU"/>
        </w:rPr>
        <w:t xml:space="preserve">Не преклоняйтесь под чужое ярмо с неверными, ибо какое общение праведности с беззаконием? Что общего у света с тьмою? Какое согласие между Христом и Велиаром? Или какое соучастие верного с неверным? Какая совместность храма Божия с идолами? </w:t>
      </w:r>
    </w:p>
    <w:p w:rsidR="00951DF4" w:rsidRPr="00DC0A0F" w:rsidRDefault="00951DF4" w:rsidP="00951DF4">
      <w:pPr>
        <w:jc w:val="both"/>
        <w:rPr>
          <w:rFonts w:ascii="Arial" w:hAnsi="Arial" w:cs="Arial"/>
          <w:i/>
          <w:sz w:val="26"/>
          <w:szCs w:val="26"/>
          <w:lang w:val="ru-RU"/>
        </w:rPr>
      </w:pPr>
    </w:p>
    <w:p w:rsidR="00951DF4" w:rsidRDefault="00951DF4" w:rsidP="00951DF4">
      <w:pPr>
        <w:rPr>
          <w:rFonts w:ascii="Arial" w:hAnsi="Arial" w:cs="Arial"/>
          <w:i/>
          <w:sz w:val="26"/>
          <w:szCs w:val="26"/>
          <w:lang w:val="ru-RU"/>
        </w:rPr>
      </w:pPr>
      <w:r w:rsidRPr="00DC0A0F">
        <w:rPr>
          <w:rFonts w:ascii="Arial" w:hAnsi="Arial" w:cs="Arial"/>
          <w:i/>
          <w:sz w:val="26"/>
          <w:szCs w:val="26"/>
          <w:lang w:val="ru-RU"/>
        </w:rPr>
        <w:t>Ибо вы храм Бога живаго, как сказал Бог: вселюсь в них и буду ходить в них; и буду их Богом, и они будут Моим народом. И потому выйдите из среды их и отделитесь, говорит Господь, и не прикасайтесь к нечистому; и Я прииму вас. И буду вам Отцем, и вы будете Моими сынами и дщерями, говорит Господь Вседержитель (2.Кор.6:14-18).</w:t>
      </w:r>
    </w:p>
    <w:p w:rsidR="00894984" w:rsidRDefault="00894984" w:rsidP="00951DF4">
      <w:pPr>
        <w:rPr>
          <w:rFonts w:ascii="Arial" w:hAnsi="Arial" w:cs="Arial"/>
          <w:i/>
          <w:sz w:val="26"/>
          <w:szCs w:val="26"/>
          <w:lang w:val="ru-RU"/>
        </w:rPr>
      </w:pPr>
    </w:p>
    <w:p w:rsidR="00894984" w:rsidRPr="00AA5C05" w:rsidRDefault="00894984" w:rsidP="00894984">
      <w:pPr>
        <w:jc w:val="both"/>
        <w:rPr>
          <w:rFonts w:ascii="Arial" w:hAnsi="Arial" w:cs="Arial"/>
          <w:sz w:val="28"/>
          <w:szCs w:val="28"/>
          <w:lang w:val="ru-RU"/>
        </w:rPr>
      </w:pPr>
      <w:r>
        <w:rPr>
          <w:rFonts w:ascii="Arial" w:hAnsi="Arial" w:cs="Arial"/>
          <w:b/>
          <w:sz w:val="28"/>
          <w:szCs w:val="28"/>
          <w:lang w:val="ru-RU"/>
        </w:rPr>
        <w:t>*</w:t>
      </w:r>
      <w:r w:rsidRPr="00B5274F">
        <w:rPr>
          <w:rFonts w:ascii="Arial" w:hAnsi="Arial" w:cs="Arial"/>
          <w:b/>
          <w:sz w:val="28"/>
          <w:szCs w:val="28"/>
          <w:lang w:val="ru-RU"/>
        </w:rPr>
        <w:t xml:space="preserve"> </w:t>
      </w:r>
      <w:r>
        <w:rPr>
          <w:rFonts w:ascii="Arial" w:hAnsi="Arial" w:cs="Arial"/>
          <w:b/>
          <w:sz w:val="28"/>
          <w:szCs w:val="28"/>
          <w:lang w:val="ru-RU"/>
        </w:rPr>
        <w:t>Следующее условие, для исполнения страхом Господним</w:t>
      </w:r>
      <w:r>
        <w:rPr>
          <w:rFonts w:ascii="Arial" w:hAnsi="Arial" w:cs="Arial"/>
          <w:sz w:val="28"/>
          <w:szCs w:val="28"/>
          <w:lang w:val="ru-RU"/>
        </w:rPr>
        <w:t xml:space="preserve"> – состоит, в цене истребления всех идолов в земле Египетской.</w:t>
      </w:r>
    </w:p>
    <w:p w:rsidR="00894984" w:rsidRPr="00220A75" w:rsidRDefault="00894984" w:rsidP="00894984">
      <w:pPr>
        <w:jc w:val="both"/>
        <w:rPr>
          <w:rFonts w:ascii="Arial" w:hAnsi="Arial" w:cs="Arial"/>
          <w:sz w:val="16"/>
          <w:szCs w:val="16"/>
          <w:lang w:val="ru-RU"/>
        </w:rPr>
      </w:pPr>
    </w:p>
    <w:p w:rsidR="00894984" w:rsidRDefault="00894984" w:rsidP="00894984">
      <w:pPr>
        <w:pStyle w:val="aaaVerses"/>
      </w:pPr>
      <w:r w:rsidRPr="00AA5C05">
        <w:t>Так говорит Господь Бог: истреблю идолов и уничтожу лжебогов в Мемфисе, и из земли Египетской не будет уже властителя, и наведу страх на землю Египетскую</w:t>
      </w:r>
      <w:r w:rsidRPr="00B14FC4">
        <w:t xml:space="preserve"> </w:t>
      </w:r>
      <w:r>
        <w:t>(</w:t>
      </w:r>
      <w:r w:rsidRPr="00B14FC4">
        <w:rPr>
          <w:u w:val="single"/>
        </w:rPr>
        <w:t>Иез.30:13</w:t>
      </w:r>
      <w:r>
        <w:t>)</w:t>
      </w:r>
      <w:r w:rsidRPr="00AA5C05">
        <w:t>.</w:t>
      </w:r>
    </w:p>
    <w:p w:rsidR="00894984" w:rsidRPr="00B5274F" w:rsidRDefault="00894984" w:rsidP="00894984">
      <w:pPr>
        <w:jc w:val="both"/>
        <w:rPr>
          <w:rFonts w:ascii="Arial" w:hAnsi="Arial" w:cs="Arial"/>
          <w:sz w:val="16"/>
          <w:szCs w:val="16"/>
          <w:lang w:val="ru-RU"/>
        </w:rPr>
      </w:pPr>
    </w:p>
    <w:p w:rsidR="00894984" w:rsidRDefault="00894984" w:rsidP="00894984">
      <w:pPr>
        <w:jc w:val="both"/>
        <w:rPr>
          <w:rFonts w:ascii="Arial" w:hAnsi="Arial" w:cs="Arial"/>
          <w:sz w:val="28"/>
          <w:szCs w:val="28"/>
          <w:lang w:val="ru-RU"/>
        </w:rPr>
      </w:pPr>
      <w:r>
        <w:rPr>
          <w:rFonts w:ascii="Arial" w:hAnsi="Arial" w:cs="Arial"/>
          <w:sz w:val="28"/>
          <w:szCs w:val="28"/>
          <w:lang w:val="ru-RU"/>
        </w:rPr>
        <w:t>Итак, условием для познания страха Господня – призвано являться истребление всех идолов в земле Египетской, под которыми имеются в виду, идолы душевного человека, в лице первенцев Египта.</w:t>
      </w:r>
    </w:p>
    <w:p w:rsidR="00894984" w:rsidRPr="005208D2" w:rsidRDefault="00894984" w:rsidP="00894984">
      <w:pPr>
        <w:jc w:val="both"/>
        <w:rPr>
          <w:rFonts w:ascii="Arial" w:hAnsi="Arial" w:cs="Arial"/>
          <w:sz w:val="16"/>
          <w:szCs w:val="16"/>
          <w:lang w:val="ru-RU"/>
        </w:rPr>
      </w:pPr>
    </w:p>
    <w:p w:rsidR="00894984" w:rsidRDefault="00894984" w:rsidP="00894984">
      <w:pPr>
        <w:jc w:val="both"/>
        <w:rPr>
          <w:rFonts w:ascii="Arial" w:hAnsi="Arial" w:cs="Arial"/>
          <w:sz w:val="28"/>
          <w:szCs w:val="28"/>
          <w:lang w:val="ru-RU"/>
        </w:rPr>
      </w:pPr>
      <w:r>
        <w:rPr>
          <w:rFonts w:ascii="Arial" w:hAnsi="Arial" w:cs="Arial"/>
          <w:sz w:val="28"/>
          <w:szCs w:val="28"/>
          <w:lang w:val="ru-RU"/>
        </w:rPr>
        <w:t>Разумеется, что речь идёт о совместном сотрудничестве Бога и человека, в котором каждый, выполняет свою роль. Если человек, не выполнит своей роли, то Бог не сможет истребить в его сердце идолов и лжебогов, чтобы навести Свой страх, на душу человека.</w:t>
      </w:r>
    </w:p>
    <w:p w:rsidR="00894984" w:rsidRPr="00C375C9" w:rsidRDefault="00894984" w:rsidP="00894984">
      <w:pPr>
        <w:jc w:val="both"/>
        <w:rPr>
          <w:rFonts w:ascii="Arial" w:hAnsi="Arial" w:cs="Arial"/>
          <w:sz w:val="16"/>
          <w:szCs w:val="16"/>
          <w:lang w:val="ru-RU"/>
        </w:rPr>
      </w:pPr>
    </w:p>
    <w:p w:rsidR="00894984" w:rsidRDefault="00894984" w:rsidP="00894984">
      <w:pPr>
        <w:jc w:val="both"/>
        <w:rPr>
          <w:rFonts w:ascii="Arial" w:hAnsi="Arial" w:cs="Arial"/>
          <w:sz w:val="28"/>
          <w:szCs w:val="28"/>
          <w:lang w:val="ru-RU"/>
        </w:rPr>
      </w:pPr>
      <w:r>
        <w:rPr>
          <w:rFonts w:ascii="Arial" w:hAnsi="Arial" w:cs="Arial"/>
          <w:sz w:val="28"/>
          <w:szCs w:val="28"/>
          <w:lang w:val="ru-RU"/>
        </w:rPr>
        <w:lastRenderedPageBreak/>
        <w:t>Мы не раз отмечали, что идолом является всё то, что на шкале приоритетов, по отношению к поиску Бога, ставится на  первое место.</w:t>
      </w:r>
    </w:p>
    <w:p w:rsidR="00894984" w:rsidRPr="00C16535" w:rsidRDefault="00894984" w:rsidP="00894984">
      <w:pPr>
        <w:jc w:val="both"/>
        <w:rPr>
          <w:rFonts w:ascii="Arial" w:hAnsi="Arial" w:cs="Arial"/>
          <w:sz w:val="16"/>
          <w:szCs w:val="16"/>
          <w:lang w:val="ru-RU"/>
        </w:rPr>
      </w:pPr>
    </w:p>
    <w:p w:rsidR="00894984" w:rsidRDefault="00894984" w:rsidP="00894984">
      <w:pPr>
        <w:jc w:val="both"/>
        <w:rPr>
          <w:rFonts w:ascii="Arial" w:hAnsi="Arial" w:cs="Arial"/>
          <w:sz w:val="28"/>
          <w:szCs w:val="28"/>
          <w:lang w:val="ru-RU"/>
        </w:rPr>
      </w:pPr>
      <w:r>
        <w:rPr>
          <w:rFonts w:ascii="Arial" w:hAnsi="Arial" w:cs="Arial"/>
          <w:sz w:val="28"/>
          <w:szCs w:val="28"/>
          <w:lang w:val="ru-RU"/>
        </w:rPr>
        <w:t>Потому, что на практике, мы зависим от того, что в нашей жизни, на шкале приоритетов поставлено на первое место. Именно эти первенцы, будут являться объектом нашего взирания. А, следовательно – нашей подлинной целью; нашим поиском и, нашим устремлением – вне Бога и, независимо от поиска Самого Бога.</w:t>
      </w:r>
    </w:p>
    <w:p w:rsidR="00894984" w:rsidRPr="008A2D88" w:rsidRDefault="00894984" w:rsidP="00894984">
      <w:pPr>
        <w:jc w:val="both"/>
        <w:rPr>
          <w:rFonts w:ascii="Arial" w:hAnsi="Arial" w:cs="Arial"/>
          <w:sz w:val="16"/>
          <w:szCs w:val="16"/>
          <w:lang w:val="ru-RU"/>
        </w:rPr>
      </w:pPr>
    </w:p>
    <w:p w:rsidR="00894984" w:rsidRPr="00474A65" w:rsidRDefault="00894984" w:rsidP="00894984">
      <w:pPr>
        <w:jc w:val="both"/>
        <w:rPr>
          <w:rFonts w:ascii="Arial" w:hAnsi="Arial" w:cs="Arial"/>
          <w:sz w:val="16"/>
          <w:szCs w:val="16"/>
          <w:lang w:val="ru-RU"/>
        </w:rPr>
      </w:pPr>
    </w:p>
    <w:p w:rsidR="00894984" w:rsidRDefault="00894984" w:rsidP="00894984">
      <w:pPr>
        <w:jc w:val="both"/>
        <w:rPr>
          <w:rFonts w:ascii="Arial" w:hAnsi="Arial" w:cs="Arial"/>
          <w:sz w:val="28"/>
          <w:szCs w:val="28"/>
          <w:lang w:val="ru-RU"/>
        </w:rPr>
      </w:pPr>
      <w:r>
        <w:rPr>
          <w:rFonts w:ascii="Arial" w:hAnsi="Arial" w:cs="Arial"/>
          <w:sz w:val="28"/>
          <w:szCs w:val="28"/>
          <w:lang w:val="ru-RU"/>
        </w:rPr>
        <w:t>Следует уяснить: что, сердца людей, которые ищут благословения, чтобы процветать материально, и помазания, чтобы изгонять бесов и проводить Евангелизацию и, таким образом, выражать свою значимость и, судить о свой духовности, не могут иметь страха Господня – и являются пред Богом, не скинией, а капищем.</w:t>
      </w:r>
    </w:p>
    <w:p w:rsidR="00894984" w:rsidRPr="005208D2" w:rsidRDefault="00894984" w:rsidP="00894984">
      <w:pPr>
        <w:jc w:val="both"/>
        <w:rPr>
          <w:rFonts w:ascii="Arial" w:hAnsi="Arial" w:cs="Arial"/>
          <w:sz w:val="16"/>
          <w:szCs w:val="16"/>
          <w:lang w:val="ru-RU"/>
        </w:rPr>
      </w:pPr>
    </w:p>
    <w:p w:rsidR="00894984" w:rsidRDefault="00894984" w:rsidP="00894984">
      <w:pPr>
        <w:jc w:val="both"/>
        <w:rPr>
          <w:rFonts w:ascii="Arial" w:hAnsi="Arial" w:cs="Arial"/>
          <w:sz w:val="28"/>
          <w:szCs w:val="28"/>
          <w:lang w:val="ru-RU"/>
        </w:rPr>
      </w:pPr>
      <w:r>
        <w:rPr>
          <w:rFonts w:ascii="Arial" w:hAnsi="Arial" w:cs="Arial"/>
          <w:sz w:val="28"/>
          <w:szCs w:val="28"/>
          <w:lang w:val="ru-RU"/>
        </w:rPr>
        <w:t xml:space="preserve">И, не важно, что они убеждены в  своей правоте и, в своей непорочности – это не  помешает им, наследовать погибель. </w:t>
      </w:r>
    </w:p>
    <w:p w:rsidR="00894984" w:rsidRPr="005208D2" w:rsidRDefault="00894984" w:rsidP="00894984">
      <w:pPr>
        <w:jc w:val="both"/>
        <w:rPr>
          <w:rFonts w:ascii="Arial" w:hAnsi="Arial" w:cs="Arial"/>
          <w:sz w:val="16"/>
          <w:szCs w:val="16"/>
          <w:lang w:val="ru-RU"/>
        </w:rPr>
      </w:pPr>
    </w:p>
    <w:p w:rsidR="00894984" w:rsidRDefault="00894984" w:rsidP="00894984">
      <w:pPr>
        <w:jc w:val="both"/>
        <w:rPr>
          <w:rFonts w:ascii="Arial" w:hAnsi="Arial" w:cs="Arial"/>
          <w:sz w:val="28"/>
          <w:szCs w:val="28"/>
          <w:lang w:val="ru-RU"/>
        </w:rPr>
      </w:pPr>
      <w:r>
        <w:rPr>
          <w:rFonts w:ascii="Arial" w:hAnsi="Arial" w:cs="Arial"/>
          <w:sz w:val="28"/>
          <w:szCs w:val="28"/>
          <w:lang w:val="ru-RU"/>
        </w:rPr>
        <w:t>Если наше убеждение  зиждется на том, что сделали мы в плане нашего служения и угождения Богу, а не на том, Кем для нас является Бог; и, что сделал для нас Бог. А, так же, какой плод мы призваны принести Богу, чтобы наследовать всё то, что сделал для нас Бог – мы не заплатили цены, за исполнение страхом Господним.</w:t>
      </w:r>
    </w:p>
    <w:p w:rsidR="00894984" w:rsidRPr="005D62ED" w:rsidRDefault="00894984" w:rsidP="00894984">
      <w:pPr>
        <w:jc w:val="both"/>
        <w:rPr>
          <w:rFonts w:ascii="Arial" w:hAnsi="Arial" w:cs="Arial"/>
          <w:sz w:val="16"/>
          <w:szCs w:val="16"/>
          <w:lang w:val="ru-RU"/>
        </w:rPr>
      </w:pPr>
    </w:p>
    <w:p w:rsidR="00894984" w:rsidRDefault="00894984" w:rsidP="00894984">
      <w:pPr>
        <w:jc w:val="both"/>
        <w:rPr>
          <w:rFonts w:ascii="Arial" w:hAnsi="Arial" w:cs="Arial"/>
          <w:sz w:val="28"/>
          <w:szCs w:val="28"/>
          <w:lang w:val="ru-RU"/>
        </w:rPr>
      </w:pPr>
      <w:r>
        <w:rPr>
          <w:rFonts w:ascii="Arial" w:hAnsi="Arial" w:cs="Arial"/>
          <w:sz w:val="28"/>
          <w:szCs w:val="28"/>
          <w:lang w:val="ru-RU"/>
        </w:rPr>
        <w:t xml:space="preserve">А, следовательно, когда Бог посетит нас и, взвесит нас на весах Свой правды и измерит нас, Своей измерительной  тростью – мы будем объявлены беззаконниками и наследуем вечную погибель. </w:t>
      </w:r>
    </w:p>
    <w:p w:rsidR="00894984" w:rsidRPr="005208D2" w:rsidRDefault="00894984" w:rsidP="00894984">
      <w:pPr>
        <w:jc w:val="both"/>
        <w:rPr>
          <w:rFonts w:ascii="Arial" w:hAnsi="Arial" w:cs="Arial"/>
          <w:sz w:val="16"/>
          <w:szCs w:val="16"/>
          <w:lang w:val="ru-RU"/>
        </w:rPr>
      </w:pPr>
    </w:p>
    <w:p w:rsidR="00894984" w:rsidRDefault="00894984" w:rsidP="00894984">
      <w:pPr>
        <w:pStyle w:val="aaaVerses"/>
      </w:pPr>
      <w:r w:rsidRPr="005208D2">
        <w:t xml:space="preserve">Не всякий, говорящий Мне: "Господи! Господи!", войдет в Царство Небесное, но исполняющий волю Отца Моего Небесного. </w:t>
      </w:r>
    </w:p>
    <w:p w:rsidR="00894984" w:rsidRPr="005D62ED" w:rsidRDefault="00894984" w:rsidP="00894984">
      <w:pPr>
        <w:jc w:val="both"/>
        <w:rPr>
          <w:rFonts w:ascii="Arial" w:hAnsi="Arial" w:cs="Arial"/>
          <w:sz w:val="16"/>
          <w:szCs w:val="16"/>
          <w:lang w:val="ru-RU"/>
        </w:rPr>
      </w:pPr>
    </w:p>
    <w:p w:rsidR="00894984" w:rsidRDefault="00894984" w:rsidP="00894984">
      <w:pPr>
        <w:pStyle w:val="aaaVerses"/>
      </w:pPr>
      <w:r w:rsidRPr="005208D2">
        <w:t>Многие скажут Мне в тот день: Господи! Господи! не от Твоего ли имени мы пророчествовали? и не Твоим ли именем бесов изгоняли? и не Твоим ли именем многие чудеса творили? И тогда объявлю им: Я никогда не знал вас; отойдите от Меня, делающие беззаконие</w:t>
      </w:r>
      <w:r>
        <w:t xml:space="preserve">  (</w:t>
      </w:r>
      <w:r w:rsidRPr="005208D2">
        <w:rPr>
          <w:u w:val="single"/>
        </w:rPr>
        <w:t>Мф.7:21-23</w:t>
      </w:r>
      <w:r>
        <w:t>)</w:t>
      </w:r>
      <w:r w:rsidRPr="005208D2">
        <w:t>.</w:t>
      </w:r>
    </w:p>
    <w:p w:rsidR="00894984" w:rsidRPr="00D21C72" w:rsidRDefault="00894984" w:rsidP="00894984">
      <w:pPr>
        <w:jc w:val="both"/>
        <w:rPr>
          <w:rFonts w:ascii="Arial" w:hAnsi="Arial" w:cs="Arial"/>
          <w:sz w:val="16"/>
          <w:szCs w:val="16"/>
          <w:lang w:val="ru-RU"/>
        </w:rPr>
      </w:pPr>
    </w:p>
    <w:p w:rsidR="00894984" w:rsidRDefault="00894984" w:rsidP="00894984">
      <w:pPr>
        <w:jc w:val="both"/>
        <w:rPr>
          <w:rFonts w:ascii="Arial" w:hAnsi="Arial" w:cs="Arial"/>
          <w:sz w:val="28"/>
          <w:szCs w:val="28"/>
          <w:lang w:val="ru-RU"/>
        </w:rPr>
      </w:pPr>
      <w:r>
        <w:rPr>
          <w:rFonts w:ascii="Arial" w:hAnsi="Arial" w:cs="Arial"/>
          <w:sz w:val="28"/>
          <w:szCs w:val="28"/>
          <w:lang w:val="ru-RU"/>
        </w:rPr>
        <w:t>Многие люди, в служении Богу, полагаются на свою  ис</w:t>
      </w:r>
      <w:r w:rsidR="00174899">
        <w:rPr>
          <w:rFonts w:ascii="Arial" w:hAnsi="Arial" w:cs="Arial"/>
          <w:sz w:val="28"/>
          <w:szCs w:val="28"/>
          <w:lang w:val="ru-RU"/>
        </w:rPr>
        <w:t>кренность, которую они</w:t>
      </w:r>
      <w:r>
        <w:rPr>
          <w:rFonts w:ascii="Arial" w:hAnsi="Arial" w:cs="Arial"/>
          <w:sz w:val="28"/>
          <w:szCs w:val="28"/>
          <w:lang w:val="ru-RU"/>
        </w:rPr>
        <w:t>, рассматривают страхом Господним.</w:t>
      </w:r>
    </w:p>
    <w:p w:rsidR="00894984" w:rsidRPr="00D21C72" w:rsidRDefault="00894984" w:rsidP="00894984">
      <w:pPr>
        <w:jc w:val="both"/>
        <w:rPr>
          <w:rFonts w:ascii="Arial" w:hAnsi="Arial" w:cs="Arial"/>
          <w:sz w:val="16"/>
          <w:szCs w:val="16"/>
          <w:lang w:val="ru-RU"/>
        </w:rPr>
      </w:pPr>
    </w:p>
    <w:p w:rsidR="00894984" w:rsidRDefault="00894984" w:rsidP="00894984">
      <w:pPr>
        <w:jc w:val="both"/>
        <w:rPr>
          <w:rFonts w:ascii="Arial" w:hAnsi="Arial" w:cs="Arial"/>
          <w:sz w:val="28"/>
          <w:szCs w:val="28"/>
          <w:lang w:val="ru-RU"/>
        </w:rPr>
      </w:pPr>
      <w:r>
        <w:rPr>
          <w:rFonts w:ascii="Arial" w:hAnsi="Arial" w:cs="Arial"/>
          <w:sz w:val="28"/>
          <w:szCs w:val="28"/>
          <w:lang w:val="ru-RU"/>
        </w:rPr>
        <w:t xml:space="preserve">Однако нам следует знать, что в отличие от обыкновенной человеческой искренности, которая граничит с наивностью и невежеством, достоинство искренности доброго сердца – это свойство возрождённого духа, обуславливающее природу Святого Духа. </w:t>
      </w:r>
    </w:p>
    <w:p w:rsidR="00894984" w:rsidRPr="0082690B" w:rsidRDefault="00894984" w:rsidP="00894984">
      <w:pPr>
        <w:jc w:val="both"/>
        <w:rPr>
          <w:rFonts w:ascii="Arial" w:hAnsi="Arial" w:cs="Arial"/>
          <w:sz w:val="16"/>
          <w:szCs w:val="16"/>
          <w:lang w:val="ru-RU"/>
        </w:rPr>
      </w:pPr>
    </w:p>
    <w:p w:rsidR="00894984" w:rsidRDefault="00894984" w:rsidP="00894984">
      <w:pPr>
        <w:jc w:val="both"/>
        <w:rPr>
          <w:rFonts w:ascii="Arial" w:hAnsi="Arial" w:cs="Arial"/>
          <w:sz w:val="28"/>
          <w:szCs w:val="28"/>
          <w:lang w:val="ru-RU"/>
        </w:rPr>
      </w:pPr>
      <w:r>
        <w:rPr>
          <w:rFonts w:ascii="Arial" w:hAnsi="Arial" w:cs="Arial"/>
          <w:sz w:val="28"/>
          <w:szCs w:val="28"/>
          <w:lang w:val="ru-RU"/>
        </w:rPr>
        <w:lastRenderedPageBreak/>
        <w:t xml:space="preserve">И, выражается подобная искренность, в мудрости, сходящей свыше, которая является показателем праведности. </w:t>
      </w:r>
    </w:p>
    <w:p w:rsidR="00894984" w:rsidRPr="002E5011" w:rsidRDefault="00894984" w:rsidP="00894984">
      <w:pPr>
        <w:jc w:val="both"/>
        <w:rPr>
          <w:rFonts w:ascii="Arial" w:hAnsi="Arial" w:cs="Arial"/>
          <w:sz w:val="16"/>
          <w:szCs w:val="16"/>
          <w:lang w:val="ru-RU"/>
        </w:rPr>
      </w:pPr>
    </w:p>
    <w:p w:rsidR="00894984" w:rsidRDefault="00894984" w:rsidP="00894984">
      <w:pPr>
        <w:jc w:val="both"/>
        <w:rPr>
          <w:rFonts w:ascii="Arial" w:hAnsi="Arial" w:cs="Arial"/>
          <w:sz w:val="28"/>
          <w:szCs w:val="28"/>
          <w:lang w:val="ru-RU"/>
        </w:rPr>
      </w:pPr>
      <w:r>
        <w:rPr>
          <w:rFonts w:ascii="Arial" w:hAnsi="Arial" w:cs="Arial"/>
          <w:sz w:val="28"/>
          <w:szCs w:val="28"/>
          <w:lang w:val="ru-RU"/>
        </w:rPr>
        <w:t>В то время как отсутствие такой искренности – является показателем нечестия и отсутствия праведности.</w:t>
      </w:r>
    </w:p>
    <w:p w:rsidR="00894984" w:rsidRPr="00D046A9" w:rsidRDefault="00894984" w:rsidP="00894984">
      <w:pPr>
        <w:jc w:val="both"/>
        <w:rPr>
          <w:rFonts w:ascii="Arial" w:hAnsi="Arial" w:cs="Arial"/>
          <w:sz w:val="16"/>
          <w:szCs w:val="16"/>
          <w:lang w:val="ru-RU"/>
        </w:rPr>
      </w:pPr>
    </w:p>
    <w:p w:rsidR="00894984" w:rsidRDefault="00894984" w:rsidP="00894984">
      <w:pPr>
        <w:pStyle w:val="aaaVerses"/>
      </w:pPr>
      <w:r>
        <w:t xml:space="preserve">Если кто </w:t>
      </w:r>
      <w:r w:rsidRPr="009E7243">
        <w:t xml:space="preserve">поступает по заповедям Моим и </w:t>
      </w:r>
      <w:r w:rsidRPr="009E7243">
        <w:rPr>
          <w:b/>
        </w:rPr>
        <w:t>соблюдает постановления Мои искренно</w:t>
      </w:r>
      <w:r w:rsidRPr="009E7243">
        <w:t xml:space="preserve">: то он праведник, он непременно будет жив, говорит Господь Бог </w:t>
      </w:r>
      <w:r>
        <w:t>(</w:t>
      </w:r>
      <w:r w:rsidRPr="009E7243">
        <w:rPr>
          <w:u w:val="single"/>
        </w:rPr>
        <w:t>Иез.18:9</w:t>
      </w:r>
      <w:r>
        <w:t>)</w:t>
      </w:r>
      <w:r w:rsidRPr="009E7243">
        <w:t>.</w:t>
      </w:r>
    </w:p>
    <w:p w:rsidR="00894984" w:rsidRPr="00D046A9" w:rsidRDefault="00894984" w:rsidP="00894984">
      <w:pPr>
        <w:jc w:val="both"/>
        <w:rPr>
          <w:rFonts w:ascii="Arial" w:hAnsi="Arial" w:cs="Arial"/>
          <w:sz w:val="16"/>
          <w:szCs w:val="16"/>
          <w:lang w:val="ru-RU"/>
        </w:rPr>
      </w:pPr>
    </w:p>
    <w:p w:rsidR="00894984" w:rsidRDefault="00894984" w:rsidP="00894984">
      <w:pPr>
        <w:jc w:val="both"/>
        <w:rPr>
          <w:rFonts w:ascii="Arial" w:hAnsi="Arial" w:cs="Arial"/>
          <w:sz w:val="28"/>
          <w:szCs w:val="28"/>
          <w:lang w:val="ru-RU"/>
        </w:rPr>
      </w:pPr>
      <w:r w:rsidRPr="00ED5606">
        <w:rPr>
          <w:rFonts w:ascii="Arial" w:hAnsi="Arial" w:cs="Arial"/>
          <w:b/>
          <w:sz w:val="28"/>
          <w:szCs w:val="28"/>
          <w:lang w:val="ru-RU"/>
        </w:rPr>
        <w:t>Если</w:t>
      </w:r>
      <w:r>
        <w:rPr>
          <w:rFonts w:ascii="Arial" w:hAnsi="Arial" w:cs="Arial"/>
          <w:sz w:val="28"/>
          <w:szCs w:val="28"/>
          <w:lang w:val="ru-RU"/>
        </w:rPr>
        <w:t xml:space="preserve"> человек при соблюдении заповедей Божиих преследует не поиск Бога, а свои корыстные цели, то это характеризует его нечестие. Такой человек непременно умрёт для Бога.</w:t>
      </w:r>
    </w:p>
    <w:p w:rsidR="00894984" w:rsidRPr="00E13CB4" w:rsidRDefault="00894984" w:rsidP="00894984">
      <w:pPr>
        <w:jc w:val="both"/>
        <w:rPr>
          <w:rFonts w:ascii="Arial" w:hAnsi="Arial" w:cs="Arial"/>
          <w:sz w:val="16"/>
          <w:szCs w:val="16"/>
          <w:lang w:val="ru-RU"/>
        </w:rPr>
      </w:pPr>
    </w:p>
    <w:p w:rsidR="00894984" w:rsidRDefault="00894984" w:rsidP="00894984">
      <w:pPr>
        <w:jc w:val="both"/>
        <w:rPr>
          <w:rFonts w:ascii="Arial" w:hAnsi="Arial" w:cs="Arial"/>
          <w:sz w:val="28"/>
          <w:szCs w:val="28"/>
          <w:lang w:val="ru-RU"/>
        </w:rPr>
      </w:pPr>
      <w:r w:rsidRPr="00ED5606">
        <w:rPr>
          <w:rFonts w:ascii="Arial" w:hAnsi="Arial" w:cs="Arial"/>
          <w:b/>
          <w:sz w:val="28"/>
          <w:szCs w:val="28"/>
          <w:lang w:val="ru-RU"/>
        </w:rPr>
        <w:t>Если</w:t>
      </w:r>
      <w:r>
        <w:rPr>
          <w:rFonts w:ascii="Arial" w:hAnsi="Arial" w:cs="Arial"/>
          <w:sz w:val="28"/>
          <w:szCs w:val="28"/>
          <w:lang w:val="ru-RU"/>
        </w:rPr>
        <w:t xml:space="preserve"> человек в приношениях десятин – ищет, не Бога, а процветания, он непременно умрёт для Бога. </w:t>
      </w:r>
    </w:p>
    <w:p w:rsidR="00894984" w:rsidRPr="00ED5606" w:rsidRDefault="00894984" w:rsidP="00894984">
      <w:pPr>
        <w:jc w:val="both"/>
        <w:rPr>
          <w:rFonts w:ascii="Arial" w:hAnsi="Arial" w:cs="Arial"/>
          <w:sz w:val="16"/>
          <w:szCs w:val="16"/>
          <w:lang w:val="ru-RU"/>
        </w:rPr>
      </w:pPr>
    </w:p>
    <w:p w:rsidR="00894984" w:rsidRDefault="00894984" w:rsidP="00894984">
      <w:pPr>
        <w:jc w:val="both"/>
        <w:rPr>
          <w:rFonts w:ascii="Arial" w:hAnsi="Arial" w:cs="Arial"/>
          <w:sz w:val="28"/>
          <w:szCs w:val="28"/>
          <w:lang w:val="ru-RU"/>
        </w:rPr>
      </w:pPr>
      <w:r w:rsidRPr="00ED5606">
        <w:rPr>
          <w:rFonts w:ascii="Arial" w:hAnsi="Arial" w:cs="Arial"/>
          <w:b/>
          <w:sz w:val="28"/>
          <w:szCs w:val="28"/>
          <w:lang w:val="ru-RU"/>
        </w:rPr>
        <w:t>Если</w:t>
      </w:r>
      <w:r>
        <w:rPr>
          <w:rFonts w:ascii="Arial" w:hAnsi="Arial" w:cs="Arial"/>
          <w:sz w:val="28"/>
          <w:szCs w:val="28"/>
          <w:lang w:val="ru-RU"/>
        </w:rPr>
        <w:t xml:space="preserve"> в так называемой добродетели – человек ищет, не славы Божией, а своей личной славы, он непременно умрёт для Бога. </w:t>
      </w:r>
    </w:p>
    <w:p w:rsidR="00894984" w:rsidRPr="00ED5606" w:rsidRDefault="00894984" w:rsidP="00894984">
      <w:pPr>
        <w:jc w:val="both"/>
        <w:rPr>
          <w:rFonts w:ascii="Arial" w:hAnsi="Arial" w:cs="Arial"/>
          <w:sz w:val="16"/>
          <w:szCs w:val="16"/>
          <w:lang w:val="ru-RU"/>
        </w:rPr>
      </w:pPr>
    </w:p>
    <w:p w:rsidR="00894984" w:rsidRDefault="00894984" w:rsidP="00894984">
      <w:pPr>
        <w:jc w:val="both"/>
        <w:rPr>
          <w:rFonts w:ascii="Arial" w:hAnsi="Arial" w:cs="Arial"/>
          <w:sz w:val="28"/>
          <w:szCs w:val="28"/>
          <w:lang w:val="ru-RU"/>
        </w:rPr>
      </w:pPr>
      <w:r w:rsidRPr="00CF7CF5">
        <w:rPr>
          <w:rFonts w:ascii="Arial" w:hAnsi="Arial" w:cs="Arial"/>
          <w:b/>
          <w:sz w:val="28"/>
          <w:szCs w:val="28"/>
          <w:lang w:val="ru-RU"/>
        </w:rPr>
        <w:t>Если</w:t>
      </w:r>
      <w:r>
        <w:rPr>
          <w:rFonts w:ascii="Arial" w:hAnsi="Arial" w:cs="Arial"/>
          <w:sz w:val="28"/>
          <w:szCs w:val="28"/>
          <w:lang w:val="ru-RU"/>
        </w:rPr>
        <w:t xml:space="preserve"> в порядке Божественной теократии – человек ищет, не служение святым, а возможность их контролировать, он нарушает межи ближнего, он непременно умрёт для Бога. </w:t>
      </w:r>
    </w:p>
    <w:p w:rsidR="00894984" w:rsidRPr="00E13CB4" w:rsidRDefault="00894984" w:rsidP="00894984">
      <w:pPr>
        <w:jc w:val="both"/>
        <w:rPr>
          <w:rFonts w:ascii="Arial" w:hAnsi="Arial" w:cs="Arial"/>
          <w:sz w:val="16"/>
          <w:szCs w:val="16"/>
          <w:lang w:val="ru-RU"/>
        </w:rPr>
      </w:pPr>
    </w:p>
    <w:p w:rsidR="00894984" w:rsidRDefault="00894984" w:rsidP="00894984">
      <w:pPr>
        <w:jc w:val="both"/>
        <w:rPr>
          <w:rFonts w:ascii="Arial" w:hAnsi="Arial" w:cs="Arial"/>
          <w:sz w:val="28"/>
          <w:szCs w:val="28"/>
          <w:lang w:val="ru-RU"/>
        </w:rPr>
      </w:pPr>
      <w:r w:rsidRPr="00CF7CF5">
        <w:rPr>
          <w:rFonts w:ascii="Arial" w:hAnsi="Arial" w:cs="Arial"/>
          <w:b/>
          <w:sz w:val="28"/>
          <w:szCs w:val="28"/>
          <w:lang w:val="ru-RU"/>
        </w:rPr>
        <w:t>Если</w:t>
      </w:r>
      <w:r>
        <w:rPr>
          <w:rFonts w:ascii="Arial" w:hAnsi="Arial" w:cs="Arial"/>
          <w:sz w:val="28"/>
          <w:szCs w:val="28"/>
          <w:lang w:val="ru-RU"/>
        </w:rPr>
        <w:t xml:space="preserve"> в упражнении даров Святого Духа – человек ищет, не Дарителя, а даров Св. Духа, он непременно умрёт для Бога. </w:t>
      </w:r>
    </w:p>
    <w:p w:rsidR="00894984" w:rsidRPr="00ED5606" w:rsidRDefault="00894984" w:rsidP="00894984">
      <w:pPr>
        <w:jc w:val="both"/>
        <w:rPr>
          <w:rFonts w:ascii="Arial" w:hAnsi="Arial" w:cs="Arial"/>
          <w:sz w:val="16"/>
          <w:szCs w:val="16"/>
          <w:lang w:val="ru-RU"/>
        </w:rPr>
      </w:pPr>
    </w:p>
    <w:p w:rsidR="00894984" w:rsidRDefault="00894984" w:rsidP="00894984">
      <w:pPr>
        <w:jc w:val="both"/>
        <w:rPr>
          <w:rFonts w:ascii="Arial" w:hAnsi="Arial" w:cs="Arial"/>
          <w:sz w:val="28"/>
          <w:szCs w:val="28"/>
          <w:lang w:val="ru-RU"/>
        </w:rPr>
      </w:pPr>
      <w:r w:rsidRPr="00CF7CF5">
        <w:rPr>
          <w:rFonts w:ascii="Arial" w:hAnsi="Arial" w:cs="Arial"/>
          <w:b/>
          <w:sz w:val="28"/>
          <w:szCs w:val="28"/>
          <w:lang w:val="ru-RU"/>
        </w:rPr>
        <w:t xml:space="preserve">Если </w:t>
      </w:r>
      <w:r>
        <w:rPr>
          <w:rFonts w:ascii="Arial" w:hAnsi="Arial" w:cs="Arial"/>
          <w:sz w:val="28"/>
          <w:szCs w:val="28"/>
          <w:lang w:val="ru-RU"/>
        </w:rPr>
        <w:t xml:space="preserve">в поисках благословений – человек ищет, не Благословля-ющего, а благословений – это расценивается Писанием, как корыстолюбие, такой человек непременно умрёт для Бога. </w:t>
      </w:r>
    </w:p>
    <w:p w:rsidR="00894984" w:rsidRPr="00ED5606" w:rsidRDefault="00894984" w:rsidP="00894984">
      <w:pPr>
        <w:jc w:val="both"/>
        <w:rPr>
          <w:rFonts w:ascii="Arial" w:hAnsi="Arial" w:cs="Arial"/>
          <w:sz w:val="16"/>
          <w:szCs w:val="16"/>
          <w:lang w:val="ru-RU"/>
        </w:rPr>
      </w:pPr>
    </w:p>
    <w:p w:rsidR="00894984" w:rsidRDefault="00894984" w:rsidP="00894984">
      <w:pPr>
        <w:jc w:val="both"/>
        <w:rPr>
          <w:rFonts w:ascii="Arial" w:hAnsi="Arial" w:cs="Arial"/>
          <w:sz w:val="28"/>
          <w:szCs w:val="28"/>
          <w:lang w:val="ru-RU"/>
        </w:rPr>
      </w:pPr>
      <w:r>
        <w:rPr>
          <w:rFonts w:ascii="Arial" w:hAnsi="Arial" w:cs="Arial"/>
          <w:b/>
          <w:sz w:val="28"/>
          <w:szCs w:val="28"/>
          <w:lang w:val="ru-RU"/>
        </w:rPr>
        <w:t>Есл</w:t>
      </w:r>
      <w:r w:rsidRPr="00CF7CF5">
        <w:rPr>
          <w:rFonts w:ascii="Arial" w:hAnsi="Arial" w:cs="Arial"/>
          <w:b/>
          <w:sz w:val="28"/>
          <w:szCs w:val="28"/>
          <w:lang w:val="ru-RU"/>
        </w:rPr>
        <w:t>и</w:t>
      </w:r>
      <w:r>
        <w:rPr>
          <w:rFonts w:ascii="Arial" w:hAnsi="Arial" w:cs="Arial"/>
          <w:sz w:val="28"/>
          <w:szCs w:val="28"/>
          <w:lang w:val="ru-RU"/>
        </w:rPr>
        <w:t xml:space="preserve"> в поисках помазания – человек ищ</w:t>
      </w:r>
      <w:r w:rsidR="002066E2">
        <w:rPr>
          <w:rFonts w:ascii="Arial" w:hAnsi="Arial" w:cs="Arial"/>
          <w:sz w:val="28"/>
          <w:szCs w:val="28"/>
          <w:lang w:val="ru-RU"/>
        </w:rPr>
        <w:t>ет, не Помазующего, а помазание,</w:t>
      </w:r>
      <w:r>
        <w:rPr>
          <w:rFonts w:ascii="Arial" w:hAnsi="Arial" w:cs="Arial"/>
          <w:sz w:val="28"/>
          <w:szCs w:val="28"/>
          <w:lang w:val="ru-RU"/>
        </w:rPr>
        <w:t xml:space="preserve"> </w:t>
      </w:r>
      <w:r w:rsidR="002066E2">
        <w:rPr>
          <w:rFonts w:ascii="Arial" w:hAnsi="Arial" w:cs="Arial"/>
          <w:sz w:val="28"/>
          <w:szCs w:val="28"/>
          <w:lang w:val="ru-RU"/>
        </w:rPr>
        <w:t xml:space="preserve">то это </w:t>
      </w:r>
      <w:r>
        <w:rPr>
          <w:rFonts w:ascii="Arial" w:hAnsi="Arial" w:cs="Arial"/>
          <w:sz w:val="28"/>
          <w:szCs w:val="28"/>
          <w:lang w:val="ru-RU"/>
        </w:rPr>
        <w:t>рассматривается Писанием, как зловоние плоти, такой человек непременно умрёт для Бога.</w:t>
      </w:r>
    </w:p>
    <w:p w:rsidR="00894984" w:rsidRPr="00113838" w:rsidRDefault="00894984" w:rsidP="00894984">
      <w:pPr>
        <w:jc w:val="both"/>
        <w:rPr>
          <w:rFonts w:ascii="Arial" w:hAnsi="Arial" w:cs="Arial"/>
          <w:sz w:val="16"/>
          <w:szCs w:val="16"/>
          <w:lang w:val="ru-RU"/>
        </w:rPr>
      </w:pPr>
    </w:p>
    <w:p w:rsidR="00894984" w:rsidRPr="00456F2F" w:rsidRDefault="00894984" w:rsidP="00894984">
      <w:pPr>
        <w:jc w:val="both"/>
        <w:rPr>
          <w:rFonts w:ascii="Arial" w:hAnsi="Arial" w:cs="Arial"/>
          <w:sz w:val="16"/>
          <w:szCs w:val="16"/>
          <w:lang w:val="ru-RU"/>
        </w:rPr>
      </w:pPr>
    </w:p>
    <w:p w:rsidR="00894984" w:rsidRPr="00456F2F" w:rsidRDefault="00894984" w:rsidP="00894984">
      <w:pPr>
        <w:pStyle w:val="aaaVerses"/>
      </w:pPr>
      <w:r w:rsidRPr="00456F2F">
        <w:t>А сии злословят то, чего не знают; что же по природе, как бессловесные животные, знают, тем растлевают себя.</w:t>
      </w:r>
      <w:r>
        <w:t xml:space="preserve"> </w:t>
      </w:r>
      <w:r w:rsidRPr="00456F2F">
        <w:t>Горе им, потому что идут путем Каиновым, предаются обольщению мзды, как Валаам, и в упорстве погибают, как Корей.</w:t>
      </w:r>
    </w:p>
    <w:p w:rsidR="00894984" w:rsidRPr="00852D08" w:rsidRDefault="00894984" w:rsidP="00894984">
      <w:pPr>
        <w:pStyle w:val="aaaVerses"/>
        <w:rPr>
          <w:sz w:val="16"/>
          <w:szCs w:val="16"/>
        </w:rPr>
      </w:pPr>
    </w:p>
    <w:p w:rsidR="00894984" w:rsidRDefault="00894984" w:rsidP="00894984">
      <w:pPr>
        <w:pStyle w:val="aaaVerses"/>
      </w:pPr>
      <w:r w:rsidRPr="00456F2F">
        <w:t xml:space="preserve">Таковые бывают соблазном на ваших вечерях любви; пиршествуя с вами, без страха утучняют себя. Это безводные облака, носимые ветром; осенние деревья, бесплодные, дважды умершие, исторгнутые; свирепые морские волны, </w:t>
      </w:r>
    </w:p>
    <w:p w:rsidR="00894984" w:rsidRPr="00852D08" w:rsidRDefault="00894984" w:rsidP="00894984">
      <w:pPr>
        <w:pStyle w:val="aaaVerses"/>
        <w:rPr>
          <w:sz w:val="16"/>
          <w:szCs w:val="16"/>
        </w:rPr>
      </w:pPr>
    </w:p>
    <w:p w:rsidR="00894984" w:rsidRDefault="00894984" w:rsidP="00894984">
      <w:pPr>
        <w:pStyle w:val="aaaVerses"/>
      </w:pPr>
      <w:r>
        <w:lastRenderedPageBreak/>
        <w:t>П</w:t>
      </w:r>
      <w:r w:rsidRPr="00456F2F">
        <w:t xml:space="preserve">енящиеся срамотами своими; звезды блуждающие, которым блюдется мрак тьмы на веки. О них пророчествовал и Енох, седьмый от Адама, говоря: "се, идет Господь со тьмами святых Ангелов Своих - сотворить суд над всеми </w:t>
      </w:r>
    </w:p>
    <w:p w:rsidR="00894984" w:rsidRPr="00852D08" w:rsidRDefault="00894984" w:rsidP="00894984">
      <w:pPr>
        <w:pStyle w:val="aaaVerses"/>
        <w:rPr>
          <w:sz w:val="16"/>
          <w:szCs w:val="16"/>
        </w:rPr>
      </w:pPr>
    </w:p>
    <w:p w:rsidR="00894984" w:rsidRPr="00456F2F" w:rsidRDefault="00894984" w:rsidP="00894984">
      <w:pPr>
        <w:pStyle w:val="aaaVerses"/>
      </w:pPr>
      <w:r>
        <w:t>И</w:t>
      </w:r>
      <w:r w:rsidRPr="00456F2F">
        <w:t xml:space="preserve"> обличить всех между ними нечестивых во всех делах, которые произвело их нечестие, и во всех жестоких словах, которые произносили на Него нечестивые грешники".</w:t>
      </w:r>
    </w:p>
    <w:p w:rsidR="00894984" w:rsidRPr="00852D08" w:rsidRDefault="00894984" w:rsidP="00894984">
      <w:pPr>
        <w:pStyle w:val="aaaVerses"/>
        <w:rPr>
          <w:sz w:val="16"/>
          <w:szCs w:val="16"/>
        </w:rPr>
      </w:pPr>
    </w:p>
    <w:p w:rsidR="00894984" w:rsidRDefault="00894984" w:rsidP="00894984">
      <w:pPr>
        <w:pStyle w:val="aaaVerses"/>
      </w:pPr>
      <w:r w:rsidRPr="00456F2F">
        <w:t>Это ропотники, ничем не довольные, поступающие по своим похотям нечестиво и беззаконно; уста их произносят надутые слова; они оказывают лицеприятие для корысти</w:t>
      </w:r>
      <w:r>
        <w:t xml:space="preserve"> (</w:t>
      </w:r>
      <w:r w:rsidRPr="00852D08">
        <w:rPr>
          <w:u w:val="single"/>
        </w:rPr>
        <w:t>Иуд.1:10-16</w:t>
      </w:r>
      <w:r>
        <w:t>)</w:t>
      </w:r>
      <w:r w:rsidRPr="00456F2F">
        <w:t>.</w:t>
      </w:r>
    </w:p>
    <w:p w:rsidR="00894984" w:rsidRPr="00852D08" w:rsidRDefault="00894984" w:rsidP="00894984">
      <w:pPr>
        <w:jc w:val="both"/>
        <w:rPr>
          <w:rFonts w:ascii="Arial" w:hAnsi="Arial" w:cs="Arial"/>
          <w:sz w:val="16"/>
          <w:szCs w:val="16"/>
          <w:lang w:val="ru-RU"/>
        </w:rPr>
      </w:pPr>
    </w:p>
    <w:p w:rsidR="00894984" w:rsidRDefault="00894984" w:rsidP="00894984">
      <w:pPr>
        <w:jc w:val="both"/>
        <w:rPr>
          <w:rFonts w:ascii="Arial" w:hAnsi="Arial" w:cs="Arial"/>
          <w:sz w:val="28"/>
          <w:szCs w:val="28"/>
          <w:lang w:val="ru-RU"/>
        </w:rPr>
      </w:pPr>
      <w:r>
        <w:rPr>
          <w:rFonts w:ascii="Arial" w:hAnsi="Arial" w:cs="Arial"/>
          <w:sz w:val="28"/>
          <w:szCs w:val="28"/>
          <w:lang w:val="ru-RU"/>
        </w:rPr>
        <w:t>Мы ответственны пред Богом за то, за кем мы следуем. В силу этого, мы не обязаны следовать за вождями, не искренними, не признающими над собою чина. Те же, кто последуют за ними разделят вместе с ними жатву погибели.</w:t>
      </w:r>
    </w:p>
    <w:p w:rsidR="00894984" w:rsidRPr="00113838" w:rsidRDefault="00894984" w:rsidP="00894984">
      <w:pPr>
        <w:jc w:val="both"/>
        <w:rPr>
          <w:rFonts w:ascii="Arial" w:hAnsi="Arial" w:cs="Arial"/>
          <w:sz w:val="16"/>
          <w:szCs w:val="16"/>
          <w:lang w:val="ru-RU"/>
        </w:rPr>
      </w:pPr>
    </w:p>
    <w:p w:rsidR="00894984" w:rsidRDefault="00894984" w:rsidP="00894984">
      <w:pPr>
        <w:pStyle w:val="aaaVerses"/>
      </w:pPr>
      <w:r w:rsidRPr="00113838">
        <w:t>И вожди сего народа введут его в заблуждение, и водимые ими погибнут.</w:t>
      </w:r>
      <w:r>
        <w:t xml:space="preserve"> </w:t>
      </w:r>
      <w:r w:rsidRPr="00E741BC">
        <w:t>Поэтому о юношах его не порадуется Господь, и сирот его и вдов его не помилует: ибо все они - лицемеры и злодеи, и уста всех говорят нечестиво. При всем этом не отвратится гнев Его, и рука Его еще простерта</w:t>
      </w:r>
      <w:r w:rsidRPr="00113838">
        <w:t xml:space="preserve"> </w:t>
      </w:r>
      <w:r>
        <w:t>(</w:t>
      </w:r>
      <w:r w:rsidRPr="00113838">
        <w:rPr>
          <w:u w:val="single"/>
        </w:rPr>
        <w:t>Ис.9:16,17</w:t>
      </w:r>
      <w:r>
        <w:t>)</w:t>
      </w:r>
      <w:r w:rsidRPr="00E741BC">
        <w:t>.</w:t>
      </w:r>
    </w:p>
    <w:p w:rsidR="00894984" w:rsidRPr="00AA6F5C" w:rsidRDefault="00894984" w:rsidP="00894984">
      <w:pPr>
        <w:jc w:val="both"/>
        <w:rPr>
          <w:rFonts w:ascii="Arial" w:hAnsi="Arial" w:cs="Arial"/>
          <w:sz w:val="16"/>
          <w:szCs w:val="16"/>
          <w:lang w:val="ru-RU"/>
        </w:rPr>
      </w:pPr>
    </w:p>
    <w:p w:rsidR="00894984" w:rsidRDefault="00894984" w:rsidP="00894984">
      <w:pPr>
        <w:jc w:val="both"/>
        <w:rPr>
          <w:rFonts w:ascii="Arial" w:hAnsi="Arial" w:cs="Arial"/>
          <w:sz w:val="28"/>
          <w:szCs w:val="28"/>
          <w:lang w:val="ru-RU"/>
        </w:rPr>
      </w:pPr>
      <w:r>
        <w:rPr>
          <w:rFonts w:ascii="Arial" w:hAnsi="Arial" w:cs="Arial"/>
          <w:sz w:val="28"/>
          <w:szCs w:val="28"/>
          <w:lang w:val="ru-RU"/>
        </w:rPr>
        <w:t>Исповедания веры, искреннего человека пред Богом – это благоухание Христово, распространяемое ими на всяком месте, которое для лицемеров является запахом смертоносным на смерть, а для людей искренних, запахом живительным на жизнь.</w:t>
      </w:r>
    </w:p>
    <w:p w:rsidR="00894984" w:rsidRPr="00AA6F5C" w:rsidRDefault="00894984" w:rsidP="00894984">
      <w:pPr>
        <w:jc w:val="both"/>
        <w:rPr>
          <w:rFonts w:ascii="Arial" w:hAnsi="Arial" w:cs="Arial"/>
          <w:sz w:val="16"/>
          <w:szCs w:val="16"/>
          <w:lang w:val="ru-RU"/>
        </w:rPr>
      </w:pPr>
    </w:p>
    <w:p w:rsidR="00894984" w:rsidRDefault="00894984" w:rsidP="00894984">
      <w:pPr>
        <w:jc w:val="both"/>
        <w:rPr>
          <w:rFonts w:ascii="Arial" w:hAnsi="Arial" w:cs="Arial"/>
          <w:sz w:val="28"/>
          <w:szCs w:val="28"/>
          <w:lang w:val="ru-RU"/>
        </w:rPr>
      </w:pPr>
      <w:r>
        <w:rPr>
          <w:rFonts w:ascii="Arial" w:hAnsi="Arial" w:cs="Arial"/>
          <w:sz w:val="28"/>
          <w:szCs w:val="28"/>
          <w:lang w:val="ru-RU"/>
        </w:rPr>
        <w:t>Практически, лукавство неискренних людей, гнездится в их неочищенном сердце. В то время как семя искренности, насаждается в чистой и беспорочной совести.</w:t>
      </w:r>
    </w:p>
    <w:p w:rsidR="00894984" w:rsidRPr="00AA6F5C" w:rsidRDefault="00894984" w:rsidP="00894984">
      <w:pPr>
        <w:jc w:val="both"/>
        <w:rPr>
          <w:rFonts w:ascii="Arial" w:hAnsi="Arial" w:cs="Arial"/>
          <w:sz w:val="16"/>
          <w:szCs w:val="16"/>
          <w:lang w:val="ru-RU"/>
        </w:rPr>
      </w:pPr>
    </w:p>
    <w:p w:rsidR="00894984" w:rsidRPr="00E741BC" w:rsidRDefault="00894984" w:rsidP="00894984">
      <w:pPr>
        <w:jc w:val="both"/>
        <w:rPr>
          <w:rFonts w:ascii="Arial" w:hAnsi="Arial" w:cs="Arial"/>
          <w:sz w:val="28"/>
          <w:szCs w:val="28"/>
          <w:lang w:val="ru-RU"/>
        </w:rPr>
      </w:pPr>
      <w:r>
        <w:rPr>
          <w:rFonts w:ascii="Arial" w:hAnsi="Arial" w:cs="Arial"/>
          <w:sz w:val="28"/>
          <w:szCs w:val="28"/>
          <w:lang w:val="ru-RU"/>
        </w:rPr>
        <w:t>Именно поэтому, исповедания, исходящие из сердца искреннего – это та составляющая страха Господня, которая делает слова такого человека, равносильными словам, исходящим из уст Бога.</w:t>
      </w:r>
    </w:p>
    <w:p w:rsidR="00894984" w:rsidRPr="00847406" w:rsidRDefault="00894984" w:rsidP="00894984">
      <w:pPr>
        <w:jc w:val="both"/>
        <w:rPr>
          <w:rFonts w:ascii="Arial" w:hAnsi="Arial" w:cs="Arial"/>
          <w:sz w:val="16"/>
          <w:szCs w:val="16"/>
          <w:lang w:val="ru-RU"/>
        </w:rPr>
      </w:pPr>
    </w:p>
    <w:p w:rsidR="00894984" w:rsidRDefault="00894984" w:rsidP="00894984">
      <w:pPr>
        <w:pStyle w:val="aaaVerses"/>
      </w:pPr>
      <w:r w:rsidRPr="00B6093A">
        <w:t>Непорочность прямодушных будет руководить их, а лукавство коварных погубит их</w:t>
      </w:r>
      <w:r>
        <w:t xml:space="preserve"> (</w:t>
      </w:r>
      <w:r w:rsidRPr="00B6093A">
        <w:rPr>
          <w:u w:val="single"/>
        </w:rPr>
        <w:t>Прит.11:3</w:t>
      </w:r>
      <w:r>
        <w:t>)</w:t>
      </w:r>
      <w:r w:rsidRPr="00B6093A">
        <w:t>.</w:t>
      </w:r>
    </w:p>
    <w:p w:rsidR="00894984" w:rsidRPr="00083334" w:rsidRDefault="00894984" w:rsidP="00894984">
      <w:pPr>
        <w:jc w:val="both"/>
        <w:rPr>
          <w:rFonts w:ascii="Arial" w:hAnsi="Arial" w:cs="Arial"/>
          <w:sz w:val="16"/>
          <w:szCs w:val="16"/>
          <w:lang w:val="ru-RU"/>
        </w:rPr>
      </w:pPr>
    </w:p>
    <w:p w:rsidR="00894984" w:rsidRDefault="00894984" w:rsidP="00894984">
      <w:pPr>
        <w:jc w:val="both"/>
        <w:rPr>
          <w:rFonts w:ascii="Arial" w:hAnsi="Arial" w:cs="Arial"/>
          <w:sz w:val="28"/>
          <w:szCs w:val="28"/>
          <w:lang w:val="ru-RU"/>
        </w:rPr>
      </w:pPr>
      <w:r>
        <w:rPr>
          <w:rFonts w:ascii="Arial" w:hAnsi="Arial" w:cs="Arial"/>
          <w:sz w:val="28"/>
          <w:szCs w:val="28"/>
          <w:lang w:val="ru-RU"/>
        </w:rPr>
        <w:t>Обратите внимание! Лукавство коварных, направленное на искренних, как бумеранг возвращается к ним самим, и в конечном итоге, погубит не искренних, а их самих.</w:t>
      </w:r>
    </w:p>
    <w:p w:rsidR="00894984" w:rsidRPr="00083334" w:rsidRDefault="00894984" w:rsidP="00894984">
      <w:pPr>
        <w:jc w:val="both"/>
        <w:rPr>
          <w:rFonts w:ascii="Arial" w:hAnsi="Arial" w:cs="Arial"/>
          <w:sz w:val="16"/>
          <w:szCs w:val="16"/>
          <w:lang w:val="ru-RU"/>
        </w:rPr>
      </w:pPr>
    </w:p>
    <w:p w:rsidR="00894984" w:rsidRDefault="00894984" w:rsidP="00894984">
      <w:pPr>
        <w:jc w:val="both"/>
        <w:rPr>
          <w:rFonts w:ascii="Arial" w:hAnsi="Arial" w:cs="Arial"/>
          <w:sz w:val="28"/>
          <w:szCs w:val="28"/>
          <w:lang w:val="ru-RU"/>
        </w:rPr>
      </w:pPr>
      <w:r>
        <w:rPr>
          <w:rFonts w:ascii="Arial" w:hAnsi="Arial" w:cs="Arial"/>
          <w:b/>
          <w:sz w:val="28"/>
          <w:szCs w:val="28"/>
          <w:lang w:val="ru-RU"/>
        </w:rPr>
        <w:lastRenderedPageBreak/>
        <w:t xml:space="preserve">Неискренность, </w:t>
      </w:r>
      <w:r w:rsidRPr="00852D08">
        <w:rPr>
          <w:rFonts w:ascii="Arial" w:hAnsi="Arial" w:cs="Arial"/>
          <w:sz w:val="28"/>
          <w:szCs w:val="28"/>
          <w:lang w:val="ru-RU"/>
        </w:rPr>
        <w:t>в предмете лицемерия</w:t>
      </w:r>
      <w:r>
        <w:rPr>
          <w:rFonts w:ascii="Arial" w:hAnsi="Arial" w:cs="Arial"/>
          <w:sz w:val="28"/>
          <w:szCs w:val="28"/>
          <w:lang w:val="ru-RU"/>
        </w:rPr>
        <w:t xml:space="preserve"> – это смертельный вирус, действующий в четвёртом измерении, который внедряется в сердце человека, в предмете закваски фарисейской. </w:t>
      </w:r>
    </w:p>
    <w:p w:rsidR="00894984" w:rsidRPr="007751EB" w:rsidRDefault="00894984" w:rsidP="00894984">
      <w:pPr>
        <w:jc w:val="both"/>
        <w:rPr>
          <w:rFonts w:ascii="Arial" w:hAnsi="Arial" w:cs="Arial"/>
          <w:sz w:val="16"/>
          <w:szCs w:val="16"/>
          <w:lang w:val="ru-RU"/>
        </w:rPr>
      </w:pPr>
    </w:p>
    <w:p w:rsidR="00894984" w:rsidRDefault="00894984" w:rsidP="00894984">
      <w:pPr>
        <w:jc w:val="both"/>
        <w:rPr>
          <w:rFonts w:ascii="Arial" w:hAnsi="Arial" w:cs="Arial"/>
          <w:sz w:val="28"/>
          <w:szCs w:val="28"/>
          <w:lang w:val="ru-RU"/>
        </w:rPr>
      </w:pPr>
      <w:r>
        <w:rPr>
          <w:rFonts w:ascii="Arial" w:hAnsi="Arial" w:cs="Arial"/>
          <w:sz w:val="28"/>
          <w:szCs w:val="28"/>
          <w:lang w:val="ru-RU"/>
        </w:rPr>
        <w:t>И, если не бодрствовать, то этот вирус, не смотря на свои маленькие пропорции, может заквасить всю нашу искренность и обратить её в лукавство. Учитывая эту угрозу Иисус говорил:</w:t>
      </w:r>
    </w:p>
    <w:p w:rsidR="00894984" w:rsidRPr="00083334" w:rsidRDefault="00894984" w:rsidP="00894984">
      <w:pPr>
        <w:jc w:val="both"/>
        <w:rPr>
          <w:rFonts w:ascii="Arial" w:hAnsi="Arial" w:cs="Arial"/>
          <w:sz w:val="16"/>
          <w:szCs w:val="16"/>
          <w:lang w:val="ru-RU"/>
        </w:rPr>
      </w:pPr>
    </w:p>
    <w:p w:rsidR="00894984" w:rsidRDefault="00894984" w:rsidP="00894984">
      <w:pPr>
        <w:pStyle w:val="aaaVerses"/>
      </w:pPr>
      <w:r w:rsidRPr="00E741BC">
        <w:t>Между тем, когда собрались тысячи народа, так что теснили друг друга, Он начал говорить сперва ученикам Своим: берегитесь закваски фарисейской, которая есть лицемерие</w:t>
      </w:r>
      <w:r w:rsidRPr="00083334">
        <w:t xml:space="preserve"> </w:t>
      </w:r>
      <w:r>
        <w:t>(</w:t>
      </w:r>
      <w:r w:rsidRPr="00083334">
        <w:rPr>
          <w:u w:val="single"/>
        </w:rPr>
        <w:t>Лк.12:1</w:t>
      </w:r>
      <w:r>
        <w:t>)</w:t>
      </w:r>
      <w:r w:rsidRPr="00E741BC">
        <w:t>.</w:t>
      </w:r>
    </w:p>
    <w:p w:rsidR="00894984" w:rsidRPr="0063588D" w:rsidRDefault="00894984" w:rsidP="00894984">
      <w:pPr>
        <w:jc w:val="both"/>
        <w:rPr>
          <w:rFonts w:ascii="Arial" w:hAnsi="Arial" w:cs="Arial"/>
          <w:sz w:val="16"/>
          <w:szCs w:val="16"/>
          <w:lang w:val="ru-RU"/>
        </w:rPr>
      </w:pPr>
    </w:p>
    <w:p w:rsidR="00894984" w:rsidRDefault="00894984" w:rsidP="00894984">
      <w:pPr>
        <w:jc w:val="both"/>
        <w:rPr>
          <w:rFonts w:ascii="Arial" w:hAnsi="Arial" w:cs="Arial"/>
          <w:sz w:val="28"/>
          <w:szCs w:val="28"/>
          <w:lang w:val="ru-RU"/>
        </w:rPr>
      </w:pPr>
      <w:r>
        <w:rPr>
          <w:rFonts w:ascii="Arial" w:hAnsi="Arial" w:cs="Arial"/>
          <w:sz w:val="28"/>
          <w:szCs w:val="28"/>
          <w:lang w:val="ru-RU"/>
        </w:rPr>
        <w:t>А посему цена, за насаждение и сохранение искренности содержится в таком повелении:</w:t>
      </w:r>
    </w:p>
    <w:p w:rsidR="00894984" w:rsidRPr="0063588D" w:rsidRDefault="00894984" w:rsidP="00894984">
      <w:pPr>
        <w:jc w:val="both"/>
        <w:rPr>
          <w:rFonts w:ascii="Arial" w:hAnsi="Arial" w:cs="Arial"/>
          <w:sz w:val="16"/>
          <w:szCs w:val="16"/>
          <w:lang w:val="ru-RU"/>
        </w:rPr>
      </w:pPr>
    </w:p>
    <w:p w:rsidR="00894984" w:rsidRDefault="00894984" w:rsidP="00894984">
      <w:pPr>
        <w:pStyle w:val="aaaVerses"/>
      </w:pPr>
      <w:r>
        <w:t>П</w:t>
      </w:r>
      <w:r w:rsidRPr="0063588D">
        <w:t>раведный да творит правду еще, и святый да освящается еще. Се, гряду скоро, и возмездие Мое со Мною, чтобы воздать каждому по делам его</w:t>
      </w:r>
      <w:r>
        <w:t xml:space="preserve"> (</w:t>
      </w:r>
      <w:r>
        <w:rPr>
          <w:u w:val="single"/>
        </w:rPr>
        <w:t>Отк.22:</w:t>
      </w:r>
      <w:r w:rsidRPr="0063588D">
        <w:rPr>
          <w:u w:val="single"/>
        </w:rPr>
        <w:t>12</w:t>
      </w:r>
      <w:r>
        <w:t>)</w:t>
      </w:r>
      <w:r w:rsidRPr="0063588D">
        <w:t>.</w:t>
      </w:r>
    </w:p>
    <w:p w:rsidR="00894984" w:rsidRPr="0063588D" w:rsidRDefault="00894984" w:rsidP="00894984">
      <w:pPr>
        <w:jc w:val="both"/>
        <w:rPr>
          <w:rFonts w:ascii="Arial" w:hAnsi="Arial" w:cs="Arial"/>
          <w:sz w:val="16"/>
          <w:szCs w:val="16"/>
          <w:lang w:val="ru-RU"/>
        </w:rPr>
      </w:pPr>
    </w:p>
    <w:p w:rsidR="00894984" w:rsidRPr="00625AD1" w:rsidRDefault="00894984" w:rsidP="00894984">
      <w:pPr>
        <w:jc w:val="both"/>
        <w:rPr>
          <w:rFonts w:ascii="Arial" w:hAnsi="Arial" w:cs="Arial"/>
          <w:sz w:val="16"/>
          <w:szCs w:val="16"/>
          <w:lang w:val="ru-RU"/>
        </w:rPr>
      </w:pPr>
    </w:p>
    <w:p w:rsidR="00894984" w:rsidRPr="00AA5C05" w:rsidRDefault="00894984" w:rsidP="00894984">
      <w:pPr>
        <w:jc w:val="both"/>
        <w:rPr>
          <w:rFonts w:ascii="Arial" w:hAnsi="Arial" w:cs="Arial"/>
          <w:sz w:val="28"/>
          <w:szCs w:val="28"/>
          <w:lang w:val="ru-RU"/>
        </w:rPr>
      </w:pPr>
      <w:r>
        <w:rPr>
          <w:rFonts w:ascii="Arial" w:hAnsi="Arial" w:cs="Arial"/>
          <w:b/>
          <w:sz w:val="28"/>
          <w:szCs w:val="28"/>
          <w:lang w:val="ru-RU"/>
        </w:rPr>
        <w:t>*</w:t>
      </w:r>
      <w:r w:rsidRPr="00B5274F">
        <w:rPr>
          <w:rFonts w:ascii="Arial" w:hAnsi="Arial" w:cs="Arial"/>
          <w:b/>
          <w:sz w:val="28"/>
          <w:szCs w:val="28"/>
          <w:lang w:val="ru-RU"/>
        </w:rPr>
        <w:t xml:space="preserve"> </w:t>
      </w:r>
      <w:r>
        <w:rPr>
          <w:rFonts w:ascii="Arial" w:hAnsi="Arial" w:cs="Arial"/>
          <w:b/>
          <w:sz w:val="28"/>
          <w:szCs w:val="28"/>
          <w:lang w:val="ru-RU"/>
        </w:rPr>
        <w:t>Следующее условие, для исполнения страхом Господним</w:t>
      </w:r>
      <w:r>
        <w:rPr>
          <w:rFonts w:ascii="Arial" w:hAnsi="Arial" w:cs="Arial"/>
          <w:sz w:val="28"/>
          <w:szCs w:val="28"/>
          <w:lang w:val="ru-RU"/>
        </w:rPr>
        <w:t xml:space="preserve"> – состоит, в цене вхождения, в непосредственное присутствие Бога.</w:t>
      </w:r>
    </w:p>
    <w:p w:rsidR="00894984" w:rsidRPr="00220A75" w:rsidRDefault="00894984" w:rsidP="00894984">
      <w:pPr>
        <w:jc w:val="both"/>
        <w:rPr>
          <w:rFonts w:ascii="Arial" w:hAnsi="Arial" w:cs="Arial"/>
          <w:sz w:val="16"/>
          <w:szCs w:val="16"/>
          <w:lang w:val="ru-RU"/>
        </w:rPr>
      </w:pPr>
    </w:p>
    <w:p w:rsidR="00894984" w:rsidRDefault="00894984" w:rsidP="00894984">
      <w:pPr>
        <w:pStyle w:val="aaaVerses"/>
      </w:pPr>
      <w:r w:rsidRPr="00AA5C05">
        <w:t>И только один я, Даниил, видел это видение, а бывшие со мною люди не видели этого видения; но сильный страх напал на них и они убежали, чтобы скрыться</w:t>
      </w:r>
      <w:r w:rsidRPr="00B14FC4">
        <w:t xml:space="preserve"> </w:t>
      </w:r>
      <w:r>
        <w:t>(</w:t>
      </w:r>
      <w:r w:rsidRPr="00B14FC4">
        <w:rPr>
          <w:u w:val="single"/>
        </w:rPr>
        <w:t>Дан.10:7</w:t>
      </w:r>
      <w:r>
        <w:t>)</w:t>
      </w:r>
      <w:r w:rsidRPr="00AA5C05">
        <w:t>.</w:t>
      </w:r>
    </w:p>
    <w:p w:rsidR="00894984" w:rsidRPr="00B14FC4" w:rsidRDefault="00894984" w:rsidP="00894984">
      <w:pPr>
        <w:jc w:val="both"/>
        <w:rPr>
          <w:rFonts w:ascii="Arial" w:hAnsi="Arial" w:cs="Arial"/>
          <w:sz w:val="16"/>
          <w:szCs w:val="16"/>
          <w:lang w:val="ru-RU"/>
        </w:rPr>
      </w:pPr>
    </w:p>
    <w:p w:rsidR="00894984" w:rsidRDefault="00894984" w:rsidP="00894984">
      <w:pPr>
        <w:jc w:val="both"/>
        <w:rPr>
          <w:rFonts w:ascii="Arial" w:hAnsi="Arial" w:cs="Arial"/>
          <w:sz w:val="28"/>
          <w:szCs w:val="28"/>
          <w:lang w:val="ru-RU"/>
        </w:rPr>
      </w:pPr>
      <w:r>
        <w:rPr>
          <w:rFonts w:ascii="Arial" w:hAnsi="Arial" w:cs="Arial"/>
          <w:sz w:val="28"/>
          <w:szCs w:val="28"/>
          <w:lang w:val="ru-RU"/>
        </w:rPr>
        <w:t>При присутствии Божием люди, исполненные страхом Господним, останутся в присутствии Бога. А люди, у которых отсутствует страх Господень, в ужасе побегут от присутствия Божия.</w:t>
      </w:r>
    </w:p>
    <w:p w:rsidR="00894984" w:rsidRPr="00C375C9" w:rsidRDefault="00894984" w:rsidP="00894984">
      <w:pPr>
        <w:jc w:val="both"/>
        <w:rPr>
          <w:rFonts w:ascii="Arial" w:hAnsi="Arial" w:cs="Arial"/>
          <w:sz w:val="16"/>
          <w:szCs w:val="16"/>
          <w:lang w:val="ru-RU"/>
        </w:rPr>
      </w:pPr>
    </w:p>
    <w:p w:rsidR="00894984" w:rsidRDefault="00894984" w:rsidP="00894984">
      <w:pPr>
        <w:pStyle w:val="aaaVerses"/>
      </w:pPr>
      <w:r w:rsidRPr="00C375C9">
        <w:t xml:space="preserve">И когда Он снял шестую печать, я взглянул, и вот, произошло великое землетрясение, и солнце стало мрачно как власяница, и луна сделалась как кровь. И звезды небесные пали на землю, </w:t>
      </w:r>
    </w:p>
    <w:p w:rsidR="00894984" w:rsidRPr="00C375C9" w:rsidRDefault="00894984" w:rsidP="00894984">
      <w:pPr>
        <w:jc w:val="both"/>
        <w:rPr>
          <w:rFonts w:ascii="Arial" w:hAnsi="Arial" w:cs="Arial"/>
          <w:sz w:val="16"/>
          <w:szCs w:val="16"/>
          <w:lang w:val="ru-RU"/>
        </w:rPr>
      </w:pPr>
    </w:p>
    <w:p w:rsidR="00894984" w:rsidRDefault="00894984" w:rsidP="00894984">
      <w:pPr>
        <w:pStyle w:val="aaaVerses"/>
      </w:pPr>
      <w:r>
        <w:t>К</w:t>
      </w:r>
      <w:r w:rsidRPr="00C375C9">
        <w:t xml:space="preserve">ак смоковница, потрясаемая сильным ветром, роняет незрелые смоквы свои. И небо скрылось, свившись как свиток; и всякая гора и остров двинулись с мест своих. И цари земные, и вельможи, и богатые, и тысяченачальники, и сильные, и всякий раб, </w:t>
      </w:r>
    </w:p>
    <w:p w:rsidR="00894984" w:rsidRPr="00C375C9" w:rsidRDefault="00894984" w:rsidP="00894984">
      <w:pPr>
        <w:jc w:val="both"/>
        <w:rPr>
          <w:rFonts w:ascii="Arial" w:hAnsi="Arial" w:cs="Arial"/>
          <w:sz w:val="16"/>
          <w:szCs w:val="16"/>
          <w:lang w:val="ru-RU"/>
        </w:rPr>
      </w:pPr>
    </w:p>
    <w:p w:rsidR="00894984" w:rsidRDefault="00894984" w:rsidP="00894984">
      <w:pPr>
        <w:pStyle w:val="aaaVerses"/>
      </w:pPr>
      <w:r>
        <w:t>И</w:t>
      </w:r>
      <w:r w:rsidRPr="00C375C9">
        <w:t xml:space="preserve"> всякий свободный</w:t>
      </w:r>
      <w:r>
        <w:t>,</w:t>
      </w:r>
      <w:r w:rsidRPr="00C375C9">
        <w:t xml:space="preserve"> скрылись в пещеры и в ущелья гор, и говорят горам и камням: падите на нас и сокройте нас от лица Сидящего на престоле и от гнева Агнца; ибо пришел великий день гнева Его, и кто может устоять?</w:t>
      </w:r>
      <w:r>
        <w:t xml:space="preserve"> (</w:t>
      </w:r>
      <w:r w:rsidRPr="00C375C9">
        <w:rPr>
          <w:u w:val="single"/>
        </w:rPr>
        <w:t>Отк.6:12-17</w:t>
      </w:r>
      <w:r>
        <w:t>).</w:t>
      </w:r>
    </w:p>
    <w:p w:rsidR="00894984" w:rsidRPr="005D62ED" w:rsidRDefault="00894984" w:rsidP="00894984">
      <w:pPr>
        <w:jc w:val="both"/>
        <w:rPr>
          <w:rFonts w:ascii="Arial" w:hAnsi="Arial" w:cs="Arial"/>
          <w:sz w:val="16"/>
          <w:szCs w:val="16"/>
          <w:lang w:val="ru-RU"/>
        </w:rPr>
      </w:pPr>
    </w:p>
    <w:p w:rsidR="00894984" w:rsidRDefault="00894984" w:rsidP="00894984">
      <w:pPr>
        <w:jc w:val="both"/>
        <w:rPr>
          <w:rFonts w:ascii="Arial" w:hAnsi="Arial" w:cs="Arial"/>
          <w:sz w:val="28"/>
          <w:szCs w:val="28"/>
          <w:lang w:val="ru-RU"/>
        </w:rPr>
      </w:pPr>
      <w:r>
        <w:rPr>
          <w:rFonts w:ascii="Arial" w:hAnsi="Arial" w:cs="Arial"/>
          <w:sz w:val="28"/>
          <w:szCs w:val="28"/>
          <w:lang w:val="ru-RU"/>
        </w:rPr>
        <w:lastRenderedPageBreak/>
        <w:t>И, конечно же, чтобы испытать себя на предмет наличия страха Господня и, на предмет цены, которую необходимо заплатить за облечение в страх Господень – нам необходимо проверить себя, на предмет того, входим ли мы в присутствие Лица Господня, а  вернее – имеем ли мы право, входить в присутствие Лица Господня.</w:t>
      </w:r>
    </w:p>
    <w:p w:rsidR="00894984" w:rsidRPr="00704984" w:rsidRDefault="00894984" w:rsidP="00894984">
      <w:pPr>
        <w:jc w:val="both"/>
        <w:rPr>
          <w:rFonts w:ascii="Arial" w:hAnsi="Arial" w:cs="Arial"/>
          <w:sz w:val="16"/>
          <w:szCs w:val="16"/>
          <w:lang w:val="ru-RU"/>
        </w:rPr>
      </w:pPr>
    </w:p>
    <w:p w:rsidR="00894984" w:rsidRDefault="00894984" w:rsidP="00894984">
      <w:pPr>
        <w:jc w:val="both"/>
        <w:rPr>
          <w:rFonts w:ascii="Arial" w:hAnsi="Arial" w:cs="Arial"/>
          <w:sz w:val="28"/>
          <w:szCs w:val="28"/>
          <w:lang w:val="ru-RU"/>
        </w:rPr>
      </w:pPr>
      <w:r>
        <w:rPr>
          <w:rFonts w:ascii="Arial" w:hAnsi="Arial" w:cs="Arial"/>
          <w:sz w:val="28"/>
          <w:szCs w:val="28"/>
          <w:lang w:val="ru-RU"/>
        </w:rPr>
        <w:t>Или же: кто может входить в присутствие Лица Господня и, как и с чем, следует входить в присутствие Лица Господня.</w:t>
      </w:r>
    </w:p>
    <w:p w:rsidR="00894984" w:rsidRPr="00204F3B" w:rsidRDefault="00894984" w:rsidP="00894984">
      <w:pPr>
        <w:jc w:val="both"/>
        <w:rPr>
          <w:rFonts w:ascii="Arial" w:hAnsi="Arial" w:cs="Arial"/>
          <w:sz w:val="16"/>
          <w:szCs w:val="16"/>
          <w:lang w:val="ru-RU"/>
        </w:rPr>
      </w:pPr>
    </w:p>
    <w:p w:rsidR="00894984" w:rsidRDefault="00894984" w:rsidP="00894984">
      <w:pPr>
        <w:jc w:val="both"/>
        <w:rPr>
          <w:rFonts w:ascii="Arial" w:hAnsi="Arial" w:cs="Arial"/>
          <w:sz w:val="28"/>
          <w:szCs w:val="28"/>
          <w:lang w:val="ru-RU"/>
        </w:rPr>
      </w:pPr>
      <w:r>
        <w:rPr>
          <w:rFonts w:ascii="Arial" w:hAnsi="Arial" w:cs="Arial"/>
          <w:sz w:val="28"/>
          <w:szCs w:val="28"/>
          <w:lang w:val="ru-RU"/>
        </w:rPr>
        <w:t>Ведь мы, не раз отмечали, что многие люди полагают, что всякий раз, когда они начинают молиться – они входят в присутствие Бога, хотя абсолютно не осведомлены, как следует поклоняться Отцу в духе и истине и, кто может являться истинным поклонником.</w:t>
      </w:r>
    </w:p>
    <w:p w:rsidR="00894984" w:rsidRPr="00704984" w:rsidRDefault="00894984" w:rsidP="00894984">
      <w:pPr>
        <w:jc w:val="both"/>
        <w:rPr>
          <w:rFonts w:ascii="Arial" w:hAnsi="Arial" w:cs="Arial"/>
          <w:sz w:val="16"/>
          <w:szCs w:val="16"/>
          <w:lang w:val="ru-RU"/>
        </w:rPr>
      </w:pPr>
    </w:p>
    <w:p w:rsidR="00894984" w:rsidRDefault="00894984" w:rsidP="00894984">
      <w:pPr>
        <w:pStyle w:val="aaaVerses"/>
      </w:pPr>
      <w:r w:rsidRPr="00230E0D">
        <w:t>Принеси в жертву Богу хвалу и воздай Всевышнему обеты твои, и призови Меня в день скорби; Я изба</w:t>
      </w:r>
      <w:r>
        <w:t>влю тебя, и ты прославишь Меня"</w:t>
      </w:r>
      <w:r w:rsidRPr="00230E0D">
        <w:t xml:space="preserve"> </w:t>
      </w:r>
      <w:r>
        <w:t>(</w:t>
      </w:r>
      <w:r>
        <w:rPr>
          <w:u w:val="single"/>
        </w:rPr>
        <w:t>Пс.49:14,15</w:t>
      </w:r>
      <w:r>
        <w:t>).</w:t>
      </w:r>
    </w:p>
    <w:p w:rsidR="00894984" w:rsidRPr="00204F3B" w:rsidRDefault="00894984" w:rsidP="00894984">
      <w:pPr>
        <w:jc w:val="both"/>
        <w:rPr>
          <w:rFonts w:ascii="Arial" w:hAnsi="Arial" w:cs="Arial"/>
          <w:sz w:val="16"/>
          <w:szCs w:val="16"/>
          <w:lang w:val="ru-RU"/>
        </w:rPr>
      </w:pPr>
    </w:p>
    <w:p w:rsidR="00894984" w:rsidRDefault="00894984" w:rsidP="00894984">
      <w:pPr>
        <w:jc w:val="both"/>
        <w:rPr>
          <w:rFonts w:ascii="Arial" w:hAnsi="Arial" w:cs="Arial"/>
          <w:sz w:val="28"/>
          <w:szCs w:val="28"/>
          <w:lang w:val="ru-RU"/>
        </w:rPr>
      </w:pPr>
      <w:r>
        <w:rPr>
          <w:rFonts w:ascii="Arial" w:hAnsi="Arial" w:cs="Arial"/>
          <w:sz w:val="28"/>
          <w:szCs w:val="28"/>
          <w:lang w:val="ru-RU"/>
        </w:rPr>
        <w:t>Отсюда  следует, что цена за облечение страхом Господним, содержится в праве – призывать Бога в жертве хвалы.</w:t>
      </w:r>
    </w:p>
    <w:p w:rsidR="00894984" w:rsidRPr="003B27B0" w:rsidRDefault="00894984" w:rsidP="00894984">
      <w:pPr>
        <w:jc w:val="both"/>
        <w:rPr>
          <w:rFonts w:ascii="Arial" w:hAnsi="Arial" w:cs="Arial"/>
          <w:sz w:val="16"/>
          <w:szCs w:val="16"/>
          <w:lang w:val="ru-RU"/>
        </w:rPr>
      </w:pPr>
    </w:p>
    <w:p w:rsidR="00894984" w:rsidRDefault="00894984" w:rsidP="00894984">
      <w:pPr>
        <w:jc w:val="both"/>
        <w:rPr>
          <w:rFonts w:ascii="Arial" w:hAnsi="Arial" w:cs="Arial"/>
          <w:sz w:val="28"/>
          <w:lang w:val="ru-RU"/>
        </w:rPr>
      </w:pPr>
      <w:r>
        <w:rPr>
          <w:rFonts w:ascii="Arial" w:hAnsi="Arial" w:cs="Arial"/>
          <w:sz w:val="28"/>
          <w:lang w:val="ru-RU"/>
        </w:rPr>
        <w:t>Нам известно, что дух человека, состоит и содержит в себе три субстанции – это совесть; интуиция; и возможность поклонения.</w:t>
      </w:r>
    </w:p>
    <w:p w:rsidR="00894984" w:rsidRPr="00720B3F" w:rsidRDefault="00894984" w:rsidP="00894984">
      <w:pPr>
        <w:jc w:val="both"/>
        <w:rPr>
          <w:rFonts w:ascii="Arial" w:hAnsi="Arial" w:cs="Arial"/>
          <w:sz w:val="16"/>
          <w:szCs w:val="16"/>
          <w:lang w:val="ru-RU"/>
        </w:rPr>
      </w:pPr>
    </w:p>
    <w:p w:rsidR="00894984" w:rsidRDefault="00894984" w:rsidP="00894984">
      <w:pPr>
        <w:jc w:val="both"/>
        <w:rPr>
          <w:rFonts w:ascii="Arial" w:hAnsi="Arial" w:cs="Arial"/>
          <w:sz w:val="28"/>
          <w:lang w:val="ru-RU"/>
        </w:rPr>
      </w:pPr>
      <w:r w:rsidRPr="00720B3F">
        <w:rPr>
          <w:rFonts w:ascii="Arial" w:hAnsi="Arial" w:cs="Arial"/>
          <w:b/>
          <w:sz w:val="28"/>
          <w:lang w:val="ru-RU"/>
        </w:rPr>
        <w:t>Совесть</w:t>
      </w:r>
      <w:r>
        <w:rPr>
          <w:rFonts w:ascii="Arial" w:hAnsi="Arial" w:cs="Arial"/>
          <w:sz w:val="28"/>
          <w:lang w:val="ru-RU"/>
        </w:rPr>
        <w:t xml:space="preserve"> человека – это данное человеку Богом его второе «я». Греческое «сюнедесис», переведённое как совесть – означает сознание, приходящее из области человеческого духа, которое независимо от воли человека, оценивает его мысли и поступки, и укоряет его, когда он поступает против установленного порядка.</w:t>
      </w:r>
    </w:p>
    <w:p w:rsidR="00894984" w:rsidRPr="00911CF1" w:rsidRDefault="00894984" w:rsidP="00894984">
      <w:pPr>
        <w:jc w:val="both"/>
        <w:rPr>
          <w:rFonts w:ascii="Arial" w:hAnsi="Arial" w:cs="Arial"/>
          <w:sz w:val="16"/>
          <w:szCs w:val="16"/>
          <w:lang w:val="ru-RU"/>
        </w:rPr>
      </w:pPr>
    </w:p>
    <w:p w:rsidR="00894984" w:rsidRDefault="00894984" w:rsidP="00894984">
      <w:pPr>
        <w:jc w:val="both"/>
        <w:rPr>
          <w:rFonts w:ascii="Arial" w:hAnsi="Arial" w:cs="Arial"/>
          <w:sz w:val="28"/>
          <w:lang w:val="ru-RU"/>
        </w:rPr>
      </w:pPr>
      <w:r w:rsidRPr="00911CF1">
        <w:rPr>
          <w:rFonts w:ascii="Arial" w:hAnsi="Arial" w:cs="Arial"/>
          <w:b/>
          <w:sz w:val="28"/>
          <w:lang w:val="ru-RU"/>
        </w:rPr>
        <w:t xml:space="preserve">Совесть </w:t>
      </w:r>
      <w:r>
        <w:rPr>
          <w:rFonts w:ascii="Arial" w:hAnsi="Arial" w:cs="Arial"/>
          <w:sz w:val="28"/>
          <w:lang w:val="ru-RU"/>
        </w:rPr>
        <w:t>человека судит его на основе полученных им знаний, что хорошо, и что плохо. А посему, каков источник и качество знаний, таковой будет и наша совесть.</w:t>
      </w:r>
    </w:p>
    <w:p w:rsidR="00894984" w:rsidRPr="00720B3F" w:rsidRDefault="00894984" w:rsidP="00894984">
      <w:pPr>
        <w:jc w:val="both"/>
        <w:rPr>
          <w:rFonts w:ascii="Arial" w:hAnsi="Arial" w:cs="Arial"/>
          <w:sz w:val="16"/>
          <w:szCs w:val="16"/>
          <w:lang w:val="ru-RU"/>
        </w:rPr>
      </w:pPr>
    </w:p>
    <w:p w:rsidR="00894984" w:rsidRDefault="00894984" w:rsidP="00894984">
      <w:pPr>
        <w:jc w:val="both"/>
        <w:rPr>
          <w:rFonts w:ascii="Arial" w:hAnsi="Arial" w:cs="Arial"/>
          <w:sz w:val="28"/>
          <w:lang w:val="ru-RU"/>
        </w:rPr>
      </w:pPr>
      <w:r w:rsidRPr="00720B3F">
        <w:rPr>
          <w:rFonts w:ascii="Arial" w:hAnsi="Arial" w:cs="Arial"/>
          <w:b/>
          <w:sz w:val="28"/>
          <w:lang w:val="ru-RU"/>
        </w:rPr>
        <w:t>Совесть</w:t>
      </w:r>
      <w:r>
        <w:rPr>
          <w:rFonts w:ascii="Arial" w:hAnsi="Arial" w:cs="Arial"/>
          <w:sz w:val="28"/>
          <w:lang w:val="ru-RU"/>
        </w:rPr>
        <w:t xml:space="preserve"> – это средоточие и место нашей веры. В силу чего, наша совесть может быть немощной или сильной; непорочной и доброй, либо напротив опороченной и отверженной.</w:t>
      </w:r>
    </w:p>
    <w:p w:rsidR="00894984" w:rsidRPr="00720B3F" w:rsidRDefault="00894984" w:rsidP="00894984">
      <w:pPr>
        <w:jc w:val="both"/>
        <w:rPr>
          <w:rFonts w:ascii="Arial" w:hAnsi="Arial" w:cs="Arial"/>
          <w:sz w:val="16"/>
          <w:szCs w:val="16"/>
          <w:lang w:val="ru-RU"/>
        </w:rPr>
      </w:pPr>
    </w:p>
    <w:p w:rsidR="00894984" w:rsidRDefault="00894984" w:rsidP="00894984">
      <w:pPr>
        <w:pStyle w:val="aaaVerses"/>
      </w:pPr>
      <w:r w:rsidRPr="00720B3F">
        <w:t>Преподаю тебе, сын мой Тимофей, сообразно с бывшими о тебе пророчествами, такое завещание, чтобы ты воинствовал согласно с ними, как добрый воин, имея веру и добрую совесть, которую некоторые отвергнув, п</w:t>
      </w:r>
      <w:r>
        <w:t>отерпели кораблекрушение в вере (</w:t>
      </w:r>
      <w:r w:rsidRPr="00720B3F">
        <w:rPr>
          <w:u w:val="single"/>
        </w:rPr>
        <w:t>1.Тим.1:18,19</w:t>
      </w:r>
      <w:r>
        <w:t>).</w:t>
      </w:r>
    </w:p>
    <w:p w:rsidR="00894984" w:rsidRPr="00B42EF6" w:rsidRDefault="00894984" w:rsidP="00894984">
      <w:pPr>
        <w:jc w:val="both"/>
        <w:rPr>
          <w:rFonts w:ascii="Arial" w:hAnsi="Arial" w:cs="Arial"/>
          <w:sz w:val="16"/>
          <w:szCs w:val="16"/>
          <w:lang w:val="ru-RU"/>
        </w:rPr>
      </w:pPr>
    </w:p>
    <w:p w:rsidR="00894984" w:rsidRDefault="00894984" w:rsidP="00894984">
      <w:pPr>
        <w:jc w:val="both"/>
        <w:rPr>
          <w:rFonts w:ascii="Arial" w:hAnsi="Arial" w:cs="Arial"/>
          <w:sz w:val="28"/>
          <w:lang w:val="ru-RU"/>
        </w:rPr>
      </w:pPr>
      <w:r>
        <w:rPr>
          <w:rFonts w:ascii="Arial" w:hAnsi="Arial" w:cs="Arial"/>
          <w:sz w:val="28"/>
          <w:lang w:val="ru-RU"/>
        </w:rPr>
        <w:t xml:space="preserve">Как таковая, совесть человека проявилась только после его грехопадения, когда впервые был нарушен установленный Богом </w:t>
      </w:r>
      <w:r>
        <w:rPr>
          <w:rFonts w:ascii="Arial" w:hAnsi="Arial" w:cs="Arial"/>
          <w:sz w:val="28"/>
          <w:lang w:val="ru-RU"/>
        </w:rPr>
        <w:lastRenderedPageBreak/>
        <w:t>порядок. Совесть – это страж, призванный охранять наши взаимоотношения с Богом, а вернее, место нашего поклонения, в котором мы общаемся с Богом.</w:t>
      </w:r>
    </w:p>
    <w:p w:rsidR="00894984" w:rsidRPr="00B42EF6" w:rsidRDefault="00894984" w:rsidP="00894984">
      <w:pPr>
        <w:jc w:val="both"/>
        <w:rPr>
          <w:rFonts w:ascii="Arial" w:hAnsi="Arial" w:cs="Arial"/>
          <w:sz w:val="16"/>
          <w:szCs w:val="16"/>
          <w:lang w:val="ru-RU"/>
        </w:rPr>
      </w:pPr>
    </w:p>
    <w:p w:rsidR="00894984" w:rsidRDefault="00894984" w:rsidP="00894984">
      <w:pPr>
        <w:jc w:val="both"/>
        <w:rPr>
          <w:rFonts w:ascii="Arial" w:hAnsi="Arial" w:cs="Arial"/>
          <w:sz w:val="28"/>
          <w:lang w:val="ru-RU"/>
        </w:rPr>
      </w:pPr>
      <w:r w:rsidRPr="00230E0D">
        <w:rPr>
          <w:rFonts w:ascii="Arial" w:hAnsi="Arial" w:cs="Arial"/>
          <w:b/>
          <w:sz w:val="28"/>
          <w:lang w:val="ru-RU"/>
        </w:rPr>
        <w:t>Совесть</w:t>
      </w:r>
      <w:r>
        <w:rPr>
          <w:rFonts w:ascii="Arial" w:hAnsi="Arial" w:cs="Arial"/>
          <w:sz w:val="28"/>
          <w:lang w:val="ru-RU"/>
        </w:rPr>
        <w:t xml:space="preserve"> – это такой страж, который обычно, при правильных отношениях человека с Богом пребывает в покое и, не беспокоит его. </w:t>
      </w:r>
    </w:p>
    <w:p w:rsidR="00894984" w:rsidRPr="001A0433" w:rsidRDefault="00894984" w:rsidP="00894984">
      <w:pPr>
        <w:jc w:val="both"/>
        <w:rPr>
          <w:rFonts w:ascii="Arial" w:hAnsi="Arial" w:cs="Arial"/>
          <w:sz w:val="16"/>
          <w:szCs w:val="16"/>
          <w:lang w:val="ru-RU"/>
        </w:rPr>
      </w:pPr>
    </w:p>
    <w:p w:rsidR="00894984" w:rsidRDefault="00894984" w:rsidP="00894984">
      <w:pPr>
        <w:jc w:val="both"/>
        <w:rPr>
          <w:rFonts w:ascii="Arial" w:hAnsi="Arial" w:cs="Arial"/>
          <w:sz w:val="28"/>
          <w:lang w:val="ru-RU"/>
        </w:rPr>
      </w:pPr>
      <w:r>
        <w:rPr>
          <w:rFonts w:ascii="Arial" w:hAnsi="Arial" w:cs="Arial"/>
          <w:sz w:val="28"/>
          <w:lang w:val="ru-RU"/>
        </w:rPr>
        <w:t>Однако, как только человек, ещё только намеривается совершить греховный поступок, совесть просыпается.</w:t>
      </w:r>
    </w:p>
    <w:p w:rsidR="00894984" w:rsidRPr="00B42EF6" w:rsidRDefault="00894984" w:rsidP="00894984">
      <w:pPr>
        <w:jc w:val="both"/>
        <w:rPr>
          <w:rFonts w:ascii="Arial" w:hAnsi="Arial" w:cs="Arial"/>
          <w:sz w:val="16"/>
          <w:szCs w:val="16"/>
          <w:lang w:val="ru-RU"/>
        </w:rPr>
      </w:pPr>
    </w:p>
    <w:p w:rsidR="00894984" w:rsidRDefault="00894984" w:rsidP="00894984">
      <w:pPr>
        <w:jc w:val="both"/>
        <w:rPr>
          <w:rFonts w:ascii="Arial" w:hAnsi="Arial" w:cs="Arial"/>
          <w:sz w:val="28"/>
          <w:lang w:val="ru-RU"/>
        </w:rPr>
      </w:pPr>
      <w:r>
        <w:rPr>
          <w:rFonts w:ascii="Arial" w:hAnsi="Arial" w:cs="Arial"/>
          <w:sz w:val="28"/>
          <w:lang w:val="ru-RU"/>
        </w:rPr>
        <w:t>Проснувшаяся совесть, может подтолкнуть человека к обращению к Богу, а также как в случае с Каином, повергнуть в отчаяние: «наказание моё больше, нежели снести можно».</w:t>
      </w:r>
    </w:p>
    <w:p w:rsidR="00894984" w:rsidRPr="00B42EF6" w:rsidRDefault="00894984" w:rsidP="00894984">
      <w:pPr>
        <w:jc w:val="both"/>
        <w:rPr>
          <w:rFonts w:ascii="Arial" w:hAnsi="Arial" w:cs="Arial"/>
          <w:sz w:val="16"/>
          <w:szCs w:val="16"/>
          <w:lang w:val="ru-RU"/>
        </w:rPr>
      </w:pPr>
    </w:p>
    <w:p w:rsidR="00894984" w:rsidRDefault="00894984" w:rsidP="00894984">
      <w:pPr>
        <w:jc w:val="both"/>
        <w:rPr>
          <w:rFonts w:ascii="Arial" w:hAnsi="Arial" w:cs="Arial"/>
          <w:sz w:val="28"/>
          <w:lang w:val="ru-RU"/>
        </w:rPr>
      </w:pPr>
      <w:r>
        <w:rPr>
          <w:rFonts w:ascii="Arial" w:hAnsi="Arial" w:cs="Arial"/>
          <w:sz w:val="28"/>
          <w:lang w:val="ru-RU"/>
        </w:rPr>
        <w:t>Если человек совершил неправый поступок, то совесть постоянно будет укорять и беспокоить</w:t>
      </w:r>
      <w:r w:rsidRPr="00B42EF6">
        <w:rPr>
          <w:rFonts w:ascii="Arial" w:hAnsi="Arial" w:cs="Arial"/>
          <w:sz w:val="28"/>
          <w:lang w:val="ru-RU"/>
        </w:rPr>
        <w:t xml:space="preserve"> </w:t>
      </w:r>
      <w:r>
        <w:rPr>
          <w:rFonts w:ascii="Arial" w:hAnsi="Arial" w:cs="Arial"/>
          <w:sz w:val="28"/>
          <w:lang w:val="ru-RU"/>
        </w:rPr>
        <w:t>человека, до тех пор, пока он, не покается пред Богом, в установленном Им порядке, и Бог не очистит его и, не дарует ему вновь непорочную совесть.</w:t>
      </w:r>
    </w:p>
    <w:p w:rsidR="00894984" w:rsidRPr="00B42EF6" w:rsidRDefault="00894984" w:rsidP="00894984">
      <w:pPr>
        <w:jc w:val="both"/>
        <w:rPr>
          <w:rFonts w:ascii="Arial" w:hAnsi="Arial" w:cs="Arial"/>
          <w:sz w:val="16"/>
          <w:szCs w:val="16"/>
          <w:lang w:val="ru-RU"/>
        </w:rPr>
      </w:pPr>
    </w:p>
    <w:p w:rsidR="00894984" w:rsidRDefault="00894984" w:rsidP="00894984">
      <w:pPr>
        <w:jc w:val="both"/>
        <w:rPr>
          <w:rFonts w:ascii="Arial" w:hAnsi="Arial" w:cs="Arial"/>
          <w:sz w:val="28"/>
          <w:lang w:val="ru-RU"/>
        </w:rPr>
      </w:pPr>
      <w:r>
        <w:rPr>
          <w:rFonts w:ascii="Arial" w:hAnsi="Arial" w:cs="Arial"/>
          <w:sz w:val="28"/>
          <w:lang w:val="ru-RU"/>
        </w:rPr>
        <w:t>Человек не в состоянии самостоятельно успокоить пробудившуюся совесть – ни делами, ни служением Богу. Только кровь Христа, может очистить человеческое сердце от «мёртвых дел» и «от порочной совести». Никто, кроме Бога, не может даровать человеку чистую и незапятнанную грехом совесть.</w:t>
      </w:r>
    </w:p>
    <w:p w:rsidR="00894984" w:rsidRPr="00B42EF6" w:rsidRDefault="00894984" w:rsidP="00894984">
      <w:pPr>
        <w:jc w:val="both"/>
        <w:rPr>
          <w:rFonts w:ascii="Arial" w:hAnsi="Arial" w:cs="Arial"/>
          <w:sz w:val="16"/>
          <w:szCs w:val="16"/>
          <w:lang w:val="ru-RU"/>
        </w:rPr>
      </w:pPr>
    </w:p>
    <w:p w:rsidR="00894984" w:rsidRDefault="00894984" w:rsidP="00894984">
      <w:pPr>
        <w:pStyle w:val="aaaVerses"/>
      </w:pPr>
      <w:r w:rsidRPr="00B42EF6">
        <w:t>Ибо если кровь тельцов и козлов и пепел телицы, через окропление, освящает оскверненных, дабы чисто было тело, то кольми паче Кровь Христа, Который Духом Святым принес Себя непорочного Богу, очистит совесть нашу от мертвых дел, для служения Богу живому и истинному!</w:t>
      </w:r>
      <w:r>
        <w:t xml:space="preserve"> (</w:t>
      </w:r>
      <w:r w:rsidRPr="00B42EF6">
        <w:rPr>
          <w:u w:val="single"/>
        </w:rPr>
        <w:t>Евр.9:13,14</w:t>
      </w:r>
      <w:r>
        <w:t>).</w:t>
      </w:r>
    </w:p>
    <w:p w:rsidR="00894984" w:rsidRPr="00B42EF6" w:rsidRDefault="00894984" w:rsidP="00894984">
      <w:pPr>
        <w:jc w:val="both"/>
        <w:rPr>
          <w:rFonts w:ascii="Arial" w:hAnsi="Arial" w:cs="Arial"/>
          <w:sz w:val="16"/>
          <w:szCs w:val="16"/>
          <w:lang w:val="ru-RU"/>
        </w:rPr>
      </w:pPr>
    </w:p>
    <w:p w:rsidR="00894984" w:rsidRDefault="00894984" w:rsidP="00894984">
      <w:pPr>
        <w:pStyle w:val="aaaVerses"/>
      </w:pPr>
      <w:r>
        <w:t>Имея</w:t>
      </w:r>
      <w:r w:rsidRPr="00B42EF6">
        <w:t xml:space="preserve"> великого Священника над домом Божиим, да приступаем с искренним сердцем, с полною верою, кроплением очистив сердца от порочной совести, и омыв тело водою чистою, будем держаться исповедания упования неуклонно, ибо верен Обещавший</w:t>
      </w:r>
      <w:r>
        <w:t xml:space="preserve">     (</w:t>
      </w:r>
      <w:r w:rsidRPr="00B42EF6">
        <w:rPr>
          <w:u w:val="single"/>
        </w:rPr>
        <w:t>Евр.10:21-23</w:t>
      </w:r>
      <w:r>
        <w:t>)</w:t>
      </w:r>
      <w:r w:rsidRPr="00B42EF6">
        <w:t>.</w:t>
      </w:r>
    </w:p>
    <w:p w:rsidR="00894984" w:rsidRPr="00605BDC" w:rsidRDefault="00894984" w:rsidP="00894984">
      <w:pPr>
        <w:jc w:val="both"/>
        <w:rPr>
          <w:rFonts w:ascii="Arial" w:hAnsi="Arial" w:cs="Arial"/>
          <w:sz w:val="16"/>
          <w:szCs w:val="16"/>
          <w:lang w:val="ru-RU"/>
        </w:rPr>
      </w:pPr>
    </w:p>
    <w:p w:rsidR="00894984" w:rsidRDefault="00894984" w:rsidP="00894984">
      <w:pPr>
        <w:jc w:val="both"/>
        <w:rPr>
          <w:rFonts w:ascii="Arial" w:hAnsi="Arial" w:cs="Arial"/>
          <w:sz w:val="28"/>
          <w:lang w:val="ru-RU"/>
        </w:rPr>
      </w:pPr>
      <w:r w:rsidRPr="00605BDC">
        <w:rPr>
          <w:rFonts w:ascii="Arial" w:hAnsi="Arial" w:cs="Arial"/>
          <w:b/>
          <w:sz w:val="28"/>
          <w:lang w:val="ru-RU"/>
        </w:rPr>
        <w:t>Интуиция</w:t>
      </w:r>
      <w:r>
        <w:rPr>
          <w:rFonts w:ascii="Arial" w:hAnsi="Arial" w:cs="Arial"/>
          <w:sz w:val="28"/>
          <w:lang w:val="ru-RU"/>
        </w:rPr>
        <w:t xml:space="preserve"> – это посредник, между нашим духом или подсознанием и нашим сознанием. </w:t>
      </w:r>
    </w:p>
    <w:p w:rsidR="00894984" w:rsidRPr="00605BDC" w:rsidRDefault="00894984" w:rsidP="00894984">
      <w:pPr>
        <w:jc w:val="both"/>
        <w:rPr>
          <w:rFonts w:ascii="Arial" w:hAnsi="Arial" w:cs="Arial"/>
          <w:sz w:val="16"/>
          <w:szCs w:val="16"/>
          <w:lang w:val="ru-RU"/>
        </w:rPr>
      </w:pPr>
    </w:p>
    <w:p w:rsidR="00894984" w:rsidRDefault="00894984" w:rsidP="00894984">
      <w:pPr>
        <w:jc w:val="both"/>
        <w:rPr>
          <w:rFonts w:ascii="Arial" w:hAnsi="Arial" w:cs="Arial"/>
          <w:sz w:val="28"/>
          <w:lang w:val="ru-RU"/>
        </w:rPr>
      </w:pPr>
      <w:r>
        <w:rPr>
          <w:rFonts w:ascii="Arial" w:hAnsi="Arial" w:cs="Arial"/>
          <w:sz w:val="28"/>
          <w:lang w:val="ru-RU"/>
        </w:rPr>
        <w:t>Чем сильнее человек любит и проявляет эту любовь к своему ближнему, тем острее и ярче проявляется его интуиция в той ситуации, где его разумные возможности иссякают.</w:t>
      </w:r>
    </w:p>
    <w:p w:rsidR="00894984" w:rsidRPr="00605BDC" w:rsidRDefault="00894984" w:rsidP="00894984">
      <w:pPr>
        <w:jc w:val="both"/>
        <w:rPr>
          <w:rFonts w:ascii="Arial" w:hAnsi="Arial" w:cs="Arial"/>
          <w:sz w:val="16"/>
          <w:szCs w:val="16"/>
          <w:lang w:val="ru-RU"/>
        </w:rPr>
      </w:pPr>
    </w:p>
    <w:p w:rsidR="00894984" w:rsidRDefault="00894984" w:rsidP="00894984">
      <w:pPr>
        <w:jc w:val="both"/>
        <w:rPr>
          <w:rFonts w:ascii="Arial" w:hAnsi="Arial" w:cs="Arial"/>
          <w:sz w:val="28"/>
          <w:lang w:val="ru-RU"/>
        </w:rPr>
      </w:pPr>
      <w:r w:rsidRPr="00605BDC">
        <w:rPr>
          <w:rFonts w:ascii="Arial" w:hAnsi="Arial" w:cs="Arial"/>
          <w:b/>
          <w:sz w:val="28"/>
          <w:lang w:val="ru-RU"/>
        </w:rPr>
        <w:lastRenderedPageBreak/>
        <w:t>Поклонение</w:t>
      </w:r>
      <w:r>
        <w:rPr>
          <w:rFonts w:ascii="Arial" w:hAnsi="Arial" w:cs="Arial"/>
          <w:sz w:val="28"/>
          <w:lang w:val="ru-RU"/>
        </w:rPr>
        <w:t xml:space="preserve"> – это непосредственное место в духе человека, предназначенное для общения с Богом, которое обуславливается в призывании Бога, при приношении жертвы хвалы.</w:t>
      </w:r>
    </w:p>
    <w:p w:rsidR="00894984" w:rsidRPr="00605BDC" w:rsidRDefault="00894984" w:rsidP="00894984">
      <w:pPr>
        <w:jc w:val="both"/>
        <w:rPr>
          <w:rFonts w:ascii="Arial" w:hAnsi="Arial" w:cs="Arial"/>
          <w:sz w:val="16"/>
          <w:szCs w:val="16"/>
          <w:lang w:val="ru-RU"/>
        </w:rPr>
      </w:pPr>
    </w:p>
    <w:p w:rsidR="00894984" w:rsidRDefault="00894984" w:rsidP="00894984">
      <w:pPr>
        <w:jc w:val="both"/>
        <w:rPr>
          <w:rFonts w:ascii="Arial" w:hAnsi="Arial" w:cs="Arial"/>
          <w:sz w:val="28"/>
          <w:lang w:val="ru-RU"/>
        </w:rPr>
      </w:pPr>
      <w:r>
        <w:rPr>
          <w:rFonts w:ascii="Arial" w:hAnsi="Arial" w:cs="Arial"/>
          <w:sz w:val="28"/>
          <w:lang w:val="ru-RU"/>
        </w:rPr>
        <w:t>Ключ, открывающий дверь к месту поклонения в нашем духе – это очищенная и непорочная совесть.</w:t>
      </w:r>
    </w:p>
    <w:p w:rsidR="00894984" w:rsidRPr="008A66EA" w:rsidRDefault="00894984" w:rsidP="00894984">
      <w:pPr>
        <w:jc w:val="both"/>
        <w:rPr>
          <w:rFonts w:ascii="Arial" w:hAnsi="Arial" w:cs="Arial"/>
          <w:sz w:val="16"/>
          <w:szCs w:val="16"/>
          <w:lang w:val="ru-RU"/>
        </w:rPr>
      </w:pPr>
    </w:p>
    <w:p w:rsidR="00894984" w:rsidRDefault="00894984" w:rsidP="00894984">
      <w:pPr>
        <w:jc w:val="both"/>
        <w:rPr>
          <w:rFonts w:ascii="Arial" w:hAnsi="Arial" w:cs="Arial"/>
          <w:sz w:val="28"/>
          <w:lang w:val="ru-RU"/>
        </w:rPr>
      </w:pPr>
      <w:r>
        <w:rPr>
          <w:rFonts w:ascii="Arial" w:hAnsi="Arial" w:cs="Arial"/>
          <w:sz w:val="28"/>
          <w:lang w:val="ru-RU"/>
        </w:rPr>
        <w:t>Только благодаря непорочной совести, мы можем владеть своим духом или же, поклоняться Отцу в духе и истине.</w:t>
      </w:r>
    </w:p>
    <w:p w:rsidR="00894984" w:rsidRPr="000A62B2" w:rsidRDefault="00894984" w:rsidP="00894984">
      <w:pPr>
        <w:jc w:val="both"/>
        <w:rPr>
          <w:rFonts w:ascii="Arial" w:hAnsi="Arial" w:cs="Arial"/>
          <w:sz w:val="16"/>
          <w:szCs w:val="16"/>
          <w:lang w:val="ru-RU"/>
        </w:rPr>
      </w:pPr>
    </w:p>
    <w:p w:rsidR="00894984" w:rsidRDefault="00894984" w:rsidP="00894984">
      <w:pPr>
        <w:jc w:val="both"/>
        <w:rPr>
          <w:rFonts w:ascii="Arial" w:hAnsi="Arial" w:cs="Arial"/>
          <w:sz w:val="28"/>
          <w:lang w:val="ru-RU"/>
        </w:rPr>
      </w:pPr>
      <w:r>
        <w:rPr>
          <w:rFonts w:ascii="Arial" w:hAnsi="Arial" w:cs="Arial"/>
          <w:sz w:val="28"/>
          <w:lang w:val="ru-RU"/>
        </w:rPr>
        <w:t>Что, в свою очередь, даёт нам возможность, владеть в самом себе совершенным миром или же, творить правду Божию, как на уровне своего сердца, так и, на уровне своего мышления.</w:t>
      </w:r>
    </w:p>
    <w:p w:rsidR="00894984" w:rsidRPr="0038131E" w:rsidRDefault="00894984" w:rsidP="00894984">
      <w:pPr>
        <w:jc w:val="both"/>
        <w:rPr>
          <w:rFonts w:ascii="Arial" w:hAnsi="Arial" w:cs="Arial"/>
          <w:sz w:val="16"/>
          <w:szCs w:val="16"/>
          <w:lang w:val="ru-RU"/>
        </w:rPr>
      </w:pPr>
    </w:p>
    <w:p w:rsidR="00894984" w:rsidRDefault="00894984" w:rsidP="00894984">
      <w:pPr>
        <w:pStyle w:val="aaaVerses"/>
      </w:pPr>
      <w:r w:rsidRPr="00C513F2">
        <w:t xml:space="preserve">Твердого духом Ты хранишь в совершенном мире, ибо на Тебя уповает он </w:t>
      </w:r>
      <w:r>
        <w:t>(</w:t>
      </w:r>
      <w:r w:rsidRPr="00C513F2">
        <w:rPr>
          <w:u w:val="single"/>
        </w:rPr>
        <w:t>Ис.26:3</w:t>
      </w:r>
      <w:r>
        <w:t>)</w:t>
      </w:r>
      <w:r w:rsidRPr="00C513F2">
        <w:t>.</w:t>
      </w:r>
      <w:r>
        <w:t xml:space="preserve">   </w:t>
      </w:r>
    </w:p>
    <w:p w:rsidR="00894984" w:rsidRPr="000A62B2" w:rsidRDefault="00894984" w:rsidP="00894984">
      <w:pPr>
        <w:jc w:val="both"/>
        <w:rPr>
          <w:rFonts w:ascii="Arial" w:hAnsi="Arial" w:cs="Arial"/>
          <w:sz w:val="16"/>
          <w:szCs w:val="16"/>
          <w:lang w:val="ru-RU"/>
        </w:rPr>
      </w:pPr>
    </w:p>
    <w:p w:rsidR="00894984" w:rsidRDefault="00894984" w:rsidP="00894984">
      <w:pPr>
        <w:jc w:val="both"/>
        <w:rPr>
          <w:rFonts w:ascii="Arial" w:hAnsi="Arial" w:cs="Arial"/>
          <w:sz w:val="28"/>
          <w:lang w:val="ru-RU"/>
        </w:rPr>
      </w:pPr>
      <w:r>
        <w:rPr>
          <w:rFonts w:ascii="Arial" w:hAnsi="Arial" w:cs="Arial"/>
          <w:sz w:val="28"/>
          <w:lang w:val="ru-RU"/>
        </w:rPr>
        <w:t>Доказательством  же того, что мы владеем своим духом, и находимся во власти совершенного мира, который невозможно нарушить даже тогда, когда против нас ополчатся все силы преисподней – призвано являться наше упование на Бога.</w:t>
      </w:r>
    </w:p>
    <w:p w:rsidR="00894984" w:rsidRPr="00570660" w:rsidRDefault="00894984" w:rsidP="00894984">
      <w:pPr>
        <w:jc w:val="both"/>
        <w:rPr>
          <w:rFonts w:ascii="Arial" w:hAnsi="Arial" w:cs="Arial"/>
          <w:sz w:val="16"/>
          <w:szCs w:val="16"/>
          <w:lang w:val="ru-RU"/>
        </w:rPr>
      </w:pPr>
    </w:p>
    <w:p w:rsidR="00894984" w:rsidRDefault="00894984" w:rsidP="00894984">
      <w:pPr>
        <w:jc w:val="both"/>
        <w:rPr>
          <w:rFonts w:ascii="Arial" w:hAnsi="Arial" w:cs="Arial"/>
          <w:sz w:val="28"/>
          <w:lang w:val="ru-RU"/>
        </w:rPr>
      </w:pPr>
      <w:r>
        <w:rPr>
          <w:rFonts w:ascii="Arial" w:hAnsi="Arial" w:cs="Arial"/>
          <w:sz w:val="28"/>
          <w:lang w:val="ru-RU"/>
        </w:rPr>
        <w:t>Потому, что упование на Бога – проистекает из страха Господня, и как производная страха Господня – вводит нас в присутствие Бога, в котором мы можем поклоняться Богу или же, призывать Бога, в приношении жертвы хвалы.</w:t>
      </w:r>
    </w:p>
    <w:p w:rsidR="000308B9" w:rsidRDefault="000308B9" w:rsidP="00894984">
      <w:pPr>
        <w:jc w:val="both"/>
        <w:rPr>
          <w:rFonts w:ascii="Arial" w:hAnsi="Arial" w:cs="Arial"/>
          <w:sz w:val="28"/>
          <w:lang w:val="ru-RU"/>
        </w:rPr>
      </w:pPr>
    </w:p>
    <w:p w:rsidR="000308B9" w:rsidRPr="000308B9" w:rsidRDefault="000308B9" w:rsidP="000308B9">
      <w:pPr>
        <w:pStyle w:val="p3"/>
        <w:shd w:val="clear" w:color="auto" w:fill="FFFFFF"/>
        <w:spacing w:before="0" w:beforeAutospacing="0" w:after="360" w:afterAutospacing="0"/>
        <w:rPr>
          <w:rFonts w:ascii="Arial" w:hAnsi="Arial" w:cs="Arial"/>
          <w:sz w:val="28"/>
          <w:lang w:val="ru-RU"/>
        </w:rPr>
      </w:pPr>
      <w:r w:rsidRPr="000308B9">
        <w:rPr>
          <w:rFonts w:ascii="Arial" w:hAnsi="Arial" w:cs="Arial"/>
          <w:sz w:val="28"/>
          <w:lang w:val="ru-RU"/>
        </w:rPr>
        <w:t>Существует разница между тем, когда человек приходит в знакомство со страхом Господним и, когда человек, познаёт страх Господень.</w:t>
      </w:r>
    </w:p>
    <w:p w:rsidR="000308B9" w:rsidRPr="000308B9" w:rsidRDefault="000308B9" w:rsidP="000308B9">
      <w:pPr>
        <w:pStyle w:val="p3"/>
        <w:shd w:val="clear" w:color="auto" w:fill="FFFFFF"/>
        <w:spacing w:before="0" w:beforeAutospacing="0" w:after="360" w:afterAutospacing="0"/>
        <w:rPr>
          <w:rFonts w:ascii="Arial" w:hAnsi="Arial" w:cs="Arial"/>
          <w:sz w:val="28"/>
          <w:lang w:val="ru-RU"/>
        </w:rPr>
      </w:pPr>
      <w:r w:rsidRPr="000308B9">
        <w:rPr>
          <w:rFonts w:ascii="Arial" w:hAnsi="Arial" w:cs="Arial"/>
          <w:sz w:val="28"/>
          <w:lang w:val="ru-RU"/>
        </w:rPr>
        <w:t>А посему, познание страха Господня, может происходить, не иначе, как только – через готовность оплодотворения своего сердца, семенем слова о природе страха Господня, который выражает себя, в премудрости Бога, научающей, как совершать Его правосудие.</w:t>
      </w:r>
    </w:p>
    <w:p w:rsidR="000308B9" w:rsidRPr="000308B9" w:rsidRDefault="000308B9" w:rsidP="000308B9">
      <w:pPr>
        <w:pStyle w:val="p3"/>
        <w:shd w:val="clear" w:color="auto" w:fill="FFFFFF"/>
        <w:spacing w:before="0" w:beforeAutospacing="0" w:after="360" w:afterAutospacing="0"/>
        <w:rPr>
          <w:rFonts w:ascii="Arial" w:hAnsi="Arial" w:cs="Arial"/>
          <w:sz w:val="28"/>
          <w:lang w:val="ru-RU"/>
        </w:rPr>
      </w:pPr>
      <w:r w:rsidRPr="000308B9">
        <w:rPr>
          <w:rFonts w:ascii="Arial" w:hAnsi="Arial" w:cs="Arial"/>
          <w:sz w:val="28"/>
          <w:lang w:val="ru-RU"/>
        </w:rPr>
        <w:t>Если че</w:t>
      </w:r>
      <w:r>
        <w:rPr>
          <w:rFonts w:ascii="Arial" w:hAnsi="Arial" w:cs="Arial"/>
          <w:sz w:val="28"/>
          <w:lang w:val="ru-RU"/>
        </w:rPr>
        <w:t>ловек</w:t>
      </w:r>
      <w:r w:rsidRPr="000308B9">
        <w:rPr>
          <w:rFonts w:ascii="Arial" w:hAnsi="Arial" w:cs="Arial"/>
          <w:sz w:val="28"/>
          <w:lang w:val="ru-RU"/>
        </w:rPr>
        <w:t>, не приготовил своего сердца к слушанию слова Божия с тем, чтобы немедленно исполнить его</w:t>
      </w:r>
      <w:r>
        <w:rPr>
          <w:rFonts w:ascii="Arial" w:hAnsi="Arial" w:cs="Arial"/>
          <w:sz w:val="28"/>
          <w:lang w:val="ru-RU"/>
        </w:rPr>
        <w:t>,</w:t>
      </w:r>
      <w:r w:rsidRPr="000308B9">
        <w:rPr>
          <w:rFonts w:ascii="Arial" w:hAnsi="Arial" w:cs="Arial"/>
          <w:sz w:val="28"/>
          <w:lang w:val="ru-RU"/>
        </w:rPr>
        <w:t xml:space="preserve"> то, от слушания слова Божия, он может придти в страх, но не сможет познать страх Господень, чтобы быть исполненным им.</w:t>
      </w:r>
    </w:p>
    <w:p w:rsidR="000308B9" w:rsidRPr="000308B9" w:rsidRDefault="000308B9" w:rsidP="000308B9">
      <w:pPr>
        <w:pStyle w:val="p3"/>
        <w:shd w:val="clear" w:color="auto" w:fill="FFFFFF"/>
        <w:spacing w:before="0" w:beforeAutospacing="0" w:after="360" w:afterAutospacing="0"/>
        <w:rPr>
          <w:rFonts w:ascii="Arial" w:hAnsi="Arial" w:cs="Arial"/>
          <w:sz w:val="28"/>
          <w:lang w:val="ru-RU"/>
        </w:rPr>
      </w:pPr>
      <w:r w:rsidRPr="000308B9">
        <w:rPr>
          <w:rFonts w:ascii="Arial" w:hAnsi="Arial" w:cs="Arial"/>
          <w:sz w:val="28"/>
          <w:lang w:val="ru-RU"/>
        </w:rPr>
        <w:lastRenderedPageBreak/>
        <w:t>А посему, цена за познание страха Господня, который является сокровищем Христа и Бога, положенным на наш счёт, состоит – в приготовлении своего сердца, к слушанию слова Божия.</w:t>
      </w:r>
    </w:p>
    <w:p w:rsidR="000308B9" w:rsidRPr="000308B9" w:rsidRDefault="000308B9" w:rsidP="000308B9">
      <w:pPr>
        <w:pStyle w:val="p3"/>
        <w:shd w:val="clear" w:color="auto" w:fill="FFFFFF"/>
        <w:spacing w:before="0" w:beforeAutospacing="0" w:after="360" w:afterAutospacing="0"/>
        <w:rPr>
          <w:rFonts w:ascii="Arial" w:hAnsi="Arial" w:cs="Arial"/>
          <w:sz w:val="28"/>
          <w:lang w:val="ru-RU"/>
        </w:rPr>
      </w:pPr>
      <w:r w:rsidRPr="000308B9">
        <w:rPr>
          <w:rFonts w:ascii="Arial" w:hAnsi="Arial" w:cs="Arial"/>
          <w:sz w:val="28"/>
          <w:lang w:val="ru-RU"/>
        </w:rPr>
        <w:t>Исходя из постановлений Писания, приготовление своего сердца к слушанию слова Божия – это приготовление своего сердца, к вкушению Агнца Песах</w:t>
      </w:r>
    </w:p>
    <w:p w:rsidR="000308B9" w:rsidRDefault="000308B9" w:rsidP="00894984">
      <w:pPr>
        <w:jc w:val="both"/>
        <w:rPr>
          <w:rFonts w:ascii="Arial" w:hAnsi="Arial" w:cs="Arial"/>
          <w:sz w:val="28"/>
          <w:lang w:val="ru-RU"/>
        </w:rPr>
      </w:pPr>
    </w:p>
    <w:p w:rsidR="00894984" w:rsidRPr="00625AD1" w:rsidRDefault="00894984" w:rsidP="00894984">
      <w:pPr>
        <w:jc w:val="both"/>
        <w:rPr>
          <w:rFonts w:ascii="Arial" w:hAnsi="Arial" w:cs="Arial"/>
          <w:sz w:val="16"/>
          <w:szCs w:val="16"/>
          <w:lang w:val="ru-RU"/>
        </w:rPr>
      </w:pPr>
    </w:p>
    <w:p w:rsidR="00951DF4" w:rsidRPr="000C519E" w:rsidRDefault="00951DF4" w:rsidP="00F51994">
      <w:pPr>
        <w:autoSpaceDE w:val="0"/>
        <w:autoSpaceDN w:val="0"/>
        <w:adjustRightInd w:val="0"/>
        <w:jc w:val="both"/>
        <w:rPr>
          <w:rFonts w:ascii="Arial" w:hAnsi="Arial" w:cs="Arial"/>
          <w:sz w:val="28"/>
          <w:szCs w:val="28"/>
          <w:lang w:val="ru-RU"/>
        </w:rPr>
      </w:pPr>
    </w:p>
    <w:p w:rsidR="00BD7391" w:rsidRDefault="00BD7391" w:rsidP="00E0758F">
      <w:pPr>
        <w:pStyle w:val="aaaVerses"/>
      </w:pPr>
    </w:p>
    <w:p w:rsidR="008413B1" w:rsidRPr="00BD7391" w:rsidRDefault="008413B1" w:rsidP="00E0758F">
      <w:pPr>
        <w:pStyle w:val="aaaVerses"/>
      </w:pPr>
      <w:r>
        <w:t>----------------------------------------------------------------------------------------------------------</w:t>
      </w:r>
    </w:p>
    <w:p w:rsidR="00B82C62" w:rsidRPr="008413B1" w:rsidRDefault="00B82C62" w:rsidP="00B82C62">
      <w:pPr>
        <w:rPr>
          <w:lang w:val="ru-RU"/>
        </w:rPr>
      </w:pPr>
      <w:r>
        <w:rPr>
          <w:lang w:val="ru-RU"/>
        </w:rPr>
        <w:t>Ап. Аркадий Хемчан</w:t>
      </w:r>
    </w:p>
    <w:p w:rsidR="00B82C62" w:rsidRDefault="00591ACF" w:rsidP="00B82C62">
      <w:pPr>
        <w:pStyle w:val="Heading1"/>
        <w:pBdr>
          <w:bottom w:val="single" w:sz="2" w:space="4" w:color="033F7F"/>
        </w:pBdr>
        <w:shd w:val="clear" w:color="auto" w:fill="FFFFFF"/>
        <w:spacing w:before="180" w:after="113"/>
        <w:rPr>
          <w:rFonts w:ascii="Arial" w:eastAsia="Times New Roman" w:hAnsi="Arial" w:cs="Arial"/>
          <w:b w:val="0"/>
          <w:bCs w:val="0"/>
          <w:color w:val="auto"/>
          <w:lang w:val="ru-RU"/>
        </w:rPr>
      </w:pPr>
      <w:r>
        <w:rPr>
          <w:rFonts w:ascii="Arial" w:eastAsia="Times New Roman" w:hAnsi="Arial" w:cs="Arial"/>
          <w:b w:val="0"/>
          <w:bCs w:val="0"/>
          <w:color w:val="auto"/>
          <w:lang w:val="ru-RU"/>
        </w:rPr>
        <w:t xml:space="preserve">Сентябрь </w:t>
      </w:r>
      <w:r w:rsidR="001F3756" w:rsidRPr="000308B9">
        <w:rPr>
          <w:rFonts w:ascii="Arial" w:eastAsia="Times New Roman" w:hAnsi="Arial" w:cs="Arial"/>
          <w:b w:val="0"/>
          <w:bCs w:val="0"/>
          <w:color w:val="auto"/>
          <w:lang w:val="ru-RU"/>
        </w:rPr>
        <w:t>16</w:t>
      </w:r>
      <w:r w:rsidR="00B82C62" w:rsidRPr="008413B1">
        <w:rPr>
          <w:rFonts w:ascii="Arial" w:eastAsia="Times New Roman" w:hAnsi="Arial" w:cs="Arial"/>
          <w:b w:val="0"/>
          <w:bCs w:val="0"/>
          <w:color w:val="auto"/>
          <w:lang w:val="ru-RU"/>
        </w:rPr>
        <w:t>, 2016 – Пятница</w:t>
      </w:r>
    </w:p>
    <w:p w:rsidR="008413B1" w:rsidRPr="008413B1" w:rsidRDefault="008413B1" w:rsidP="008413B1">
      <w:pPr>
        <w:rPr>
          <w:lang w:val="ru-RU"/>
        </w:rPr>
      </w:pPr>
    </w:p>
    <w:p w:rsidR="00E0758F" w:rsidRPr="00E0758F" w:rsidRDefault="00E0758F" w:rsidP="00E725EF">
      <w:pPr>
        <w:autoSpaceDE w:val="0"/>
        <w:autoSpaceDN w:val="0"/>
        <w:adjustRightInd w:val="0"/>
        <w:jc w:val="both"/>
        <w:rPr>
          <w:rFonts w:ascii="Arial" w:hAnsi="Arial" w:cs="Arial"/>
          <w:sz w:val="28"/>
          <w:szCs w:val="28"/>
          <w:lang w:val="ru-RU"/>
        </w:rPr>
      </w:pPr>
    </w:p>
    <w:sectPr w:rsidR="00E0758F" w:rsidRPr="00E0758F" w:rsidSect="00E008CC">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6D72" w:rsidRDefault="00016D72" w:rsidP="00B23E5A">
      <w:r>
        <w:separator/>
      </w:r>
    </w:p>
  </w:endnote>
  <w:endnote w:type="continuationSeparator" w:id="0">
    <w:p w:rsidR="00016D72" w:rsidRDefault="00016D72" w:rsidP="00B23E5A">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Kudriashov">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cademy Italic">
    <w:altName w:val="Times New Roman"/>
    <w:charset w:val="00"/>
    <w:family w:val="auto"/>
    <w:pitch w:val="variable"/>
    <w:sig w:usb0="00000203" w:usb1="00000000" w:usb2="00000000" w:usb3="00000000" w:csb0="00000005" w:csb1="00000000"/>
  </w:font>
  <w:font w:name="Arial Narrow">
    <w:panose1 w:val="020B0606020202030204"/>
    <w:charset w:val="00"/>
    <w:family w:val="swiss"/>
    <w:pitch w:val="variable"/>
    <w:sig w:usb0="00000287" w:usb1="00000800" w:usb2="00000000" w:usb3="00000000" w:csb0="0000009F" w:csb1="00000000"/>
  </w:font>
  <w:font w:name="Andalus">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401729"/>
      <w:docPartObj>
        <w:docPartGallery w:val="Page Numbers (Bottom of Page)"/>
        <w:docPartUnique/>
      </w:docPartObj>
    </w:sdtPr>
    <w:sdtContent>
      <w:sdt>
        <w:sdtPr>
          <w:id w:val="565050523"/>
          <w:docPartObj>
            <w:docPartGallery w:val="Page Numbers (Top of Page)"/>
            <w:docPartUnique/>
          </w:docPartObj>
        </w:sdtPr>
        <w:sdtContent>
          <w:p w:rsidR="00B23E5A" w:rsidRDefault="00B23E5A">
            <w:pPr>
              <w:pStyle w:val="Footer"/>
              <w:jc w:val="right"/>
            </w:pPr>
            <w:r>
              <w:t xml:space="preserve">Page </w:t>
            </w:r>
            <w:r w:rsidR="00D7376D">
              <w:rPr>
                <w:b/>
              </w:rPr>
              <w:fldChar w:fldCharType="begin"/>
            </w:r>
            <w:r>
              <w:rPr>
                <w:b/>
              </w:rPr>
              <w:instrText xml:space="preserve"> PAGE </w:instrText>
            </w:r>
            <w:r w:rsidR="00D7376D">
              <w:rPr>
                <w:b/>
              </w:rPr>
              <w:fldChar w:fldCharType="separate"/>
            </w:r>
            <w:r w:rsidR="000308B9">
              <w:rPr>
                <w:b/>
                <w:noProof/>
              </w:rPr>
              <w:t>16</w:t>
            </w:r>
            <w:r w:rsidR="00D7376D">
              <w:rPr>
                <w:b/>
              </w:rPr>
              <w:fldChar w:fldCharType="end"/>
            </w:r>
            <w:r>
              <w:t xml:space="preserve"> of </w:t>
            </w:r>
            <w:r w:rsidR="00D7376D">
              <w:rPr>
                <w:b/>
              </w:rPr>
              <w:fldChar w:fldCharType="begin"/>
            </w:r>
            <w:r>
              <w:rPr>
                <w:b/>
              </w:rPr>
              <w:instrText xml:space="preserve"> NUMPAGES  </w:instrText>
            </w:r>
            <w:r w:rsidR="00D7376D">
              <w:rPr>
                <w:b/>
              </w:rPr>
              <w:fldChar w:fldCharType="separate"/>
            </w:r>
            <w:r w:rsidR="000308B9">
              <w:rPr>
                <w:b/>
                <w:noProof/>
              </w:rPr>
              <w:t>16</w:t>
            </w:r>
            <w:r w:rsidR="00D7376D">
              <w:rPr>
                <w:b/>
              </w:rPr>
              <w:fldChar w:fldCharType="end"/>
            </w:r>
          </w:p>
        </w:sdtContent>
      </w:sdt>
    </w:sdtContent>
  </w:sdt>
  <w:p w:rsidR="00B23E5A" w:rsidRDefault="00B23E5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6D72" w:rsidRDefault="00016D72" w:rsidP="00B23E5A">
      <w:r>
        <w:separator/>
      </w:r>
    </w:p>
  </w:footnote>
  <w:footnote w:type="continuationSeparator" w:id="0">
    <w:p w:rsidR="00016D72" w:rsidRDefault="00016D72" w:rsidP="00B23E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5053097"/>
      <w:docPartObj>
        <w:docPartGallery w:val="Page Numbers (Top of Page)"/>
        <w:docPartUnique/>
      </w:docPartObj>
    </w:sdtPr>
    <w:sdtContent>
      <w:p w:rsidR="00B23E5A" w:rsidRDefault="00B23E5A">
        <w:pPr>
          <w:pStyle w:val="Header"/>
        </w:pPr>
        <w:r>
          <w:t xml:space="preserve">Page </w:t>
        </w:r>
        <w:r w:rsidR="00D7376D">
          <w:rPr>
            <w:b/>
          </w:rPr>
          <w:fldChar w:fldCharType="begin"/>
        </w:r>
        <w:r>
          <w:rPr>
            <w:b/>
          </w:rPr>
          <w:instrText xml:space="preserve"> PAGE </w:instrText>
        </w:r>
        <w:r w:rsidR="00D7376D">
          <w:rPr>
            <w:b/>
          </w:rPr>
          <w:fldChar w:fldCharType="separate"/>
        </w:r>
        <w:r w:rsidR="000308B9">
          <w:rPr>
            <w:b/>
            <w:noProof/>
          </w:rPr>
          <w:t>16</w:t>
        </w:r>
        <w:r w:rsidR="00D7376D">
          <w:rPr>
            <w:b/>
          </w:rPr>
          <w:fldChar w:fldCharType="end"/>
        </w:r>
        <w:r>
          <w:t xml:space="preserve"> of </w:t>
        </w:r>
        <w:r w:rsidR="00D7376D">
          <w:rPr>
            <w:b/>
          </w:rPr>
          <w:fldChar w:fldCharType="begin"/>
        </w:r>
        <w:r>
          <w:rPr>
            <w:b/>
          </w:rPr>
          <w:instrText xml:space="preserve"> NUMPAGES  </w:instrText>
        </w:r>
        <w:r w:rsidR="00D7376D">
          <w:rPr>
            <w:b/>
          </w:rPr>
          <w:fldChar w:fldCharType="separate"/>
        </w:r>
        <w:r w:rsidR="000308B9">
          <w:rPr>
            <w:b/>
            <w:noProof/>
          </w:rPr>
          <w:t>16</w:t>
        </w:r>
        <w:r w:rsidR="00D7376D">
          <w:rPr>
            <w:b/>
          </w:rPr>
          <w:fldChar w:fldCharType="end"/>
        </w:r>
      </w:p>
    </w:sdtContent>
  </w:sdt>
  <w:p w:rsidR="00B23E5A" w:rsidRDefault="00B23E5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12A84"/>
    <w:multiLevelType w:val="multilevel"/>
    <w:tmpl w:val="9036F60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A862E4"/>
    <w:multiLevelType w:val="hybridMultilevel"/>
    <w:tmpl w:val="63DA1B50"/>
    <w:lvl w:ilvl="0" w:tplc="EEC23DF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F1519D"/>
    <w:multiLevelType w:val="hybridMultilevel"/>
    <w:tmpl w:val="3EF24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F0748E"/>
    <w:multiLevelType w:val="hybridMultilevel"/>
    <w:tmpl w:val="488A2D24"/>
    <w:lvl w:ilvl="0" w:tplc="1DD6DCF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29F1629"/>
    <w:multiLevelType w:val="hybridMultilevel"/>
    <w:tmpl w:val="7C927B86"/>
    <w:lvl w:ilvl="0" w:tplc="DEBA263E">
      <w:start w:val="3"/>
      <w:numFmt w:val="decimal"/>
      <w:lvlText w:val="%1."/>
      <w:lvlJc w:val="left"/>
      <w:pPr>
        <w:tabs>
          <w:tab w:val="num" w:pos="810"/>
        </w:tabs>
        <w:ind w:left="810" w:hanging="45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3A55A6F"/>
    <w:multiLevelType w:val="multilevel"/>
    <w:tmpl w:val="23FCD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B8E55C2"/>
    <w:multiLevelType w:val="hybridMultilevel"/>
    <w:tmpl w:val="F65003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F623490"/>
    <w:multiLevelType w:val="hybridMultilevel"/>
    <w:tmpl w:val="7BF8408E"/>
    <w:lvl w:ilvl="0" w:tplc="F3B4F67C">
      <w:start w:val="10"/>
      <w:numFmt w:val="decimal"/>
      <w:lvlText w:val="%1."/>
      <w:lvlJc w:val="left"/>
      <w:pPr>
        <w:tabs>
          <w:tab w:val="num" w:pos="630"/>
        </w:tabs>
        <w:ind w:left="630" w:hanging="450"/>
      </w:pPr>
      <w:rPr>
        <w:rFonts w:hint="default"/>
        <w:sz w:val="32"/>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8">
    <w:nsid w:val="2005262E"/>
    <w:multiLevelType w:val="hybridMultilevel"/>
    <w:tmpl w:val="E1F06536"/>
    <w:lvl w:ilvl="0" w:tplc="D6529F1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0F0642"/>
    <w:multiLevelType w:val="multilevel"/>
    <w:tmpl w:val="8DC2C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27E7235"/>
    <w:multiLevelType w:val="hybridMultilevel"/>
    <w:tmpl w:val="BCAEE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1921BE"/>
    <w:multiLevelType w:val="hybridMultilevel"/>
    <w:tmpl w:val="7F4C0A72"/>
    <w:lvl w:ilvl="0" w:tplc="0C6AB566">
      <w:start w:val="7"/>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3651AE0"/>
    <w:multiLevelType w:val="multilevel"/>
    <w:tmpl w:val="32FE86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5421E0A"/>
    <w:multiLevelType w:val="multilevel"/>
    <w:tmpl w:val="59D25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8A334B5"/>
    <w:multiLevelType w:val="hybridMultilevel"/>
    <w:tmpl w:val="70E6C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BD71AB9"/>
    <w:multiLevelType w:val="multilevel"/>
    <w:tmpl w:val="CB587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FB7297E"/>
    <w:multiLevelType w:val="hybridMultilevel"/>
    <w:tmpl w:val="8500BABC"/>
    <w:lvl w:ilvl="0" w:tplc="5136D958">
      <w:start w:val="1"/>
      <w:numFmt w:val="decimal"/>
      <w:lvlText w:val="%1."/>
      <w:lvlJc w:val="left"/>
      <w:pPr>
        <w:tabs>
          <w:tab w:val="num" w:pos="540"/>
        </w:tabs>
        <w:ind w:left="54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1CB6493"/>
    <w:multiLevelType w:val="multilevel"/>
    <w:tmpl w:val="58120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38710D3"/>
    <w:multiLevelType w:val="multilevel"/>
    <w:tmpl w:val="201E8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3661677D"/>
    <w:multiLevelType w:val="hybridMultilevel"/>
    <w:tmpl w:val="34B8F7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7A02BE0"/>
    <w:multiLevelType w:val="hybridMultilevel"/>
    <w:tmpl w:val="3B1E680A"/>
    <w:lvl w:ilvl="0" w:tplc="C542FBB0">
      <w:start w:val="4"/>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AC273B7"/>
    <w:multiLevelType w:val="hybridMultilevel"/>
    <w:tmpl w:val="56160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BC34A2D"/>
    <w:multiLevelType w:val="multilevel"/>
    <w:tmpl w:val="CA7C8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EE27135"/>
    <w:multiLevelType w:val="hybridMultilevel"/>
    <w:tmpl w:val="8B884906"/>
    <w:lvl w:ilvl="0" w:tplc="06BA74FC">
      <w:start w:val="6"/>
      <w:numFmt w:val="decimal"/>
      <w:lvlText w:val="%1."/>
      <w:lvlJc w:val="left"/>
      <w:pPr>
        <w:tabs>
          <w:tab w:val="num" w:pos="540"/>
        </w:tabs>
        <w:ind w:left="540" w:hanging="450"/>
      </w:pPr>
      <w:rPr>
        <w:rFonts w:hint="default"/>
        <w:b/>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4">
    <w:nsid w:val="4F274F75"/>
    <w:multiLevelType w:val="hybridMultilevel"/>
    <w:tmpl w:val="CB808764"/>
    <w:lvl w:ilvl="0" w:tplc="269A2E5C">
      <w:start w:val="1"/>
      <w:numFmt w:val="decimal"/>
      <w:lvlText w:val="%1."/>
      <w:lvlJc w:val="left"/>
      <w:pPr>
        <w:ind w:left="765" w:hanging="40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5C47985"/>
    <w:multiLevelType w:val="hybridMultilevel"/>
    <w:tmpl w:val="842E56EA"/>
    <w:lvl w:ilvl="0" w:tplc="601EEC9A">
      <w:start w:val="1"/>
      <w:numFmt w:val="decimal"/>
      <w:lvlText w:val="%1."/>
      <w:lvlJc w:val="left"/>
      <w:pPr>
        <w:ind w:left="630" w:hanging="480"/>
      </w:pPr>
      <w:rPr>
        <w:rFonts w:hint="default"/>
        <w:b/>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26">
    <w:nsid w:val="5752347A"/>
    <w:multiLevelType w:val="multilevel"/>
    <w:tmpl w:val="EDD0F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A6C3B00"/>
    <w:multiLevelType w:val="hybridMultilevel"/>
    <w:tmpl w:val="056EC7FA"/>
    <w:lvl w:ilvl="0" w:tplc="BA2EF036">
      <w:start w:val="10"/>
      <w:numFmt w:val="decimal"/>
      <w:lvlText w:val="%1."/>
      <w:lvlJc w:val="left"/>
      <w:pPr>
        <w:tabs>
          <w:tab w:val="num" w:pos="990"/>
        </w:tabs>
        <w:ind w:left="990" w:hanging="630"/>
      </w:pPr>
      <w:rPr>
        <w:rFonts w:hint="default"/>
        <w:b/>
        <w:sz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A8205BC"/>
    <w:multiLevelType w:val="multilevel"/>
    <w:tmpl w:val="7A72E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EBB63B3"/>
    <w:multiLevelType w:val="multilevel"/>
    <w:tmpl w:val="412A3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74B79E8"/>
    <w:multiLevelType w:val="hybridMultilevel"/>
    <w:tmpl w:val="0B261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7A73564"/>
    <w:multiLevelType w:val="hybridMultilevel"/>
    <w:tmpl w:val="AEF224F8"/>
    <w:lvl w:ilvl="0" w:tplc="9A9A7E74">
      <w:start w:val="1"/>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2B96AB3"/>
    <w:multiLevelType w:val="hybridMultilevel"/>
    <w:tmpl w:val="A9F0EC64"/>
    <w:lvl w:ilvl="0" w:tplc="AEB4C7B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5D2502D"/>
    <w:multiLevelType w:val="hybridMultilevel"/>
    <w:tmpl w:val="F3DA8C9E"/>
    <w:lvl w:ilvl="0" w:tplc="7688A798">
      <w:start w:val="7"/>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9C43622"/>
    <w:multiLevelType w:val="multilevel"/>
    <w:tmpl w:val="0D304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E4439C3"/>
    <w:multiLevelType w:val="hybridMultilevel"/>
    <w:tmpl w:val="F30A7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8"/>
  </w:num>
  <w:num w:numId="3">
    <w:abstractNumId w:val="34"/>
  </w:num>
  <w:num w:numId="4">
    <w:abstractNumId w:val="18"/>
  </w:num>
  <w:num w:numId="5">
    <w:abstractNumId w:val="27"/>
  </w:num>
  <w:num w:numId="6">
    <w:abstractNumId w:val="7"/>
  </w:num>
  <w:num w:numId="7">
    <w:abstractNumId w:val="16"/>
  </w:num>
  <w:num w:numId="8">
    <w:abstractNumId w:val="23"/>
  </w:num>
  <w:num w:numId="9">
    <w:abstractNumId w:val="3"/>
  </w:num>
  <w:num w:numId="10">
    <w:abstractNumId w:val="31"/>
  </w:num>
  <w:num w:numId="11">
    <w:abstractNumId w:val="29"/>
  </w:num>
  <w:num w:numId="12">
    <w:abstractNumId w:val="15"/>
  </w:num>
  <w:num w:numId="13">
    <w:abstractNumId w:val="35"/>
  </w:num>
  <w:num w:numId="14">
    <w:abstractNumId w:val="30"/>
  </w:num>
  <w:num w:numId="15">
    <w:abstractNumId w:val="12"/>
  </w:num>
  <w:num w:numId="16">
    <w:abstractNumId w:val="32"/>
  </w:num>
  <w:num w:numId="17">
    <w:abstractNumId w:val="2"/>
  </w:num>
  <w:num w:numId="18">
    <w:abstractNumId w:val="21"/>
  </w:num>
  <w:num w:numId="19">
    <w:abstractNumId w:val="33"/>
  </w:num>
  <w:num w:numId="20">
    <w:abstractNumId w:val="5"/>
  </w:num>
  <w:num w:numId="21">
    <w:abstractNumId w:val="17"/>
  </w:num>
  <w:num w:numId="22">
    <w:abstractNumId w:val="0"/>
  </w:num>
  <w:num w:numId="23">
    <w:abstractNumId w:val="13"/>
  </w:num>
  <w:num w:numId="24">
    <w:abstractNumId w:val="22"/>
  </w:num>
  <w:num w:numId="25">
    <w:abstractNumId w:val="26"/>
  </w:num>
  <w:num w:numId="26">
    <w:abstractNumId w:val="4"/>
  </w:num>
  <w:num w:numId="27">
    <w:abstractNumId w:val="24"/>
  </w:num>
  <w:num w:numId="28">
    <w:abstractNumId w:val="10"/>
  </w:num>
  <w:num w:numId="29">
    <w:abstractNumId w:val="25"/>
  </w:num>
  <w:num w:numId="30">
    <w:abstractNumId w:val="8"/>
  </w:num>
  <w:num w:numId="31">
    <w:abstractNumId w:val="11"/>
  </w:num>
  <w:num w:numId="32">
    <w:abstractNumId w:val="6"/>
  </w:num>
  <w:num w:numId="33">
    <w:abstractNumId w:val="19"/>
  </w:num>
  <w:num w:numId="34">
    <w:abstractNumId w:val="14"/>
  </w:num>
  <w:num w:numId="35">
    <w:abstractNumId w:val="1"/>
  </w:num>
  <w:num w:numId="36">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defaultTabStop w:val="720"/>
  <w:characterSpacingControl w:val="doNotCompress"/>
  <w:footnotePr>
    <w:footnote w:id="-1"/>
    <w:footnote w:id="0"/>
  </w:footnotePr>
  <w:endnotePr>
    <w:endnote w:id="-1"/>
    <w:endnote w:id="0"/>
  </w:endnotePr>
  <w:compat/>
  <w:rsids>
    <w:rsidRoot w:val="000E0ED0"/>
    <w:rsid w:val="000015B5"/>
    <w:rsid w:val="00001B27"/>
    <w:rsid w:val="000026E4"/>
    <w:rsid w:val="0000341F"/>
    <w:rsid w:val="00003FCB"/>
    <w:rsid w:val="00016D72"/>
    <w:rsid w:val="000208FC"/>
    <w:rsid w:val="0002134B"/>
    <w:rsid w:val="00022181"/>
    <w:rsid w:val="000308B9"/>
    <w:rsid w:val="00037AC6"/>
    <w:rsid w:val="00041026"/>
    <w:rsid w:val="000511FA"/>
    <w:rsid w:val="000565B1"/>
    <w:rsid w:val="0005789E"/>
    <w:rsid w:val="00060AB7"/>
    <w:rsid w:val="00063E58"/>
    <w:rsid w:val="00064E3E"/>
    <w:rsid w:val="00067B27"/>
    <w:rsid w:val="00067CD0"/>
    <w:rsid w:val="00070925"/>
    <w:rsid w:val="00071A62"/>
    <w:rsid w:val="000735ED"/>
    <w:rsid w:val="0007414A"/>
    <w:rsid w:val="000769F0"/>
    <w:rsid w:val="00083723"/>
    <w:rsid w:val="000857AE"/>
    <w:rsid w:val="000867F5"/>
    <w:rsid w:val="00087550"/>
    <w:rsid w:val="000910F7"/>
    <w:rsid w:val="00092B6D"/>
    <w:rsid w:val="00093FB2"/>
    <w:rsid w:val="00094E1E"/>
    <w:rsid w:val="000971D8"/>
    <w:rsid w:val="000A4239"/>
    <w:rsid w:val="000A6448"/>
    <w:rsid w:val="000A6BBC"/>
    <w:rsid w:val="000A7F8A"/>
    <w:rsid w:val="000B15D0"/>
    <w:rsid w:val="000B1EDF"/>
    <w:rsid w:val="000B2A1D"/>
    <w:rsid w:val="000B43F6"/>
    <w:rsid w:val="000C00BF"/>
    <w:rsid w:val="000C035C"/>
    <w:rsid w:val="000C0693"/>
    <w:rsid w:val="000C4656"/>
    <w:rsid w:val="000C4C85"/>
    <w:rsid w:val="000C519E"/>
    <w:rsid w:val="000D27B6"/>
    <w:rsid w:val="000D3A14"/>
    <w:rsid w:val="000D46A1"/>
    <w:rsid w:val="000D5B8F"/>
    <w:rsid w:val="000E024C"/>
    <w:rsid w:val="000E0BDE"/>
    <w:rsid w:val="000E0ED0"/>
    <w:rsid w:val="000E4439"/>
    <w:rsid w:val="000E5299"/>
    <w:rsid w:val="000E5578"/>
    <w:rsid w:val="000E65CE"/>
    <w:rsid w:val="000E79C1"/>
    <w:rsid w:val="000F5F51"/>
    <w:rsid w:val="00110ECE"/>
    <w:rsid w:val="001116C9"/>
    <w:rsid w:val="00111FEC"/>
    <w:rsid w:val="00112215"/>
    <w:rsid w:val="0011314E"/>
    <w:rsid w:val="001164C9"/>
    <w:rsid w:val="00116873"/>
    <w:rsid w:val="00123E59"/>
    <w:rsid w:val="00126DBB"/>
    <w:rsid w:val="00130786"/>
    <w:rsid w:val="0013169B"/>
    <w:rsid w:val="00131B88"/>
    <w:rsid w:val="00134EAB"/>
    <w:rsid w:val="0014236E"/>
    <w:rsid w:val="0014335D"/>
    <w:rsid w:val="00152A9E"/>
    <w:rsid w:val="001530BF"/>
    <w:rsid w:val="001534BE"/>
    <w:rsid w:val="00154A55"/>
    <w:rsid w:val="001601CD"/>
    <w:rsid w:val="00160EF3"/>
    <w:rsid w:val="00163294"/>
    <w:rsid w:val="0016653D"/>
    <w:rsid w:val="00166960"/>
    <w:rsid w:val="001712FA"/>
    <w:rsid w:val="0017392A"/>
    <w:rsid w:val="00174899"/>
    <w:rsid w:val="00175370"/>
    <w:rsid w:val="001756EE"/>
    <w:rsid w:val="00175722"/>
    <w:rsid w:val="001761DA"/>
    <w:rsid w:val="001772CE"/>
    <w:rsid w:val="00177947"/>
    <w:rsid w:val="00177A96"/>
    <w:rsid w:val="00180645"/>
    <w:rsid w:val="00180BB4"/>
    <w:rsid w:val="00190372"/>
    <w:rsid w:val="00190EA9"/>
    <w:rsid w:val="0019285C"/>
    <w:rsid w:val="001A0D6A"/>
    <w:rsid w:val="001A1438"/>
    <w:rsid w:val="001A3567"/>
    <w:rsid w:val="001A5A23"/>
    <w:rsid w:val="001A6FC9"/>
    <w:rsid w:val="001A7252"/>
    <w:rsid w:val="001B276A"/>
    <w:rsid w:val="001B4104"/>
    <w:rsid w:val="001B663D"/>
    <w:rsid w:val="001B708D"/>
    <w:rsid w:val="001C01BC"/>
    <w:rsid w:val="001C7EF2"/>
    <w:rsid w:val="001E11D1"/>
    <w:rsid w:val="001E5DA0"/>
    <w:rsid w:val="001E6C9A"/>
    <w:rsid w:val="001F28D9"/>
    <w:rsid w:val="001F3756"/>
    <w:rsid w:val="001F4B38"/>
    <w:rsid w:val="001F53DE"/>
    <w:rsid w:val="001F64E9"/>
    <w:rsid w:val="001F660C"/>
    <w:rsid w:val="001F78F6"/>
    <w:rsid w:val="00202725"/>
    <w:rsid w:val="00203240"/>
    <w:rsid w:val="00203861"/>
    <w:rsid w:val="002066B0"/>
    <w:rsid w:val="002066E2"/>
    <w:rsid w:val="00207BB9"/>
    <w:rsid w:val="00211A8B"/>
    <w:rsid w:val="002129A5"/>
    <w:rsid w:val="00213E36"/>
    <w:rsid w:val="0021518E"/>
    <w:rsid w:val="00215405"/>
    <w:rsid w:val="00215C15"/>
    <w:rsid w:val="00224502"/>
    <w:rsid w:val="00226643"/>
    <w:rsid w:val="00233074"/>
    <w:rsid w:val="00235C6E"/>
    <w:rsid w:val="00241313"/>
    <w:rsid w:val="00246A84"/>
    <w:rsid w:val="002527E6"/>
    <w:rsid w:val="00252F33"/>
    <w:rsid w:val="00253150"/>
    <w:rsid w:val="0025391D"/>
    <w:rsid w:val="002576C0"/>
    <w:rsid w:val="0025776A"/>
    <w:rsid w:val="00262E99"/>
    <w:rsid w:val="00265471"/>
    <w:rsid w:val="002666CB"/>
    <w:rsid w:val="0026736F"/>
    <w:rsid w:val="00274035"/>
    <w:rsid w:val="002771CB"/>
    <w:rsid w:val="002827D2"/>
    <w:rsid w:val="00284BC3"/>
    <w:rsid w:val="00285627"/>
    <w:rsid w:val="0029072C"/>
    <w:rsid w:val="002949B7"/>
    <w:rsid w:val="002977B9"/>
    <w:rsid w:val="00297D18"/>
    <w:rsid w:val="00297EBA"/>
    <w:rsid w:val="002A01EC"/>
    <w:rsid w:val="002A04D2"/>
    <w:rsid w:val="002A10DB"/>
    <w:rsid w:val="002A4D0D"/>
    <w:rsid w:val="002A76AF"/>
    <w:rsid w:val="002B3B42"/>
    <w:rsid w:val="002C64AB"/>
    <w:rsid w:val="002D205E"/>
    <w:rsid w:val="002D30A9"/>
    <w:rsid w:val="002D3ED4"/>
    <w:rsid w:val="002D3FB1"/>
    <w:rsid w:val="002D59CB"/>
    <w:rsid w:val="002E0A19"/>
    <w:rsid w:val="002E23A6"/>
    <w:rsid w:val="002E3976"/>
    <w:rsid w:val="002E5017"/>
    <w:rsid w:val="002F268D"/>
    <w:rsid w:val="002F433D"/>
    <w:rsid w:val="002F4DD4"/>
    <w:rsid w:val="002F5C7E"/>
    <w:rsid w:val="002F6404"/>
    <w:rsid w:val="002F6BB9"/>
    <w:rsid w:val="002F7388"/>
    <w:rsid w:val="002F7C04"/>
    <w:rsid w:val="00301942"/>
    <w:rsid w:val="00304C50"/>
    <w:rsid w:val="00307453"/>
    <w:rsid w:val="003130DC"/>
    <w:rsid w:val="00313612"/>
    <w:rsid w:val="00314840"/>
    <w:rsid w:val="00316FAB"/>
    <w:rsid w:val="00320C7A"/>
    <w:rsid w:val="00321A7A"/>
    <w:rsid w:val="00324E6B"/>
    <w:rsid w:val="00325DB3"/>
    <w:rsid w:val="003268AD"/>
    <w:rsid w:val="00326E01"/>
    <w:rsid w:val="00332215"/>
    <w:rsid w:val="00332B46"/>
    <w:rsid w:val="00333FF9"/>
    <w:rsid w:val="00336239"/>
    <w:rsid w:val="00336AC1"/>
    <w:rsid w:val="00344046"/>
    <w:rsid w:val="003468D5"/>
    <w:rsid w:val="00347C64"/>
    <w:rsid w:val="00352550"/>
    <w:rsid w:val="0035673F"/>
    <w:rsid w:val="00357191"/>
    <w:rsid w:val="003617F9"/>
    <w:rsid w:val="00365BA7"/>
    <w:rsid w:val="00370621"/>
    <w:rsid w:val="00372B67"/>
    <w:rsid w:val="00374254"/>
    <w:rsid w:val="0037441F"/>
    <w:rsid w:val="00392A15"/>
    <w:rsid w:val="003A046E"/>
    <w:rsid w:val="003A1D21"/>
    <w:rsid w:val="003A1E6A"/>
    <w:rsid w:val="003A4EDF"/>
    <w:rsid w:val="003A5169"/>
    <w:rsid w:val="003B0E6D"/>
    <w:rsid w:val="003B33D5"/>
    <w:rsid w:val="003B6882"/>
    <w:rsid w:val="003B7301"/>
    <w:rsid w:val="003C158F"/>
    <w:rsid w:val="003D0D2F"/>
    <w:rsid w:val="003D2D93"/>
    <w:rsid w:val="003D4D81"/>
    <w:rsid w:val="003D56EC"/>
    <w:rsid w:val="003E19DE"/>
    <w:rsid w:val="003E1EF7"/>
    <w:rsid w:val="003E3133"/>
    <w:rsid w:val="003E499E"/>
    <w:rsid w:val="003E63DC"/>
    <w:rsid w:val="003E64C2"/>
    <w:rsid w:val="003E7B1F"/>
    <w:rsid w:val="003F0DFE"/>
    <w:rsid w:val="00401577"/>
    <w:rsid w:val="0040603A"/>
    <w:rsid w:val="004071F0"/>
    <w:rsid w:val="004101E8"/>
    <w:rsid w:val="0041632F"/>
    <w:rsid w:val="0041719C"/>
    <w:rsid w:val="004225D6"/>
    <w:rsid w:val="00425F29"/>
    <w:rsid w:val="0042777A"/>
    <w:rsid w:val="00427FD4"/>
    <w:rsid w:val="00431730"/>
    <w:rsid w:val="0043412B"/>
    <w:rsid w:val="00435736"/>
    <w:rsid w:val="004361D2"/>
    <w:rsid w:val="00437131"/>
    <w:rsid w:val="004440E8"/>
    <w:rsid w:val="0045044E"/>
    <w:rsid w:val="00454389"/>
    <w:rsid w:val="004549C1"/>
    <w:rsid w:val="00454C6B"/>
    <w:rsid w:val="00455EA6"/>
    <w:rsid w:val="0045648C"/>
    <w:rsid w:val="004606CB"/>
    <w:rsid w:val="00460983"/>
    <w:rsid w:val="00460D13"/>
    <w:rsid w:val="0046323A"/>
    <w:rsid w:val="00463A79"/>
    <w:rsid w:val="00465D3D"/>
    <w:rsid w:val="00467D27"/>
    <w:rsid w:val="0047261F"/>
    <w:rsid w:val="00475A22"/>
    <w:rsid w:val="00477A87"/>
    <w:rsid w:val="00480B9E"/>
    <w:rsid w:val="00480FD7"/>
    <w:rsid w:val="00481B61"/>
    <w:rsid w:val="00482432"/>
    <w:rsid w:val="0048547F"/>
    <w:rsid w:val="00496299"/>
    <w:rsid w:val="004A2E6D"/>
    <w:rsid w:val="004A4FEF"/>
    <w:rsid w:val="004A6120"/>
    <w:rsid w:val="004B2474"/>
    <w:rsid w:val="004B4EA1"/>
    <w:rsid w:val="004C1EE4"/>
    <w:rsid w:val="004C38C2"/>
    <w:rsid w:val="004C59C0"/>
    <w:rsid w:val="004C7972"/>
    <w:rsid w:val="004D1F22"/>
    <w:rsid w:val="004D4087"/>
    <w:rsid w:val="004D430B"/>
    <w:rsid w:val="004E190F"/>
    <w:rsid w:val="004E6126"/>
    <w:rsid w:val="004F1125"/>
    <w:rsid w:val="004F15D6"/>
    <w:rsid w:val="004F2FCE"/>
    <w:rsid w:val="004F57AF"/>
    <w:rsid w:val="00500308"/>
    <w:rsid w:val="00501C56"/>
    <w:rsid w:val="00505357"/>
    <w:rsid w:val="00511982"/>
    <w:rsid w:val="005123FA"/>
    <w:rsid w:val="0052138A"/>
    <w:rsid w:val="00521D0A"/>
    <w:rsid w:val="005224C1"/>
    <w:rsid w:val="00525158"/>
    <w:rsid w:val="00530C13"/>
    <w:rsid w:val="00531BEE"/>
    <w:rsid w:val="00533CFD"/>
    <w:rsid w:val="0053430B"/>
    <w:rsid w:val="0054153D"/>
    <w:rsid w:val="00546CDF"/>
    <w:rsid w:val="00550BF2"/>
    <w:rsid w:val="00555217"/>
    <w:rsid w:val="005574BB"/>
    <w:rsid w:val="005620ED"/>
    <w:rsid w:val="00563DEA"/>
    <w:rsid w:val="00565331"/>
    <w:rsid w:val="00566138"/>
    <w:rsid w:val="00567370"/>
    <w:rsid w:val="00567E67"/>
    <w:rsid w:val="00573708"/>
    <w:rsid w:val="00580072"/>
    <w:rsid w:val="00580F1A"/>
    <w:rsid w:val="00583B44"/>
    <w:rsid w:val="00584D63"/>
    <w:rsid w:val="00591ACF"/>
    <w:rsid w:val="005959B7"/>
    <w:rsid w:val="00597A9F"/>
    <w:rsid w:val="005A1BA4"/>
    <w:rsid w:val="005A303B"/>
    <w:rsid w:val="005A3CE4"/>
    <w:rsid w:val="005A5663"/>
    <w:rsid w:val="005B6938"/>
    <w:rsid w:val="005B7029"/>
    <w:rsid w:val="005C2390"/>
    <w:rsid w:val="005D23D2"/>
    <w:rsid w:val="005D308A"/>
    <w:rsid w:val="005D5C8A"/>
    <w:rsid w:val="005D6C0B"/>
    <w:rsid w:val="005E445D"/>
    <w:rsid w:val="005E631E"/>
    <w:rsid w:val="005E759B"/>
    <w:rsid w:val="005E7A82"/>
    <w:rsid w:val="005F0CF4"/>
    <w:rsid w:val="005F1ADD"/>
    <w:rsid w:val="005F20F7"/>
    <w:rsid w:val="005F3053"/>
    <w:rsid w:val="005F692F"/>
    <w:rsid w:val="00603952"/>
    <w:rsid w:val="00610748"/>
    <w:rsid w:val="00611938"/>
    <w:rsid w:val="00617CD1"/>
    <w:rsid w:val="00617EC5"/>
    <w:rsid w:val="00621595"/>
    <w:rsid w:val="006234B2"/>
    <w:rsid w:val="006306D5"/>
    <w:rsid w:val="0063224A"/>
    <w:rsid w:val="00632BC2"/>
    <w:rsid w:val="006346F8"/>
    <w:rsid w:val="00634B88"/>
    <w:rsid w:val="00642C99"/>
    <w:rsid w:val="0064529D"/>
    <w:rsid w:val="00647D78"/>
    <w:rsid w:val="00652621"/>
    <w:rsid w:val="00653814"/>
    <w:rsid w:val="0065497C"/>
    <w:rsid w:val="00654BCA"/>
    <w:rsid w:val="00656ABA"/>
    <w:rsid w:val="00656DA2"/>
    <w:rsid w:val="00662133"/>
    <w:rsid w:val="00665926"/>
    <w:rsid w:val="006725A9"/>
    <w:rsid w:val="00674C9A"/>
    <w:rsid w:val="00675E33"/>
    <w:rsid w:val="00677E39"/>
    <w:rsid w:val="006804BF"/>
    <w:rsid w:val="006809A2"/>
    <w:rsid w:val="0068149A"/>
    <w:rsid w:val="00683226"/>
    <w:rsid w:val="0068384F"/>
    <w:rsid w:val="00683E2B"/>
    <w:rsid w:val="006843C4"/>
    <w:rsid w:val="006844B9"/>
    <w:rsid w:val="006848FC"/>
    <w:rsid w:val="006906E2"/>
    <w:rsid w:val="00697E2E"/>
    <w:rsid w:val="006B56F3"/>
    <w:rsid w:val="006C2216"/>
    <w:rsid w:val="006D0E8D"/>
    <w:rsid w:val="006D635B"/>
    <w:rsid w:val="006E0FCF"/>
    <w:rsid w:val="006E495A"/>
    <w:rsid w:val="006E4EC0"/>
    <w:rsid w:val="006F109A"/>
    <w:rsid w:val="006F2E24"/>
    <w:rsid w:val="006F311B"/>
    <w:rsid w:val="006F67D4"/>
    <w:rsid w:val="00700D47"/>
    <w:rsid w:val="00704E64"/>
    <w:rsid w:val="00705226"/>
    <w:rsid w:val="007108F9"/>
    <w:rsid w:val="00716F0F"/>
    <w:rsid w:val="00717D74"/>
    <w:rsid w:val="007221F6"/>
    <w:rsid w:val="00723154"/>
    <w:rsid w:val="00726727"/>
    <w:rsid w:val="00726A77"/>
    <w:rsid w:val="00740B83"/>
    <w:rsid w:val="0074248C"/>
    <w:rsid w:val="007433E1"/>
    <w:rsid w:val="007440D1"/>
    <w:rsid w:val="0074537E"/>
    <w:rsid w:val="0074686C"/>
    <w:rsid w:val="00746B7C"/>
    <w:rsid w:val="00747132"/>
    <w:rsid w:val="007514A0"/>
    <w:rsid w:val="00751BE6"/>
    <w:rsid w:val="00753A07"/>
    <w:rsid w:val="00760F2C"/>
    <w:rsid w:val="00761B56"/>
    <w:rsid w:val="00762447"/>
    <w:rsid w:val="007633B4"/>
    <w:rsid w:val="00767792"/>
    <w:rsid w:val="00777C6E"/>
    <w:rsid w:val="00777F62"/>
    <w:rsid w:val="00780AC7"/>
    <w:rsid w:val="0078250F"/>
    <w:rsid w:val="0078271F"/>
    <w:rsid w:val="00784799"/>
    <w:rsid w:val="0078793F"/>
    <w:rsid w:val="00791FEC"/>
    <w:rsid w:val="007A0CB2"/>
    <w:rsid w:val="007B06A2"/>
    <w:rsid w:val="007B0AE7"/>
    <w:rsid w:val="007B0B73"/>
    <w:rsid w:val="007B5341"/>
    <w:rsid w:val="007B6C31"/>
    <w:rsid w:val="007B7151"/>
    <w:rsid w:val="007C4109"/>
    <w:rsid w:val="007C6982"/>
    <w:rsid w:val="007C7A0B"/>
    <w:rsid w:val="007D36A7"/>
    <w:rsid w:val="007D3CDC"/>
    <w:rsid w:val="007E3AC0"/>
    <w:rsid w:val="007F06D3"/>
    <w:rsid w:val="007F2A83"/>
    <w:rsid w:val="007F3FC3"/>
    <w:rsid w:val="007F697E"/>
    <w:rsid w:val="007F6996"/>
    <w:rsid w:val="007F6D2B"/>
    <w:rsid w:val="007F6EA7"/>
    <w:rsid w:val="00801637"/>
    <w:rsid w:val="0080300E"/>
    <w:rsid w:val="00806253"/>
    <w:rsid w:val="00806F25"/>
    <w:rsid w:val="00811B13"/>
    <w:rsid w:val="0081591E"/>
    <w:rsid w:val="00817116"/>
    <w:rsid w:val="00817ECC"/>
    <w:rsid w:val="008200C8"/>
    <w:rsid w:val="00820CE1"/>
    <w:rsid w:val="00821948"/>
    <w:rsid w:val="008235E3"/>
    <w:rsid w:val="00826C2D"/>
    <w:rsid w:val="00826D5E"/>
    <w:rsid w:val="008366B8"/>
    <w:rsid w:val="008413B1"/>
    <w:rsid w:val="00841F5B"/>
    <w:rsid w:val="008424F3"/>
    <w:rsid w:val="0084348C"/>
    <w:rsid w:val="008458F3"/>
    <w:rsid w:val="008511B5"/>
    <w:rsid w:val="0086093B"/>
    <w:rsid w:val="00861AD2"/>
    <w:rsid w:val="00861B6D"/>
    <w:rsid w:val="00865335"/>
    <w:rsid w:val="00880030"/>
    <w:rsid w:val="008805FD"/>
    <w:rsid w:val="00883003"/>
    <w:rsid w:val="00892334"/>
    <w:rsid w:val="00893419"/>
    <w:rsid w:val="00894984"/>
    <w:rsid w:val="008A08AE"/>
    <w:rsid w:val="008A0E36"/>
    <w:rsid w:val="008A145E"/>
    <w:rsid w:val="008A2EDD"/>
    <w:rsid w:val="008A33D4"/>
    <w:rsid w:val="008B197C"/>
    <w:rsid w:val="008B19FC"/>
    <w:rsid w:val="008B3074"/>
    <w:rsid w:val="008B7DE5"/>
    <w:rsid w:val="008C1300"/>
    <w:rsid w:val="008D0B98"/>
    <w:rsid w:val="008D139D"/>
    <w:rsid w:val="008D3B1C"/>
    <w:rsid w:val="008D7F0A"/>
    <w:rsid w:val="008E1757"/>
    <w:rsid w:val="008E25FB"/>
    <w:rsid w:val="008E2EAA"/>
    <w:rsid w:val="008E3C52"/>
    <w:rsid w:val="008E4AFA"/>
    <w:rsid w:val="008E59C5"/>
    <w:rsid w:val="008F1E11"/>
    <w:rsid w:val="008F2438"/>
    <w:rsid w:val="008F3A48"/>
    <w:rsid w:val="009028CA"/>
    <w:rsid w:val="0090417A"/>
    <w:rsid w:val="00904F32"/>
    <w:rsid w:val="009107F6"/>
    <w:rsid w:val="009110D8"/>
    <w:rsid w:val="00911B1E"/>
    <w:rsid w:val="009122FA"/>
    <w:rsid w:val="00922300"/>
    <w:rsid w:val="009230E5"/>
    <w:rsid w:val="00923F1F"/>
    <w:rsid w:val="00924773"/>
    <w:rsid w:val="0092768E"/>
    <w:rsid w:val="00930905"/>
    <w:rsid w:val="00934058"/>
    <w:rsid w:val="009357F0"/>
    <w:rsid w:val="0094061B"/>
    <w:rsid w:val="00946D22"/>
    <w:rsid w:val="0095152F"/>
    <w:rsid w:val="00951DF4"/>
    <w:rsid w:val="009521CB"/>
    <w:rsid w:val="00952C79"/>
    <w:rsid w:val="009614ED"/>
    <w:rsid w:val="00963469"/>
    <w:rsid w:val="009664B2"/>
    <w:rsid w:val="00967259"/>
    <w:rsid w:val="00970EDB"/>
    <w:rsid w:val="00974498"/>
    <w:rsid w:val="00974B33"/>
    <w:rsid w:val="00975BEB"/>
    <w:rsid w:val="009762F6"/>
    <w:rsid w:val="00976BD0"/>
    <w:rsid w:val="00977D09"/>
    <w:rsid w:val="0099326C"/>
    <w:rsid w:val="00993381"/>
    <w:rsid w:val="009A1C63"/>
    <w:rsid w:val="009A7BD8"/>
    <w:rsid w:val="009B1058"/>
    <w:rsid w:val="009B2803"/>
    <w:rsid w:val="009C068C"/>
    <w:rsid w:val="009C250C"/>
    <w:rsid w:val="009D4E73"/>
    <w:rsid w:val="009E215B"/>
    <w:rsid w:val="009E79E8"/>
    <w:rsid w:val="009F4BB7"/>
    <w:rsid w:val="009F5AC4"/>
    <w:rsid w:val="00A00090"/>
    <w:rsid w:val="00A00501"/>
    <w:rsid w:val="00A00AD0"/>
    <w:rsid w:val="00A01335"/>
    <w:rsid w:val="00A01448"/>
    <w:rsid w:val="00A015ED"/>
    <w:rsid w:val="00A01A26"/>
    <w:rsid w:val="00A047F2"/>
    <w:rsid w:val="00A076BA"/>
    <w:rsid w:val="00A13BA4"/>
    <w:rsid w:val="00A14EAC"/>
    <w:rsid w:val="00A17FCA"/>
    <w:rsid w:val="00A2541D"/>
    <w:rsid w:val="00A26E50"/>
    <w:rsid w:val="00A30F01"/>
    <w:rsid w:val="00A31EF9"/>
    <w:rsid w:val="00A339D8"/>
    <w:rsid w:val="00A3742C"/>
    <w:rsid w:val="00A437C9"/>
    <w:rsid w:val="00A43E0A"/>
    <w:rsid w:val="00A550E5"/>
    <w:rsid w:val="00A55EE3"/>
    <w:rsid w:val="00A66784"/>
    <w:rsid w:val="00A675E8"/>
    <w:rsid w:val="00A67906"/>
    <w:rsid w:val="00A730A0"/>
    <w:rsid w:val="00A754B9"/>
    <w:rsid w:val="00A84E1B"/>
    <w:rsid w:val="00A856FE"/>
    <w:rsid w:val="00A87693"/>
    <w:rsid w:val="00A90E3E"/>
    <w:rsid w:val="00A94A08"/>
    <w:rsid w:val="00A96AEC"/>
    <w:rsid w:val="00AA3127"/>
    <w:rsid w:val="00AB718D"/>
    <w:rsid w:val="00AC0BF0"/>
    <w:rsid w:val="00AC1ECE"/>
    <w:rsid w:val="00AC373F"/>
    <w:rsid w:val="00AC4A28"/>
    <w:rsid w:val="00AC59F3"/>
    <w:rsid w:val="00AC5B1A"/>
    <w:rsid w:val="00AC5DEB"/>
    <w:rsid w:val="00AD07DF"/>
    <w:rsid w:val="00AD44E9"/>
    <w:rsid w:val="00AD530B"/>
    <w:rsid w:val="00AD5B6E"/>
    <w:rsid w:val="00AE15C2"/>
    <w:rsid w:val="00AE4E24"/>
    <w:rsid w:val="00AE5E2A"/>
    <w:rsid w:val="00AE6A62"/>
    <w:rsid w:val="00AE7105"/>
    <w:rsid w:val="00AF07F5"/>
    <w:rsid w:val="00AF0DC4"/>
    <w:rsid w:val="00AF18F0"/>
    <w:rsid w:val="00AF302D"/>
    <w:rsid w:val="00AF6324"/>
    <w:rsid w:val="00AF721E"/>
    <w:rsid w:val="00B007A3"/>
    <w:rsid w:val="00B00D42"/>
    <w:rsid w:val="00B00ED4"/>
    <w:rsid w:val="00B022DD"/>
    <w:rsid w:val="00B06181"/>
    <w:rsid w:val="00B10C8D"/>
    <w:rsid w:val="00B13086"/>
    <w:rsid w:val="00B178D7"/>
    <w:rsid w:val="00B21182"/>
    <w:rsid w:val="00B23E5A"/>
    <w:rsid w:val="00B310FC"/>
    <w:rsid w:val="00B337E5"/>
    <w:rsid w:val="00B35297"/>
    <w:rsid w:val="00B42910"/>
    <w:rsid w:val="00B47B6C"/>
    <w:rsid w:val="00B52D7E"/>
    <w:rsid w:val="00B5585D"/>
    <w:rsid w:val="00B56364"/>
    <w:rsid w:val="00B60B17"/>
    <w:rsid w:val="00B61919"/>
    <w:rsid w:val="00B62A1A"/>
    <w:rsid w:val="00B708AD"/>
    <w:rsid w:val="00B747C8"/>
    <w:rsid w:val="00B76D0F"/>
    <w:rsid w:val="00B814DC"/>
    <w:rsid w:val="00B81823"/>
    <w:rsid w:val="00B82C62"/>
    <w:rsid w:val="00BA31D3"/>
    <w:rsid w:val="00BA37AD"/>
    <w:rsid w:val="00BA43EE"/>
    <w:rsid w:val="00BA4CF0"/>
    <w:rsid w:val="00BA67C3"/>
    <w:rsid w:val="00BB0588"/>
    <w:rsid w:val="00BB11D3"/>
    <w:rsid w:val="00BB3BB0"/>
    <w:rsid w:val="00BB5FBB"/>
    <w:rsid w:val="00BC2826"/>
    <w:rsid w:val="00BC3446"/>
    <w:rsid w:val="00BC3F9E"/>
    <w:rsid w:val="00BC4AD2"/>
    <w:rsid w:val="00BC4AD7"/>
    <w:rsid w:val="00BC598C"/>
    <w:rsid w:val="00BC6435"/>
    <w:rsid w:val="00BD3370"/>
    <w:rsid w:val="00BD7391"/>
    <w:rsid w:val="00BE1B8A"/>
    <w:rsid w:val="00BE34B0"/>
    <w:rsid w:val="00BE557B"/>
    <w:rsid w:val="00BE6607"/>
    <w:rsid w:val="00BE6A6E"/>
    <w:rsid w:val="00BF279D"/>
    <w:rsid w:val="00BF72A4"/>
    <w:rsid w:val="00C02726"/>
    <w:rsid w:val="00C02770"/>
    <w:rsid w:val="00C04357"/>
    <w:rsid w:val="00C06448"/>
    <w:rsid w:val="00C07966"/>
    <w:rsid w:val="00C11949"/>
    <w:rsid w:val="00C17574"/>
    <w:rsid w:val="00C22A3F"/>
    <w:rsid w:val="00C31C64"/>
    <w:rsid w:val="00C331A2"/>
    <w:rsid w:val="00C33FE5"/>
    <w:rsid w:val="00C369C9"/>
    <w:rsid w:val="00C4091E"/>
    <w:rsid w:val="00C476F2"/>
    <w:rsid w:val="00C514FF"/>
    <w:rsid w:val="00C54A7D"/>
    <w:rsid w:val="00C60653"/>
    <w:rsid w:val="00C60A03"/>
    <w:rsid w:val="00C63898"/>
    <w:rsid w:val="00C63FA2"/>
    <w:rsid w:val="00C64FF1"/>
    <w:rsid w:val="00C658B8"/>
    <w:rsid w:val="00C667FE"/>
    <w:rsid w:val="00C678BC"/>
    <w:rsid w:val="00C713D5"/>
    <w:rsid w:val="00C82339"/>
    <w:rsid w:val="00C8476A"/>
    <w:rsid w:val="00C851D5"/>
    <w:rsid w:val="00C86089"/>
    <w:rsid w:val="00C945BD"/>
    <w:rsid w:val="00C950F5"/>
    <w:rsid w:val="00C9592D"/>
    <w:rsid w:val="00C97596"/>
    <w:rsid w:val="00CA0DE4"/>
    <w:rsid w:val="00CA1293"/>
    <w:rsid w:val="00CB112B"/>
    <w:rsid w:val="00CB2142"/>
    <w:rsid w:val="00CB2818"/>
    <w:rsid w:val="00CC083B"/>
    <w:rsid w:val="00CC224A"/>
    <w:rsid w:val="00CC382F"/>
    <w:rsid w:val="00CC4564"/>
    <w:rsid w:val="00CD1291"/>
    <w:rsid w:val="00CD1F1B"/>
    <w:rsid w:val="00CD58DC"/>
    <w:rsid w:val="00CD599C"/>
    <w:rsid w:val="00CD5ECA"/>
    <w:rsid w:val="00CD7905"/>
    <w:rsid w:val="00CE03E5"/>
    <w:rsid w:val="00CE3E55"/>
    <w:rsid w:val="00CF553D"/>
    <w:rsid w:val="00CF5FC0"/>
    <w:rsid w:val="00CF65DD"/>
    <w:rsid w:val="00CF7463"/>
    <w:rsid w:val="00D038EE"/>
    <w:rsid w:val="00D0620C"/>
    <w:rsid w:val="00D062D7"/>
    <w:rsid w:val="00D070E4"/>
    <w:rsid w:val="00D0716F"/>
    <w:rsid w:val="00D1243B"/>
    <w:rsid w:val="00D12D56"/>
    <w:rsid w:val="00D1657E"/>
    <w:rsid w:val="00D16DF6"/>
    <w:rsid w:val="00D17782"/>
    <w:rsid w:val="00D223FC"/>
    <w:rsid w:val="00D22E4A"/>
    <w:rsid w:val="00D27083"/>
    <w:rsid w:val="00D31123"/>
    <w:rsid w:val="00D3509D"/>
    <w:rsid w:val="00D36F03"/>
    <w:rsid w:val="00D37A34"/>
    <w:rsid w:val="00D4212F"/>
    <w:rsid w:val="00D4260A"/>
    <w:rsid w:val="00D46CC6"/>
    <w:rsid w:val="00D46F8C"/>
    <w:rsid w:val="00D4797D"/>
    <w:rsid w:val="00D506DC"/>
    <w:rsid w:val="00D54CCA"/>
    <w:rsid w:val="00D5550B"/>
    <w:rsid w:val="00D55897"/>
    <w:rsid w:val="00D6563F"/>
    <w:rsid w:val="00D72D12"/>
    <w:rsid w:val="00D7376D"/>
    <w:rsid w:val="00D76874"/>
    <w:rsid w:val="00D77963"/>
    <w:rsid w:val="00D8615C"/>
    <w:rsid w:val="00D8791C"/>
    <w:rsid w:val="00D87E34"/>
    <w:rsid w:val="00DB1548"/>
    <w:rsid w:val="00DB25FC"/>
    <w:rsid w:val="00DB4C35"/>
    <w:rsid w:val="00DB75BA"/>
    <w:rsid w:val="00DC0A0F"/>
    <w:rsid w:val="00DC3590"/>
    <w:rsid w:val="00DC4F88"/>
    <w:rsid w:val="00DC510E"/>
    <w:rsid w:val="00DC78E1"/>
    <w:rsid w:val="00DD44A5"/>
    <w:rsid w:val="00DD4A3F"/>
    <w:rsid w:val="00DD55E0"/>
    <w:rsid w:val="00DD7A08"/>
    <w:rsid w:val="00DE0A95"/>
    <w:rsid w:val="00DE1E4F"/>
    <w:rsid w:val="00DF0CF5"/>
    <w:rsid w:val="00DF166A"/>
    <w:rsid w:val="00DF2F23"/>
    <w:rsid w:val="00DF3625"/>
    <w:rsid w:val="00E008CC"/>
    <w:rsid w:val="00E0243F"/>
    <w:rsid w:val="00E0758F"/>
    <w:rsid w:val="00E127DF"/>
    <w:rsid w:val="00E12917"/>
    <w:rsid w:val="00E1558A"/>
    <w:rsid w:val="00E2149D"/>
    <w:rsid w:val="00E22DAA"/>
    <w:rsid w:val="00E22FA9"/>
    <w:rsid w:val="00E241CD"/>
    <w:rsid w:val="00E26B84"/>
    <w:rsid w:val="00E3121D"/>
    <w:rsid w:val="00E31398"/>
    <w:rsid w:val="00E32919"/>
    <w:rsid w:val="00E32DBA"/>
    <w:rsid w:val="00E35948"/>
    <w:rsid w:val="00E40D6D"/>
    <w:rsid w:val="00E41200"/>
    <w:rsid w:val="00E419C5"/>
    <w:rsid w:val="00E44DCE"/>
    <w:rsid w:val="00E463B7"/>
    <w:rsid w:val="00E501A0"/>
    <w:rsid w:val="00E5084A"/>
    <w:rsid w:val="00E5249F"/>
    <w:rsid w:val="00E55F5A"/>
    <w:rsid w:val="00E634A6"/>
    <w:rsid w:val="00E63F81"/>
    <w:rsid w:val="00E66A5F"/>
    <w:rsid w:val="00E66CD6"/>
    <w:rsid w:val="00E671ED"/>
    <w:rsid w:val="00E70A57"/>
    <w:rsid w:val="00E725EF"/>
    <w:rsid w:val="00E76D39"/>
    <w:rsid w:val="00E77ADD"/>
    <w:rsid w:val="00E81CFA"/>
    <w:rsid w:val="00E85A30"/>
    <w:rsid w:val="00E86111"/>
    <w:rsid w:val="00E872C7"/>
    <w:rsid w:val="00E95C8C"/>
    <w:rsid w:val="00EA00C7"/>
    <w:rsid w:val="00EA2B6A"/>
    <w:rsid w:val="00EA5ED7"/>
    <w:rsid w:val="00EB15FB"/>
    <w:rsid w:val="00EB2BA6"/>
    <w:rsid w:val="00EC4F39"/>
    <w:rsid w:val="00ED238D"/>
    <w:rsid w:val="00ED48E1"/>
    <w:rsid w:val="00ED6E7B"/>
    <w:rsid w:val="00ED7663"/>
    <w:rsid w:val="00EE014F"/>
    <w:rsid w:val="00EE0352"/>
    <w:rsid w:val="00EE076D"/>
    <w:rsid w:val="00EE5F56"/>
    <w:rsid w:val="00EE69F7"/>
    <w:rsid w:val="00EE7DFE"/>
    <w:rsid w:val="00EF016D"/>
    <w:rsid w:val="00F00352"/>
    <w:rsid w:val="00F00EFE"/>
    <w:rsid w:val="00F03F8A"/>
    <w:rsid w:val="00F04D51"/>
    <w:rsid w:val="00F06654"/>
    <w:rsid w:val="00F110B5"/>
    <w:rsid w:val="00F121C8"/>
    <w:rsid w:val="00F13AD9"/>
    <w:rsid w:val="00F15004"/>
    <w:rsid w:val="00F155CE"/>
    <w:rsid w:val="00F16399"/>
    <w:rsid w:val="00F1646C"/>
    <w:rsid w:val="00F17C56"/>
    <w:rsid w:val="00F21D95"/>
    <w:rsid w:val="00F25125"/>
    <w:rsid w:val="00F27FB8"/>
    <w:rsid w:val="00F30104"/>
    <w:rsid w:val="00F35419"/>
    <w:rsid w:val="00F379BD"/>
    <w:rsid w:val="00F37CEE"/>
    <w:rsid w:val="00F43604"/>
    <w:rsid w:val="00F5080C"/>
    <w:rsid w:val="00F51775"/>
    <w:rsid w:val="00F51994"/>
    <w:rsid w:val="00F543B2"/>
    <w:rsid w:val="00F62ED1"/>
    <w:rsid w:val="00F65D31"/>
    <w:rsid w:val="00F65EB3"/>
    <w:rsid w:val="00F67FD2"/>
    <w:rsid w:val="00F74BA5"/>
    <w:rsid w:val="00F818FF"/>
    <w:rsid w:val="00F83DA4"/>
    <w:rsid w:val="00F84CDF"/>
    <w:rsid w:val="00F874DC"/>
    <w:rsid w:val="00F9002E"/>
    <w:rsid w:val="00F9053C"/>
    <w:rsid w:val="00F90609"/>
    <w:rsid w:val="00F9093F"/>
    <w:rsid w:val="00F9376C"/>
    <w:rsid w:val="00F95083"/>
    <w:rsid w:val="00F952E6"/>
    <w:rsid w:val="00FA006E"/>
    <w:rsid w:val="00FA1ED2"/>
    <w:rsid w:val="00FB0138"/>
    <w:rsid w:val="00FB1C6B"/>
    <w:rsid w:val="00FB21DC"/>
    <w:rsid w:val="00FB2486"/>
    <w:rsid w:val="00FB3C1A"/>
    <w:rsid w:val="00FB7FD7"/>
    <w:rsid w:val="00FC1554"/>
    <w:rsid w:val="00FC4CAE"/>
    <w:rsid w:val="00FC5C91"/>
    <w:rsid w:val="00FC69B7"/>
    <w:rsid w:val="00FC7F1D"/>
    <w:rsid w:val="00FD10A0"/>
    <w:rsid w:val="00FD1C24"/>
    <w:rsid w:val="00FD2805"/>
    <w:rsid w:val="00FE2D0A"/>
    <w:rsid w:val="00FE5134"/>
    <w:rsid w:val="00FE5210"/>
    <w:rsid w:val="00FE5A41"/>
    <w:rsid w:val="00FE5E16"/>
    <w:rsid w:val="00FF275D"/>
    <w:rsid w:val="00FF33E0"/>
    <w:rsid w:val="00FF3F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1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47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4440E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974498"/>
    <w:pPr>
      <w:outlineLvl w:val="1"/>
    </w:pPr>
    <w:rPr>
      <w:rFonts w:ascii="Arial" w:hAnsi="Arial"/>
      <w:b/>
      <w:bCs/>
      <w:i/>
      <w:color w:val="193A63"/>
      <w:sz w:val="26"/>
      <w:szCs w:val="36"/>
      <w:lang w:val="ru-RU"/>
    </w:rPr>
  </w:style>
  <w:style w:type="paragraph" w:styleId="Heading3">
    <w:name w:val="heading 3"/>
    <w:basedOn w:val="Normal"/>
    <w:next w:val="Normal"/>
    <w:link w:val="Heading3Char"/>
    <w:qFormat/>
    <w:rsid w:val="0045044E"/>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45044E"/>
    <w:pPr>
      <w:keepNext/>
      <w:spacing w:before="240" w:after="60"/>
      <w:outlineLvl w:val="3"/>
    </w:pPr>
    <w:rPr>
      <w:b/>
      <w:bCs/>
      <w:sz w:val="28"/>
      <w:szCs w:val="28"/>
    </w:rPr>
  </w:style>
  <w:style w:type="paragraph" w:styleId="Heading5">
    <w:name w:val="heading 5"/>
    <w:basedOn w:val="Normal"/>
    <w:next w:val="Normal"/>
    <w:link w:val="Heading5Char"/>
    <w:qFormat/>
    <w:rsid w:val="0045044E"/>
    <w:pPr>
      <w:keepNext/>
      <w:tabs>
        <w:tab w:val="left" w:pos="720"/>
        <w:tab w:val="left" w:pos="1440"/>
        <w:tab w:val="left" w:pos="2160"/>
        <w:tab w:val="right" w:pos="8640"/>
      </w:tabs>
      <w:suppressAutoHyphens/>
      <w:jc w:val="both"/>
      <w:outlineLvl w:val="4"/>
    </w:pPr>
    <w:rPr>
      <w:rFonts w:ascii="Kudriashov" w:hAnsi="Kudriashov"/>
      <w:b/>
      <w:bCs/>
      <w:sz w:val="28"/>
      <w:szCs w:val="28"/>
      <w:lang w:val="ru-RU" w:eastAsia="ar-SA"/>
    </w:rPr>
  </w:style>
  <w:style w:type="paragraph" w:styleId="Heading6">
    <w:name w:val="heading 6"/>
    <w:basedOn w:val="Normal"/>
    <w:next w:val="Normal"/>
    <w:link w:val="Heading6Char"/>
    <w:qFormat/>
    <w:rsid w:val="0045044E"/>
    <w:pPr>
      <w:suppressAutoHyphens/>
      <w:spacing w:before="240" w:after="60"/>
      <w:outlineLvl w:val="5"/>
    </w:pPr>
    <w:rPr>
      <w:b/>
      <w:bCs/>
      <w:sz w:val="22"/>
      <w:szCs w:val="22"/>
      <w:lang w:eastAsia="ar-SA"/>
    </w:rPr>
  </w:style>
  <w:style w:type="paragraph" w:styleId="Heading7">
    <w:name w:val="heading 7"/>
    <w:basedOn w:val="Normal"/>
    <w:next w:val="Normal"/>
    <w:link w:val="Heading7Char"/>
    <w:uiPriority w:val="99"/>
    <w:unhideWhenUsed/>
    <w:qFormat/>
    <w:rsid w:val="0045044E"/>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40E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974498"/>
    <w:rPr>
      <w:rFonts w:ascii="Arial" w:eastAsia="Times New Roman" w:hAnsi="Arial" w:cs="Times New Roman"/>
      <w:b/>
      <w:bCs/>
      <w:i/>
      <w:color w:val="193A63"/>
      <w:sz w:val="26"/>
      <w:szCs w:val="36"/>
      <w:lang w:val="ru-RU"/>
    </w:rPr>
  </w:style>
  <w:style w:type="character" w:customStyle="1" w:styleId="Heading3Char">
    <w:name w:val="Heading 3 Char"/>
    <w:basedOn w:val="DefaultParagraphFont"/>
    <w:link w:val="Heading3"/>
    <w:rsid w:val="0045044E"/>
    <w:rPr>
      <w:rFonts w:ascii="Arial" w:eastAsia="Times New Roman" w:hAnsi="Arial" w:cs="Arial"/>
      <w:b/>
      <w:bCs/>
      <w:sz w:val="26"/>
      <w:szCs w:val="26"/>
    </w:rPr>
  </w:style>
  <w:style w:type="character" w:customStyle="1" w:styleId="Heading4Char">
    <w:name w:val="Heading 4 Char"/>
    <w:basedOn w:val="DefaultParagraphFont"/>
    <w:link w:val="Heading4"/>
    <w:rsid w:val="0045044E"/>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45044E"/>
    <w:rPr>
      <w:rFonts w:ascii="Kudriashov" w:eastAsia="Times New Roman" w:hAnsi="Kudriashov" w:cs="Times New Roman"/>
      <w:b/>
      <w:bCs/>
      <w:sz w:val="28"/>
      <w:szCs w:val="28"/>
      <w:lang w:val="ru-RU" w:eastAsia="ar-SA"/>
    </w:rPr>
  </w:style>
  <w:style w:type="character" w:customStyle="1" w:styleId="Heading6Char">
    <w:name w:val="Heading 6 Char"/>
    <w:basedOn w:val="DefaultParagraphFont"/>
    <w:link w:val="Heading6"/>
    <w:rsid w:val="0045044E"/>
    <w:rPr>
      <w:rFonts w:ascii="Times New Roman" w:eastAsia="Times New Roman" w:hAnsi="Times New Roman" w:cs="Times New Roman"/>
      <w:b/>
      <w:bCs/>
      <w:lang w:eastAsia="ar-SA"/>
    </w:rPr>
  </w:style>
  <w:style w:type="character" w:customStyle="1" w:styleId="Heading7Char">
    <w:name w:val="Heading 7 Char"/>
    <w:basedOn w:val="DefaultParagraphFont"/>
    <w:link w:val="Heading7"/>
    <w:uiPriority w:val="99"/>
    <w:rsid w:val="0045044E"/>
    <w:rPr>
      <w:rFonts w:ascii="Calibri" w:eastAsia="Times New Roman" w:hAnsi="Calibri" w:cs="Times New Roman"/>
      <w:sz w:val="24"/>
      <w:szCs w:val="24"/>
    </w:rPr>
  </w:style>
  <w:style w:type="paragraph" w:customStyle="1" w:styleId="aaaVerses">
    <w:name w:val="aaaVerses"/>
    <w:basedOn w:val="Normal"/>
    <w:link w:val="aaaVersesChar"/>
    <w:qFormat/>
    <w:rsid w:val="00974498"/>
    <w:pPr>
      <w:jc w:val="both"/>
    </w:pPr>
    <w:rPr>
      <w:rFonts w:ascii="Arial" w:hAnsi="Arial" w:cs="Arial"/>
      <w:i/>
      <w:sz w:val="26"/>
      <w:szCs w:val="26"/>
      <w:lang w:val="ru-RU"/>
    </w:rPr>
  </w:style>
  <w:style w:type="character" w:customStyle="1" w:styleId="aaaVersesChar">
    <w:name w:val="aaaVerses Char"/>
    <w:basedOn w:val="DefaultParagraphFont"/>
    <w:link w:val="aaaVerses"/>
    <w:rsid w:val="00974498"/>
    <w:rPr>
      <w:rFonts w:ascii="Arial" w:eastAsia="Times New Roman" w:hAnsi="Arial" w:cs="Arial"/>
      <w:i/>
      <w:sz w:val="26"/>
      <w:szCs w:val="26"/>
      <w:lang w:val="ru-RU"/>
    </w:rPr>
  </w:style>
  <w:style w:type="paragraph" w:customStyle="1" w:styleId="p2">
    <w:name w:val="p2"/>
    <w:basedOn w:val="Normal"/>
    <w:rsid w:val="00567370"/>
    <w:pPr>
      <w:spacing w:before="100" w:beforeAutospacing="1" w:after="100" w:afterAutospacing="1"/>
    </w:pPr>
  </w:style>
  <w:style w:type="character" w:customStyle="1" w:styleId="apple-converted-space">
    <w:name w:val="apple-converted-space"/>
    <w:basedOn w:val="DefaultParagraphFont"/>
    <w:rsid w:val="00567370"/>
  </w:style>
  <w:style w:type="character" w:customStyle="1" w:styleId="s1">
    <w:name w:val="s1"/>
    <w:basedOn w:val="DefaultParagraphFont"/>
    <w:rsid w:val="00567370"/>
  </w:style>
  <w:style w:type="paragraph" w:customStyle="1" w:styleId="p5">
    <w:name w:val="p5"/>
    <w:basedOn w:val="Normal"/>
    <w:rsid w:val="00567370"/>
    <w:pPr>
      <w:spacing w:before="100" w:beforeAutospacing="1" w:after="100" w:afterAutospacing="1"/>
    </w:pPr>
  </w:style>
  <w:style w:type="paragraph" w:customStyle="1" w:styleId="p7">
    <w:name w:val="p7"/>
    <w:basedOn w:val="Normal"/>
    <w:rsid w:val="00567370"/>
    <w:pPr>
      <w:spacing w:before="100" w:beforeAutospacing="1" w:after="100" w:afterAutospacing="1"/>
    </w:pPr>
  </w:style>
  <w:style w:type="paragraph" w:customStyle="1" w:styleId="p9">
    <w:name w:val="p9"/>
    <w:basedOn w:val="Normal"/>
    <w:rsid w:val="00567370"/>
    <w:pPr>
      <w:spacing w:before="100" w:beforeAutospacing="1" w:after="100" w:afterAutospacing="1"/>
    </w:pPr>
  </w:style>
  <w:style w:type="paragraph" w:styleId="BodyText">
    <w:name w:val="Body Text"/>
    <w:basedOn w:val="Normal"/>
    <w:link w:val="BodyTextChar"/>
    <w:uiPriority w:val="99"/>
    <w:rsid w:val="00BC6435"/>
    <w:pPr>
      <w:suppressAutoHyphens/>
      <w:jc w:val="both"/>
    </w:pPr>
    <w:rPr>
      <w:rFonts w:ascii="Kudriashov" w:hAnsi="Kudriashov"/>
      <w:b/>
      <w:bCs/>
      <w:sz w:val="32"/>
      <w:lang w:eastAsia="ar-SA"/>
    </w:rPr>
  </w:style>
  <w:style w:type="character" w:customStyle="1" w:styleId="BodyTextChar">
    <w:name w:val="Body Text Char"/>
    <w:basedOn w:val="DefaultParagraphFont"/>
    <w:link w:val="BodyText"/>
    <w:uiPriority w:val="99"/>
    <w:rsid w:val="00BC6435"/>
    <w:rPr>
      <w:rFonts w:ascii="Kudriashov" w:eastAsia="Times New Roman" w:hAnsi="Kudriashov" w:cs="Times New Roman"/>
      <w:b/>
      <w:bCs/>
      <w:sz w:val="32"/>
      <w:szCs w:val="24"/>
      <w:lang w:eastAsia="ar-SA"/>
    </w:rPr>
  </w:style>
  <w:style w:type="paragraph" w:styleId="ListParagraph">
    <w:name w:val="List Paragraph"/>
    <w:basedOn w:val="Normal"/>
    <w:uiPriority w:val="34"/>
    <w:qFormat/>
    <w:rsid w:val="00E76D39"/>
    <w:pPr>
      <w:ind w:left="720"/>
      <w:contextualSpacing/>
    </w:pPr>
  </w:style>
  <w:style w:type="paragraph" w:customStyle="1" w:styleId="p1">
    <w:name w:val="p1"/>
    <w:basedOn w:val="Normal"/>
    <w:rsid w:val="003E1EF7"/>
    <w:pPr>
      <w:spacing w:before="100" w:beforeAutospacing="1" w:after="100" w:afterAutospacing="1"/>
    </w:pPr>
  </w:style>
  <w:style w:type="character" w:customStyle="1" w:styleId="s2">
    <w:name w:val="s2"/>
    <w:basedOn w:val="DefaultParagraphFont"/>
    <w:rsid w:val="003E1EF7"/>
  </w:style>
  <w:style w:type="character" w:customStyle="1" w:styleId="s3">
    <w:name w:val="s3"/>
    <w:basedOn w:val="DefaultParagraphFont"/>
    <w:rsid w:val="003E1EF7"/>
  </w:style>
  <w:style w:type="paragraph" w:styleId="Header">
    <w:name w:val="header"/>
    <w:basedOn w:val="Normal"/>
    <w:link w:val="HeaderChar"/>
    <w:uiPriority w:val="99"/>
    <w:rsid w:val="0045044E"/>
    <w:pPr>
      <w:tabs>
        <w:tab w:val="center" w:pos="4844"/>
        <w:tab w:val="right" w:pos="9689"/>
      </w:tabs>
    </w:pPr>
  </w:style>
  <w:style w:type="character" w:customStyle="1" w:styleId="HeaderChar">
    <w:name w:val="Header Char"/>
    <w:basedOn w:val="DefaultParagraphFont"/>
    <w:link w:val="Header"/>
    <w:uiPriority w:val="99"/>
    <w:rsid w:val="0045044E"/>
    <w:rPr>
      <w:rFonts w:ascii="Times New Roman" w:eastAsia="Times New Roman" w:hAnsi="Times New Roman" w:cs="Times New Roman"/>
      <w:sz w:val="24"/>
      <w:szCs w:val="24"/>
    </w:rPr>
  </w:style>
  <w:style w:type="paragraph" w:styleId="Footer">
    <w:name w:val="footer"/>
    <w:basedOn w:val="Normal"/>
    <w:link w:val="FooterChar"/>
    <w:uiPriority w:val="99"/>
    <w:rsid w:val="0045044E"/>
    <w:pPr>
      <w:tabs>
        <w:tab w:val="center" w:pos="4844"/>
        <w:tab w:val="right" w:pos="9689"/>
      </w:tabs>
    </w:pPr>
  </w:style>
  <w:style w:type="character" w:customStyle="1" w:styleId="FooterChar">
    <w:name w:val="Footer Char"/>
    <w:basedOn w:val="DefaultParagraphFont"/>
    <w:link w:val="Footer"/>
    <w:uiPriority w:val="99"/>
    <w:rsid w:val="0045044E"/>
    <w:rPr>
      <w:rFonts w:ascii="Times New Roman" w:eastAsia="Times New Roman" w:hAnsi="Times New Roman" w:cs="Times New Roman"/>
      <w:sz w:val="24"/>
      <w:szCs w:val="24"/>
    </w:rPr>
  </w:style>
  <w:style w:type="character" w:styleId="PageNumber">
    <w:name w:val="page number"/>
    <w:basedOn w:val="DefaultParagraphFont"/>
    <w:rsid w:val="0045044E"/>
  </w:style>
  <w:style w:type="paragraph" w:styleId="NormalWeb">
    <w:name w:val="Normal (Web)"/>
    <w:basedOn w:val="Normal"/>
    <w:uiPriority w:val="99"/>
    <w:rsid w:val="0045044E"/>
    <w:pPr>
      <w:spacing w:before="100" w:beforeAutospacing="1" w:after="100" w:afterAutospacing="1"/>
    </w:pPr>
  </w:style>
  <w:style w:type="character" w:styleId="Hyperlink">
    <w:name w:val="Hyperlink"/>
    <w:uiPriority w:val="99"/>
    <w:rsid w:val="0045044E"/>
    <w:rPr>
      <w:color w:val="0000FF"/>
      <w:u w:val="single"/>
    </w:rPr>
  </w:style>
  <w:style w:type="character" w:styleId="FollowedHyperlink">
    <w:name w:val="FollowedHyperlink"/>
    <w:rsid w:val="0045044E"/>
    <w:rPr>
      <w:color w:val="0000FF"/>
      <w:u w:val="single"/>
    </w:rPr>
  </w:style>
  <w:style w:type="character" w:customStyle="1" w:styleId="1">
    <w:name w:val="1"/>
    <w:basedOn w:val="DefaultParagraphFont"/>
    <w:rsid w:val="0045044E"/>
  </w:style>
  <w:style w:type="paragraph" w:customStyle="1" w:styleId="right">
    <w:name w:val="right"/>
    <w:basedOn w:val="Normal"/>
    <w:uiPriority w:val="99"/>
    <w:rsid w:val="0045044E"/>
    <w:pPr>
      <w:spacing w:before="100" w:beforeAutospacing="1" w:after="100" w:afterAutospacing="1"/>
    </w:pPr>
  </w:style>
  <w:style w:type="paragraph" w:customStyle="1" w:styleId="7">
    <w:name w:val="7"/>
    <w:basedOn w:val="Normal"/>
    <w:uiPriority w:val="99"/>
    <w:rsid w:val="0045044E"/>
    <w:pPr>
      <w:spacing w:before="100" w:beforeAutospacing="1" w:after="100" w:afterAutospacing="1"/>
    </w:pPr>
  </w:style>
  <w:style w:type="character" w:styleId="Emphasis">
    <w:name w:val="Emphasis"/>
    <w:uiPriority w:val="20"/>
    <w:qFormat/>
    <w:rsid w:val="0045044E"/>
    <w:rPr>
      <w:i/>
      <w:iCs/>
    </w:rPr>
  </w:style>
  <w:style w:type="paragraph" w:styleId="BodyTextIndent2">
    <w:name w:val="Body Text Indent 2"/>
    <w:basedOn w:val="Normal"/>
    <w:link w:val="BodyTextIndent2Char"/>
    <w:uiPriority w:val="99"/>
    <w:rsid w:val="0045044E"/>
    <w:pPr>
      <w:spacing w:after="120" w:line="480" w:lineRule="auto"/>
      <w:ind w:left="360"/>
    </w:pPr>
  </w:style>
  <w:style w:type="character" w:customStyle="1" w:styleId="BodyTextIndent2Char">
    <w:name w:val="Body Text Indent 2 Char"/>
    <w:basedOn w:val="DefaultParagraphFont"/>
    <w:link w:val="BodyTextIndent2"/>
    <w:uiPriority w:val="99"/>
    <w:rsid w:val="0045044E"/>
    <w:rPr>
      <w:rFonts w:ascii="Times New Roman" w:eastAsia="Times New Roman" w:hAnsi="Times New Roman" w:cs="Times New Roman"/>
      <w:sz w:val="24"/>
      <w:szCs w:val="24"/>
    </w:rPr>
  </w:style>
  <w:style w:type="character" w:styleId="Strong">
    <w:name w:val="Strong"/>
    <w:uiPriority w:val="22"/>
    <w:qFormat/>
    <w:rsid w:val="0045044E"/>
    <w:rPr>
      <w:b/>
      <w:bCs/>
    </w:rPr>
  </w:style>
  <w:style w:type="character" w:customStyle="1" w:styleId="st">
    <w:name w:val="st"/>
    <w:basedOn w:val="DefaultParagraphFont"/>
    <w:rsid w:val="0045044E"/>
  </w:style>
  <w:style w:type="character" w:customStyle="1" w:styleId="bc">
    <w:name w:val="bc"/>
    <w:basedOn w:val="DefaultParagraphFont"/>
    <w:rsid w:val="0045044E"/>
  </w:style>
  <w:style w:type="paragraph" w:styleId="BodyText2">
    <w:name w:val="Body Text 2"/>
    <w:basedOn w:val="Normal"/>
    <w:link w:val="BodyText2Char"/>
    <w:uiPriority w:val="99"/>
    <w:rsid w:val="0045044E"/>
    <w:pPr>
      <w:spacing w:after="120" w:line="480" w:lineRule="auto"/>
    </w:pPr>
  </w:style>
  <w:style w:type="character" w:customStyle="1" w:styleId="BodyText2Char">
    <w:name w:val="Body Text 2 Char"/>
    <w:basedOn w:val="DefaultParagraphFont"/>
    <w:link w:val="BodyText2"/>
    <w:uiPriority w:val="99"/>
    <w:rsid w:val="0045044E"/>
    <w:rPr>
      <w:rFonts w:ascii="Times New Roman" w:eastAsia="Times New Roman" w:hAnsi="Times New Roman" w:cs="Times New Roman"/>
      <w:sz w:val="24"/>
      <w:szCs w:val="24"/>
    </w:rPr>
  </w:style>
  <w:style w:type="paragraph" w:styleId="BodyTextIndent">
    <w:name w:val="Body Text Indent"/>
    <w:basedOn w:val="Normal"/>
    <w:link w:val="BodyTextIndentChar"/>
    <w:uiPriority w:val="99"/>
    <w:rsid w:val="0045044E"/>
    <w:pPr>
      <w:spacing w:after="120"/>
      <w:ind w:left="360"/>
    </w:pPr>
  </w:style>
  <w:style w:type="character" w:customStyle="1" w:styleId="BodyTextIndentChar">
    <w:name w:val="Body Text Indent Char"/>
    <w:basedOn w:val="DefaultParagraphFont"/>
    <w:link w:val="BodyTextIndent"/>
    <w:uiPriority w:val="99"/>
    <w:rsid w:val="0045044E"/>
    <w:rPr>
      <w:rFonts w:ascii="Times New Roman" w:eastAsia="Times New Roman" w:hAnsi="Times New Roman" w:cs="Times New Roman"/>
      <w:sz w:val="24"/>
      <w:szCs w:val="24"/>
    </w:rPr>
  </w:style>
  <w:style w:type="paragraph" w:customStyle="1" w:styleId="a">
    <w:name w:val="Ïîäçàãîëîâîê"/>
    <w:next w:val="Normal"/>
    <w:uiPriority w:val="99"/>
    <w:rsid w:val="0045044E"/>
    <w:pPr>
      <w:keepNext/>
      <w:keepLines/>
      <w:spacing w:after="0" w:line="240" w:lineRule="auto"/>
      <w:jc w:val="center"/>
    </w:pPr>
    <w:rPr>
      <w:rFonts w:ascii="Kudriashov" w:eastAsia="Times New Roman" w:hAnsi="Kudriashov" w:cs="Kudriashov"/>
      <w:b/>
      <w:szCs w:val="20"/>
      <w:lang w:val="ru-RU"/>
    </w:rPr>
  </w:style>
  <w:style w:type="paragraph" w:customStyle="1" w:styleId="a0">
    <w:name w:val="Çàãîëîâîê"/>
    <w:uiPriority w:val="99"/>
    <w:rsid w:val="0045044E"/>
    <w:pPr>
      <w:keepNext/>
      <w:keepLines/>
      <w:pageBreakBefore/>
      <w:spacing w:after="0" w:line="240" w:lineRule="auto"/>
      <w:jc w:val="center"/>
    </w:pPr>
    <w:rPr>
      <w:rFonts w:ascii="Kudriashov" w:eastAsia="Times New Roman" w:hAnsi="Kudriashov" w:cs="Kudriashov"/>
      <w:i/>
      <w:sz w:val="30"/>
      <w:szCs w:val="20"/>
      <w:lang w:val="ru-RU"/>
    </w:rPr>
  </w:style>
  <w:style w:type="paragraph" w:customStyle="1" w:styleId="10">
    <w:name w:val="Ïîäçàãîëîâîê1"/>
    <w:uiPriority w:val="99"/>
    <w:rsid w:val="0045044E"/>
    <w:pPr>
      <w:keepNext/>
      <w:keepLines/>
      <w:pageBreakBefore/>
      <w:spacing w:after="0" w:line="240" w:lineRule="auto"/>
      <w:jc w:val="center"/>
    </w:pPr>
    <w:rPr>
      <w:rFonts w:ascii="Kudriashov" w:eastAsia="Times New Roman" w:hAnsi="Kudriashov" w:cs="Kudriashov"/>
      <w:b/>
      <w:sz w:val="24"/>
      <w:szCs w:val="20"/>
    </w:rPr>
  </w:style>
  <w:style w:type="character" w:customStyle="1" w:styleId="Quote1">
    <w:name w:val="Quote1"/>
    <w:rsid w:val="0045044E"/>
  </w:style>
  <w:style w:type="paragraph" w:styleId="BalloonText">
    <w:name w:val="Balloon Text"/>
    <w:basedOn w:val="Normal"/>
    <w:link w:val="BalloonTextChar"/>
    <w:uiPriority w:val="99"/>
    <w:rsid w:val="0045044E"/>
    <w:rPr>
      <w:rFonts w:ascii="Tahoma" w:hAnsi="Tahoma" w:cs="Tahoma"/>
      <w:sz w:val="16"/>
      <w:szCs w:val="16"/>
    </w:rPr>
  </w:style>
  <w:style w:type="character" w:customStyle="1" w:styleId="BalloonTextChar">
    <w:name w:val="Balloon Text Char"/>
    <w:basedOn w:val="DefaultParagraphFont"/>
    <w:link w:val="BalloonText"/>
    <w:uiPriority w:val="99"/>
    <w:rsid w:val="0045044E"/>
    <w:rPr>
      <w:rFonts w:ascii="Tahoma" w:eastAsia="Times New Roman" w:hAnsi="Tahoma" w:cs="Tahoma"/>
      <w:sz w:val="16"/>
      <w:szCs w:val="16"/>
    </w:rPr>
  </w:style>
  <w:style w:type="paragraph" w:styleId="BodyTextIndent3">
    <w:name w:val="Body Text Indent 3"/>
    <w:basedOn w:val="Normal"/>
    <w:link w:val="BodyTextIndent3Char"/>
    <w:uiPriority w:val="99"/>
    <w:unhideWhenUsed/>
    <w:rsid w:val="0045044E"/>
    <w:pPr>
      <w:spacing w:after="120"/>
      <w:ind w:left="360"/>
    </w:pPr>
    <w:rPr>
      <w:sz w:val="16"/>
      <w:szCs w:val="16"/>
    </w:rPr>
  </w:style>
  <w:style w:type="character" w:customStyle="1" w:styleId="BodyTextIndent3Char">
    <w:name w:val="Body Text Indent 3 Char"/>
    <w:basedOn w:val="DefaultParagraphFont"/>
    <w:link w:val="BodyTextIndent3"/>
    <w:uiPriority w:val="99"/>
    <w:rsid w:val="0045044E"/>
    <w:rPr>
      <w:rFonts w:ascii="Times New Roman" w:eastAsia="Times New Roman" w:hAnsi="Times New Roman" w:cs="Times New Roman"/>
      <w:sz w:val="16"/>
      <w:szCs w:val="16"/>
    </w:rPr>
  </w:style>
  <w:style w:type="character" w:customStyle="1" w:styleId="Quote2">
    <w:name w:val="Quote2"/>
    <w:rsid w:val="0045044E"/>
  </w:style>
  <w:style w:type="paragraph" w:customStyle="1" w:styleId="Heading">
    <w:name w:val="Heading"/>
    <w:basedOn w:val="Normal"/>
    <w:next w:val="BodyText"/>
    <w:uiPriority w:val="99"/>
    <w:rsid w:val="0045044E"/>
    <w:pPr>
      <w:keepNext/>
      <w:suppressAutoHyphens/>
      <w:spacing w:before="240" w:after="120"/>
    </w:pPr>
    <w:rPr>
      <w:rFonts w:ascii="Arial" w:eastAsia="Lucida Sans Unicode" w:hAnsi="Arial" w:cs="Tahoma"/>
      <w:sz w:val="28"/>
      <w:szCs w:val="28"/>
      <w:lang w:eastAsia="ar-SA"/>
    </w:rPr>
  </w:style>
  <w:style w:type="paragraph" w:styleId="BodyText3">
    <w:name w:val="Body Text 3"/>
    <w:basedOn w:val="Normal"/>
    <w:link w:val="BodyText3Char"/>
    <w:uiPriority w:val="99"/>
    <w:rsid w:val="0045044E"/>
    <w:pPr>
      <w:suppressAutoHyphens/>
      <w:jc w:val="both"/>
    </w:pPr>
    <w:rPr>
      <w:rFonts w:ascii="Kudriashov" w:hAnsi="Kudriashov"/>
      <w:sz w:val="32"/>
      <w:lang w:eastAsia="ar-SA"/>
    </w:rPr>
  </w:style>
  <w:style w:type="character" w:customStyle="1" w:styleId="BodyText3Char">
    <w:name w:val="Body Text 3 Char"/>
    <w:basedOn w:val="DefaultParagraphFont"/>
    <w:link w:val="BodyText3"/>
    <w:uiPriority w:val="99"/>
    <w:rsid w:val="0045044E"/>
    <w:rPr>
      <w:rFonts w:ascii="Kudriashov" w:eastAsia="Times New Roman" w:hAnsi="Kudriashov" w:cs="Times New Roman"/>
      <w:sz w:val="32"/>
      <w:szCs w:val="24"/>
      <w:lang w:eastAsia="ar-SA"/>
    </w:rPr>
  </w:style>
  <w:style w:type="paragraph" w:customStyle="1" w:styleId="prl">
    <w:name w:val="prl"/>
    <w:basedOn w:val="Normal"/>
    <w:uiPriority w:val="99"/>
    <w:rsid w:val="0045044E"/>
    <w:pPr>
      <w:spacing w:before="100" w:beforeAutospacing="1" w:after="100" w:afterAutospacing="1"/>
    </w:pPr>
  </w:style>
  <w:style w:type="paragraph" w:customStyle="1" w:styleId="dop">
    <w:name w:val="dop"/>
    <w:basedOn w:val="Normal"/>
    <w:uiPriority w:val="99"/>
    <w:rsid w:val="0045044E"/>
    <w:pPr>
      <w:spacing w:before="100" w:beforeAutospacing="1" w:after="100" w:afterAutospacing="1"/>
    </w:pPr>
  </w:style>
  <w:style w:type="character" w:customStyle="1" w:styleId="mw-headline">
    <w:name w:val="mw-headline"/>
    <w:rsid w:val="0045044E"/>
  </w:style>
  <w:style w:type="character" w:customStyle="1" w:styleId="editsection">
    <w:name w:val="editsection"/>
    <w:rsid w:val="0045044E"/>
  </w:style>
  <w:style w:type="paragraph" w:customStyle="1" w:styleId="text">
    <w:name w:val="text"/>
    <w:basedOn w:val="Normal"/>
    <w:uiPriority w:val="99"/>
    <w:rsid w:val="0045044E"/>
    <w:pPr>
      <w:spacing w:before="100" w:beforeAutospacing="1" w:after="100" w:afterAutospacing="1"/>
    </w:pPr>
  </w:style>
  <w:style w:type="character" w:customStyle="1" w:styleId="nickname">
    <w:name w:val="nickname"/>
    <w:basedOn w:val="DefaultParagraphFont"/>
    <w:rsid w:val="0045044E"/>
  </w:style>
  <w:style w:type="paragraph" w:styleId="Title">
    <w:name w:val="Title"/>
    <w:basedOn w:val="Normal"/>
    <w:link w:val="TitleChar"/>
    <w:uiPriority w:val="99"/>
    <w:qFormat/>
    <w:rsid w:val="0045044E"/>
    <w:pPr>
      <w:jc w:val="center"/>
    </w:pPr>
    <w:rPr>
      <w:rFonts w:ascii="Academy Italic" w:hAnsi="Academy Italic"/>
      <w:b/>
      <w:i/>
      <w:sz w:val="26"/>
    </w:rPr>
  </w:style>
  <w:style w:type="character" w:customStyle="1" w:styleId="TitleChar">
    <w:name w:val="Title Char"/>
    <w:basedOn w:val="DefaultParagraphFont"/>
    <w:link w:val="Title"/>
    <w:uiPriority w:val="99"/>
    <w:rsid w:val="0045044E"/>
    <w:rPr>
      <w:rFonts w:ascii="Academy Italic" w:eastAsia="Times New Roman" w:hAnsi="Academy Italic" w:cs="Times New Roman"/>
      <w:b/>
      <w:i/>
      <w:sz w:val="26"/>
      <w:szCs w:val="24"/>
    </w:rPr>
  </w:style>
  <w:style w:type="character" w:customStyle="1" w:styleId="Quote3">
    <w:name w:val="Quote3"/>
    <w:rsid w:val="0045044E"/>
  </w:style>
  <w:style w:type="character" w:customStyle="1" w:styleId="Quote4">
    <w:name w:val="Quote4"/>
    <w:rsid w:val="0045044E"/>
  </w:style>
  <w:style w:type="paragraph" w:customStyle="1" w:styleId="DateHeader">
    <w:name w:val="DateHeader"/>
    <w:basedOn w:val="Normal"/>
    <w:link w:val="DateHeaderChar"/>
    <w:qFormat/>
    <w:rsid w:val="0045044E"/>
    <w:pPr>
      <w:jc w:val="right"/>
    </w:pPr>
    <w:rPr>
      <w:rFonts w:ascii="Arial Narrow" w:hAnsi="Arial Narrow" w:cs="Arial"/>
      <w:b/>
      <w:i/>
      <w:sz w:val="28"/>
      <w:szCs w:val="28"/>
      <w:lang w:val="ru-RU"/>
    </w:rPr>
  </w:style>
  <w:style w:type="character" w:customStyle="1" w:styleId="DateHeaderChar">
    <w:name w:val="DateHeader Char"/>
    <w:basedOn w:val="DefaultParagraphFont"/>
    <w:link w:val="DateHeader"/>
    <w:rsid w:val="0045044E"/>
    <w:rPr>
      <w:rFonts w:ascii="Arial Narrow" w:eastAsia="Times New Roman" w:hAnsi="Arial Narrow" w:cs="Arial"/>
      <w:b/>
      <w:i/>
      <w:sz w:val="28"/>
      <w:szCs w:val="28"/>
      <w:lang w:val="ru-RU"/>
    </w:rPr>
  </w:style>
  <w:style w:type="paragraph" w:customStyle="1" w:styleId="p3">
    <w:name w:val="p3"/>
    <w:basedOn w:val="Normal"/>
    <w:rsid w:val="0099326C"/>
    <w:pPr>
      <w:spacing w:before="100" w:beforeAutospacing="1" w:after="100" w:afterAutospacing="1"/>
    </w:pPr>
  </w:style>
  <w:style w:type="character" w:customStyle="1" w:styleId="s5">
    <w:name w:val="s5"/>
    <w:basedOn w:val="DefaultParagraphFont"/>
    <w:rsid w:val="0099326C"/>
  </w:style>
</w:styles>
</file>

<file path=word/webSettings.xml><?xml version="1.0" encoding="utf-8"?>
<w:webSettings xmlns:r="http://schemas.openxmlformats.org/officeDocument/2006/relationships" xmlns:w="http://schemas.openxmlformats.org/wordprocessingml/2006/main">
  <w:divs>
    <w:div w:id="71126521">
      <w:bodyDiv w:val="1"/>
      <w:marLeft w:val="0"/>
      <w:marRight w:val="0"/>
      <w:marTop w:val="0"/>
      <w:marBottom w:val="0"/>
      <w:divBdr>
        <w:top w:val="none" w:sz="0" w:space="0" w:color="auto"/>
        <w:left w:val="none" w:sz="0" w:space="0" w:color="auto"/>
        <w:bottom w:val="none" w:sz="0" w:space="0" w:color="auto"/>
        <w:right w:val="none" w:sz="0" w:space="0" w:color="auto"/>
      </w:divBdr>
    </w:div>
    <w:div w:id="134228916">
      <w:bodyDiv w:val="1"/>
      <w:marLeft w:val="0"/>
      <w:marRight w:val="0"/>
      <w:marTop w:val="0"/>
      <w:marBottom w:val="0"/>
      <w:divBdr>
        <w:top w:val="none" w:sz="0" w:space="0" w:color="auto"/>
        <w:left w:val="none" w:sz="0" w:space="0" w:color="auto"/>
        <w:bottom w:val="none" w:sz="0" w:space="0" w:color="auto"/>
        <w:right w:val="none" w:sz="0" w:space="0" w:color="auto"/>
      </w:divBdr>
    </w:div>
    <w:div w:id="238253223">
      <w:bodyDiv w:val="1"/>
      <w:marLeft w:val="0"/>
      <w:marRight w:val="0"/>
      <w:marTop w:val="0"/>
      <w:marBottom w:val="0"/>
      <w:divBdr>
        <w:top w:val="none" w:sz="0" w:space="0" w:color="auto"/>
        <w:left w:val="none" w:sz="0" w:space="0" w:color="auto"/>
        <w:bottom w:val="none" w:sz="0" w:space="0" w:color="auto"/>
        <w:right w:val="none" w:sz="0" w:space="0" w:color="auto"/>
      </w:divBdr>
    </w:div>
    <w:div w:id="319047507">
      <w:bodyDiv w:val="1"/>
      <w:marLeft w:val="0"/>
      <w:marRight w:val="0"/>
      <w:marTop w:val="0"/>
      <w:marBottom w:val="0"/>
      <w:divBdr>
        <w:top w:val="none" w:sz="0" w:space="0" w:color="auto"/>
        <w:left w:val="none" w:sz="0" w:space="0" w:color="auto"/>
        <w:bottom w:val="none" w:sz="0" w:space="0" w:color="auto"/>
        <w:right w:val="none" w:sz="0" w:space="0" w:color="auto"/>
      </w:divBdr>
    </w:div>
    <w:div w:id="445739106">
      <w:bodyDiv w:val="1"/>
      <w:marLeft w:val="0"/>
      <w:marRight w:val="0"/>
      <w:marTop w:val="0"/>
      <w:marBottom w:val="0"/>
      <w:divBdr>
        <w:top w:val="none" w:sz="0" w:space="0" w:color="auto"/>
        <w:left w:val="none" w:sz="0" w:space="0" w:color="auto"/>
        <w:bottom w:val="none" w:sz="0" w:space="0" w:color="auto"/>
        <w:right w:val="none" w:sz="0" w:space="0" w:color="auto"/>
      </w:divBdr>
    </w:div>
    <w:div w:id="471218629">
      <w:bodyDiv w:val="1"/>
      <w:marLeft w:val="0"/>
      <w:marRight w:val="0"/>
      <w:marTop w:val="0"/>
      <w:marBottom w:val="0"/>
      <w:divBdr>
        <w:top w:val="none" w:sz="0" w:space="0" w:color="auto"/>
        <w:left w:val="none" w:sz="0" w:space="0" w:color="auto"/>
        <w:bottom w:val="none" w:sz="0" w:space="0" w:color="auto"/>
        <w:right w:val="none" w:sz="0" w:space="0" w:color="auto"/>
      </w:divBdr>
    </w:div>
    <w:div w:id="662004402">
      <w:bodyDiv w:val="1"/>
      <w:marLeft w:val="0"/>
      <w:marRight w:val="0"/>
      <w:marTop w:val="0"/>
      <w:marBottom w:val="0"/>
      <w:divBdr>
        <w:top w:val="none" w:sz="0" w:space="0" w:color="auto"/>
        <w:left w:val="none" w:sz="0" w:space="0" w:color="auto"/>
        <w:bottom w:val="none" w:sz="0" w:space="0" w:color="auto"/>
        <w:right w:val="none" w:sz="0" w:space="0" w:color="auto"/>
      </w:divBdr>
    </w:div>
    <w:div w:id="832599024">
      <w:bodyDiv w:val="1"/>
      <w:marLeft w:val="0"/>
      <w:marRight w:val="0"/>
      <w:marTop w:val="0"/>
      <w:marBottom w:val="0"/>
      <w:divBdr>
        <w:top w:val="none" w:sz="0" w:space="0" w:color="auto"/>
        <w:left w:val="none" w:sz="0" w:space="0" w:color="auto"/>
        <w:bottom w:val="none" w:sz="0" w:space="0" w:color="auto"/>
        <w:right w:val="none" w:sz="0" w:space="0" w:color="auto"/>
      </w:divBdr>
    </w:div>
    <w:div w:id="839539743">
      <w:bodyDiv w:val="1"/>
      <w:marLeft w:val="0"/>
      <w:marRight w:val="0"/>
      <w:marTop w:val="0"/>
      <w:marBottom w:val="0"/>
      <w:divBdr>
        <w:top w:val="none" w:sz="0" w:space="0" w:color="auto"/>
        <w:left w:val="none" w:sz="0" w:space="0" w:color="auto"/>
        <w:bottom w:val="none" w:sz="0" w:space="0" w:color="auto"/>
        <w:right w:val="none" w:sz="0" w:space="0" w:color="auto"/>
      </w:divBdr>
    </w:div>
    <w:div w:id="1020858219">
      <w:bodyDiv w:val="1"/>
      <w:marLeft w:val="0"/>
      <w:marRight w:val="0"/>
      <w:marTop w:val="0"/>
      <w:marBottom w:val="0"/>
      <w:divBdr>
        <w:top w:val="none" w:sz="0" w:space="0" w:color="auto"/>
        <w:left w:val="none" w:sz="0" w:space="0" w:color="auto"/>
        <w:bottom w:val="none" w:sz="0" w:space="0" w:color="auto"/>
        <w:right w:val="none" w:sz="0" w:space="0" w:color="auto"/>
      </w:divBdr>
    </w:div>
    <w:div w:id="1047342549">
      <w:bodyDiv w:val="1"/>
      <w:marLeft w:val="0"/>
      <w:marRight w:val="0"/>
      <w:marTop w:val="0"/>
      <w:marBottom w:val="0"/>
      <w:divBdr>
        <w:top w:val="none" w:sz="0" w:space="0" w:color="auto"/>
        <w:left w:val="none" w:sz="0" w:space="0" w:color="auto"/>
        <w:bottom w:val="none" w:sz="0" w:space="0" w:color="auto"/>
        <w:right w:val="none" w:sz="0" w:space="0" w:color="auto"/>
      </w:divBdr>
    </w:div>
    <w:div w:id="1068187233">
      <w:bodyDiv w:val="1"/>
      <w:marLeft w:val="0"/>
      <w:marRight w:val="0"/>
      <w:marTop w:val="0"/>
      <w:marBottom w:val="0"/>
      <w:divBdr>
        <w:top w:val="none" w:sz="0" w:space="0" w:color="auto"/>
        <w:left w:val="none" w:sz="0" w:space="0" w:color="auto"/>
        <w:bottom w:val="none" w:sz="0" w:space="0" w:color="auto"/>
        <w:right w:val="none" w:sz="0" w:space="0" w:color="auto"/>
      </w:divBdr>
    </w:div>
    <w:div w:id="1130587075">
      <w:bodyDiv w:val="1"/>
      <w:marLeft w:val="0"/>
      <w:marRight w:val="0"/>
      <w:marTop w:val="0"/>
      <w:marBottom w:val="0"/>
      <w:divBdr>
        <w:top w:val="none" w:sz="0" w:space="0" w:color="auto"/>
        <w:left w:val="none" w:sz="0" w:space="0" w:color="auto"/>
        <w:bottom w:val="none" w:sz="0" w:space="0" w:color="auto"/>
        <w:right w:val="none" w:sz="0" w:space="0" w:color="auto"/>
      </w:divBdr>
    </w:div>
    <w:div w:id="1608998546">
      <w:bodyDiv w:val="1"/>
      <w:marLeft w:val="0"/>
      <w:marRight w:val="0"/>
      <w:marTop w:val="0"/>
      <w:marBottom w:val="0"/>
      <w:divBdr>
        <w:top w:val="none" w:sz="0" w:space="0" w:color="auto"/>
        <w:left w:val="none" w:sz="0" w:space="0" w:color="auto"/>
        <w:bottom w:val="none" w:sz="0" w:space="0" w:color="auto"/>
        <w:right w:val="none" w:sz="0" w:space="0" w:color="auto"/>
      </w:divBdr>
    </w:div>
    <w:div w:id="1647708665">
      <w:bodyDiv w:val="1"/>
      <w:marLeft w:val="0"/>
      <w:marRight w:val="0"/>
      <w:marTop w:val="0"/>
      <w:marBottom w:val="0"/>
      <w:divBdr>
        <w:top w:val="none" w:sz="0" w:space="0" w:color="auto"/>
        <w:left w:val="none" w:sz="0" w:space="0" w:color="auto"/>
        <w:bottom w:val="none" w:sz="0" w:space="0" w:color="auto"/>
        <w:right w:val="none" w:sz="0" w:space="0" w:color="auto"/>
      </w:divBdr>
    </w:div>
    <w:div w:id="1653288892">
      <w:bodyDiv w:val="1"/>
      <w:marLeft w:val="0"/>
      <w:marRight w:val="0"/>
      <w:marTop w:val="0"/>
      <w:marBottom w:val="0"/>
      <w:divBdr>
        <w:top w:val="none" w:sz="0" w:space="0" w:color="auto"/>
        <w:left w:val="none" w:sz="0" w:space="0" w:color="auto"/>
        <w:bottom w:val="none" w:sz="0" w:space="0" w:color="auto"/>
        <w:right w:val="none" w:sz="0" w:space="0" w:color="auto"/>
      </w:divBdr>
    </w:div>
    <w:div w:id="1807427819">
      <w:bodyDiv w:val="1"/>
      <w:marLeft w:val="0"/>
      <w:marRight w:val="0"/>
      <w:marTop w:val="0"/>
      <w:marBottom w:val="0"/>
      <w:divBdr>
        <w:top w:val="none" w:sz="0" w:space="0" w:color="auto"/>
        <w:left w:val="none" w:sz="0" w:space="0" w:color="auto"/>
        <w:bottom w:val="none" w:sz="0" w:space="0" w:color="auto"/>
        <w:right w:val="none" w:sz="0" w:space="0" w:color="auto"/>
      </w:divBdr>
    </w:div>
    <w:div w:id="1813980308">
      <w:bodyDiv w:val="1"/>
      <w:marLeft w:val="0"/>
      <w:marRight w:val="0"/>
      <w:marTop w:val="0"/>
      <w:marBottom w:val="0"/>
      <w:divBdr>
        <w:top w:val="none" w:sz="0" w:space="0" w:color="auto"/>
        <w:left w:val="none" w:sz="0" w:space="0" w:color="auto"/>
        <w:bottom w:val="none" w:sz="0" w:space="0" w:color="auto"/>
        <w:right w:val="none" w:sz="0" w:space="0" w:color="auto"/>
      </w:divBdr>
    </w:div>
    <w:div w:id="1840149543">
      <w:bodyDiv w:val="1"/>
      <w:marLeft w:val="0"/>
      <w:marRight w:val="0"/>
      <w:marTop w:val="0"/>
      <w:marBottom w:val="0"/>
      <w:divBdr>
        <w:top w:val="none" w:sz="0" w:space="0" w:color="auto"/>
        <w:left w:val="none" w:sz="0" w:space="0" w:color="auto"/>
        <w:bottom w:val="none" w:sz="0" w:space="0" w:color="auto"/>
        <w:right w:val="none" w:sz="0" w:space="0" w:color="auto"/>
      </w:divBdr>
    </w:div>
    <w:div w:id="1915697725">
      <w:bodyDiv w:val="1"/>
      <w:marLeft w:val="0"/>
      <w:marRight w:val="0"/>
      <w:marTop w:val="0"/>
      <w:marBottom w:val="0"/>
      <w:divBdr>
        <w:top w:val="none" w:sz="0" w:space="0" w:color="auto"/>
        <w:left w:val="none" w:sz="0" w:space="0" w:color="auto"/>
        <w:bottom w:val="none" w:sz="0" w:space="0" w:color="auto"/>
        <w:right w:val="none" w:sz="0" w:space="0" w:color="auto"/>
      </w:divBdr>
    </w:div>
    <w:div w:id="1978414871">
      <w:bodyDiv w:val="1"/>
      <w:marLeft w:val="0"/>
      <w:marRight w:val="0"/>
      <w:marTop w:val="0"/>
      <w:marBottom w:val="0"/>
      <w:divBdr>
        <w:top w:val="none" w:sz="0" w:space="0" w:color="auto"/>
        <w:left w:val="none" w:sz="0" w:space="0" w:color="auto"/>
        <w:bottom w:val="none" w:sz="0" w:space="0" w:color="auto"/>
        <w:right w:val="none" w:sz="0" w:space="0" w:color="auto"/>
      </w:divBdr>
    </w:div>
    <w:div w:id="2097745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0A3124-83B3-4BDD-8B7E-9A7F07690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16</Pages>
  <Words>4181</Words>
  <Characters>23833</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Dmitri</dc:creator>
  <cp:lastModifiedBy>Dmitri</cp:lastModifiedBy>
  <cp:revision>20</cp:revision>
  <cp:lastPrinted>2023-02-01T01:59:00Z</cp:lastPrinted>
  <dcterms:created xsi:type="dcterms:W3CDTF">2023-03-28T03:06:00Z</dcterms:created>
  <dcterms:modified xsi:type="dcterms:W3CDTF">2023-03-28T05:47:00Z</dcterms:modified>
</cp:coreProperties>
</file>