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C60A03" w:rsidP="00C60A03">
      <w:pPr>
        <w:jc w:val="center"/>
        <w:rPr>
          <w:rFonts w:ascii="Andalus" w:hAnsi="Andalus" w:cs="Andalus"/>
          <w:b/>
          <w:lang w:val="ru-RU"/>
        </w:rPr>
      </w:pP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372B67" w:rsidRPr="006E4EC0" w:rsidRDefault="00372B67" w:rsidP="006844B9">
      <w:pPr>
        <w:rPr>
          <w:i/>
          <w:lang w:val="ru-RU"/>
        </w:rPr>
      </w:pP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0E79C1" w:rsidRDefault="000E79C1" w:rsidP="00AF721E">
      <w:pPr>
        <w:jc w:val="both"/>
        <w:rPr>
          <w:rFonts w:ascii="Arial" w:hAnsi="Arial" w:cs="Arial"/>
          <w:u w:val="single"/>
          <w:lang w:val="ru-RU"/>
        </w:rPr>
      </w:pPr>
    </w:p>
    <w:p w:rsidR="00087550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087550" w:rsidRPr="00501C56" w:rsidRDefault="0008755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жизни, а также:</w:t>
      </w:r>
    </w:p>
    <w:p w:rsidR="00C86089" w:rsidRDefault="00C86089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вхождение в землю Обетованную, которая символизирует право, на причастие к наследию святых во свете, а также:</w:t>
      </w:r>
    </w:p>
    <w:p w:rsidR="00C86089" w:rsidRDefault="00C86089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163294" w:rsidRDefault="000A6448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</w:t>
      </w:r>
      <w:r w:rsidR="00C86089">
        <w:rPr>
          <w:rFonts w:ascii="Arial" w:hAnsi="Arial" w:cs="Arial"/>
          <w:sz w:val="28"/>
          <w:szCs w:val="28"/>
          <w:lang w:val="ru-RU"/>
        </w:rPr>
        <w:t>юридическое право – познавать Бога, чтобы совершенствоваться в образ Его Сына, в процессе нашего взирания на Его достоинства и, нашего общения друг с другом</w:t>
      </w:r>
      <w:r w:rsidR="00163294" w:rsidRPr="00163294">
        <w:rPr>
          <w:rFonts w:ascii="Arial" w:hAnsi="Arial" w:cs="Arial"/>
          <w:sz w:val="28"/>
          <w:szCs w:val="28"/>
          <w:lang w:val="ru-RU"/>
        </w:rPr>
        <w:t>!</w:t>
      </w:r>
    </w:p>
    <w:p w:rsidR="000A6448" w:rsidRDefault="000A6448" w:rsidP="00C8608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Default="00C86089" w:rsidP="00C860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обретаем: </w:t>
      </w:r>
    </w:p>
    <w:p w:rsidR="00C86089" w:rsidRPr="00804BB8" w:rsidRDefault="00C86089" w:rsidP="00C860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86089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:rsidR="00C86089" w:rsidRPr="00902A51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:rsidR="00C86089" w:rsidRPr="00E41C35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Pr="00F32E65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</w:t>
      </w:r>
      <w:r w:rsidR="00511982">
        <w:rPr>
          <w:rFonts w:ascii="Arial" w:hAnsi="Arial" w:cs="Arial"/>
          <w:sz w:val="28"/>
          <w:szCs w:val="28"/>
          <w:lang w:val="ru-RU"/>
        </w:rPr>
        <w:t>ии, торжествовать над грехом.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6089" w:rsidRPr="002E70A5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Pr="00331DF5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Pr="00331DF5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 – мы обретаем освобождение из рабства Египта, в лице своей души.</w:t>
      </w:r>
    </w:p>
    <w:p w:rsidR="00C86089" w:rsidRPr="00D5027A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</w:t>
      </w:r>
      <w:r w:rsidR="00D12D56">
        <w:rPr>
          <w:rFonts w:ascii="Arial" w:hAnsi="Arial" w:cs="Arial"/>
          <w:sz w:val="28"/>
          <w:szCs w:val="28"/>
          <w:lang w:val="ru-RU"/>
        </w:rPr>
        <w:t>ление от болезней.</w:t>
      </w:r>
    </w:p>
    <w:p w:rsidR="00C86089" w:rsidRPr="00D54398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Pr="00D5027A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</w:t>
      </w:r>
      <w:r w:rsidR="00D12D56">
        <w:rPr>
          <w:rFonts w:ascii="Arial" w:hAnsi="Arial" w:cs="Arial"/>
          <w:sz w:val="28"/>
          <w:szCs w:val="28"/>
          <w:lang w:val="ru-RU"/>
        </w:rPr>
        <w:t>м право – на обогащение в Боге.</w:t>
      </w:r>
    </w:p>
    <w:p w:rsidR="00C86089" w:rsidRPr="006906CC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Pr="007B08FE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86089" w:rsidRDefault="00C86089" w:rsidP="00C8608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:rsidR="00C86089" w:rsidRDefault="00C86089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C86089" w:rsidRDefault="000A6448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обретаем право на :</w:t>
      </w:r>
    </w:p>
    <w:p w:rsidR="000A6448" w:rsidRDefault="00CB2142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>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теле, а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Pr="00865335">
        <w:rPr>
          <w:rFonts w:ascii="Arial" w:hAnsi="Arial" w:cs="Arial"/>
          <w:sz w:val="28"/>
          <w:szCs w:val="28"/>
          <w:u w:val="single"/>
          <w:lang w:val="ru-RU"/>
        </w:rPr>
        <w:t>будущем и, на окончательное освобождение, от самого тленного тела и, от смертной души, которые благодаря достойному вкушению Агнца Песах, облек</w:t>
      </w:r>
      <w:r w:rsidR="000A6448">
        <w:rPr>
          <w:rFonts w:ascii="Arial" w:hAnsi="Arial" w:cs="Arial"/>
          <w:sz w:val="28"/>
          <w:szCs w:val="28"/>
          <w:u w:val="single"/>
          <w:lang w:val="ru-RU"/>
        </w:rPr>
        <w:t>утся в нетление и, в бессмертие и</w:t>
      </w:r>
      <w:r w:rsidR="002A04D2">
        <w:rPr>
          <w:rFonts w:ascii="Arial" w:hAnsi="Arial" w:cs="Arial"/>
          <w:sz w:val="28"/>
          <w:szCs w:val="28"/>
          <w:u w:val="single"/>
          <w:lang w:val="ru-RU"/>
        </w:rPr>
        <w:t xml:space="preserve"> будем восхищены</w:t>
      </w:r>
      <w:r w:rsidR="000A6448" w:rsidRPr="000A6448">
        <w:rPr>
          <w:rFonts w:ascii="Arial" w:hAnsi="Arial" w:cs="Arial"/>
          <w:sz w:val="28"/>
          <w:szCs w:val="28"/>
          <w:u w:val="single"/>
          <w:lang w:val="ru-RU"/>
        </w:rPr>
        <w:t>, при утренней звезде, взошедшей на небосводе нашего духа.</w:t>
      </w:r>
    </w:p>
    <w:p w:rsidR="00CB2142" w:rsidRPr="0045648C" w:rsidRDefault="00CB2142" w:rsidP="00CB214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 w:rsidRPr="00D12D56">
        <w:rPr>
          <w:rFonts w:ascii="Arial" w:hAnsi="Arial" w:cs="Arial"/>
          <w:sz w:val="28"/>
          <w:szCs w:val="28"/>
          <w:u w:val="single"/>
          <w:lang w:val="ru-RU"/>
        </w:rPr>
        <w:t>эти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 xml:space="preserve"> сокровища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DC3590" w:rsidRPr="00D85B01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C3590" w:rsidRDefault="00DC3590" w:rsidP="00DC3590">
      <w:pPr>
        <w:pStyle w:val="Heading2"/>
      </w:pPr>
      <w:r>
        <w:t xml:space="preserve">  </w:t>
      </w:r>
      <w:r w:rsidRPr="007A0CB2">
        <w:rPr>
          <w:rFonts w:cs="Arial"/>
          <w:bCs w:val="0"/>
          <w:i w:val="0"/>
          <w:color w:val="auto"/>
          <w:sz w:val="28"/>
          <w:szCs w:val="28"/>
        </w:rPr>
        <w:t>1</w:t>
      </w:r>
      <w:r>
        <w:t xml:space="preserve">. </w:t>
      </w:r>
      <w:r w:rsidRPr="007A0CB2">
        <w:rPr>
          <w:rFonts w:cs="Arial"/>
          <w:b w:val="0"/>
          <w:bCs w:val="0"/>
          <w:i w:val="0"/>
          <w:color w:val="auto"/>
          <w:sz w:val="28"/>
          <w:szCs w:val="28"/>
        </w:rPr>
        <w:t>Отделение Пасхального Агнца.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Удаление всякой закваски из своего дома.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Помазание кровью перекладины и косяков дверей.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Испечение всего Агнца на огне.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 xml:space="preserve">Препоясание самого себя поясом. 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Обуть ноги в обувь.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Взять в руки посох.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Есть агнца с пресными хлебами и горькими травами.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Есть с поспешностью.</w:t>
      </w:r>
    </w:p>
    <w:p w:rsidR="00B814DC" w:rsidRPr="0050125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78250F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="00B814DC">
        <w:rPr>
          <w:rFonts w:ascii="Arial" w:hAnsi="Arial" w:cs="Arial"/>
          <w:sz w:val="28"/>
          <w:szCs w:val="28"/>
          <w:lang w:val="ru-RU"/>
        </w:rPr>
        <w:t xml:space="preserve">ы с вами уже рассмотрели девять условий , предписывающих, каким образом, следует приготовить себя к достойному вкушению Агнца Песах, 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Pr="00E22DAA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="00511982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следует достойно вкушать Самого Агнц</w:t>
      </w:r>
      <w:r w:rsidR="00767792">
        <w:rPr>
          <w:rFonts w:ascii="Arial" w:hAnsi="Arial" w:cs="Arial"/>
          <w:sz w:val="28"/>
          <w:szCs w:val="28"/>
          <w:lang w:val="ru-RU"/>
        </w:rPr>
        <w:t xml:space="preserve">а  – это  есть Агнца </w:t>
      </w:r>
      <w:r w:rsidR="004C7972">
        <w:rPr>
          <w:rFonts w:ascii="Arial" w:hAnsi="Arial" w:cs="Arial"/>
          <w:sz w:val="28"/>
          <w:szCs w:val="28"/>
          <w:lang w:val="ru-RU"/>
        </w:rPr>
        <w:t xml:space="preserve"> целиком,</w:t>
      </w:r>
      <w:r>
        <w:rPr>
          <w:rFonts w:ascii="Arial" w:hAnsi="Arial" w:cs="Arial"/>
          <w:sz w:val="28"/>
          <w:szCs w:val="28"/>
          <w:lang w:val="ru-RU"/>
        </w:rPr>
        <w:t xml:space="preserve"> с пр</w:t>
      </w:r>
      <w:r w:rsidR="00E32919">
        <w:rPr>
          <w:rFonts w:ascii="Arial" w:hAnsi="Arial" w:cs="Arial"/>
          <w:sz w:val="28"/>
          <w:szCs w:val="28"/>
          <w:lang w:val="ru-RU"/>
        </w:rPr>
        <w:t>есным хлебом и горькими травами</w:t>
      </w:r>
    </w:p>
    <w:p w:rsidR="00B814DC" w:rsidRDefault="00E32919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обратились к заключительному условию </w:t>
      </w:r>
      <w:r w:rsidR="00B814DC">
        <w:rPr>
          <w:rFonts w:ascii="Arial" w:hAnsi="Arial" w:cs="Arial"/>
          <w:sz w:val="28"/>
          <w:szCs w:val="28"/>
          <w:lang w:val="ru-RU"/>
        </w:rPr>
        <w:t xml:space="preserve">– это </w:t>
      </w:r>
      <w:r w:rsidR="00B814DC" w:rsidRPr="004C7972">
        <w:rPr>
          <w:rFonts w:ascii="Arial" w:hAnsi="Arial" w:cs="Arial"/>
          <w:sz w:val="28"/>
          <w:szCs w:val="28"/>
          <w:u w:val="single"/>
          <w:lang w:val="ru-RU"/>
        </w:rPr>
        <w:t>вкушать Агнца Песах с поспешностью.</w:t>
      </w:r>
    </w:p>
    <w:p w:rsidR="00B814DC" w:rsidRPr="001F47D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Pr="007879A5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E95C8C" w:rsidRDefault="00E95C8C" w:rsidP="00B814DC">
      <w:pPr>
        <w:pStyle w:val="aaaVerses"/>
      </w:pPr>
    </w:p>
    <w:p w:rsidR="00E95C8C" w:rsidRPr="00E95C8C" w:rsidRDefault="00E95C8C" w:rsidP="00E95C8C">
      <w:pPr>
        <w:pStyle w:val="p2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95C8C">
        <w:rPr>
          <w:rFonts w:ascii="Arial" w:hAnsi="Arial" w:cs="Arial"/>
          <w:sz w:val="28"/>
          <w:szCs w:val="28"/>
          <w:lang w:val="ru-RU"/>
        </w:rPr>
        <w:t xml:space="preserve">Элемент поспешности при вкушении Песах </w:t>
      </w:r>
      <w:r w:rsidR="004B4EA1" w:rsidRPr="00E95C8C">
        <w:rPr>
          <w:rFonts w:ascii="Arial" w:hAnsi="Arial" w:cs="Arial"/>
          <w:sz w:val="28"/>
          <w:szCs w:val="28"/>
          <w:lang w:val="ru-RU"/>
        </w:rPr>
        <w:t xml:space="preserve">был </w:t>
      </w:r>
      <w:r w:rsidRPr="00E95C8C">
        <w:rPr>
          <w:rFonts w:ascii="Arial" w:hAnsi="Arial" w:cs="Arial"/>
          <w:sz w:val="28"/>
          <w:szCs w:val="28"/>
          <w:lang w:val="ru-RU"/>
        </w:rPr>
        <w:t>настолько важен, что он неоднократно приводится в Писании, как некий неизменный закон. Именно этот элемент был задействован, в исшествии из Египта,  и именно этот элемент был возведён в ранг особого знамения.</w:t>
      </w:r>
    </w:p>
    <w:p w:rsidR="00E95C8C" w:rsidRPr="007D3CDC" w:rsidRDefault="00E95C8C" w:rsidP="00E95C8C">
      <w:pPr>
        <w:pStyle w:val="p2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6"/>
          <w:szCs w:val="26"/>
          <w:lang w:val="ru-RU"/>
        </w:rPr>
      </w:pPr>
      <w:r w:rsidRPr="00E95C8C">
        <w:rPr>
          <w:rFonts w:ascii="Arial" w:hAnsi="Arial" w:cs="Arial"/>
          <w:i/>
          <w:sz w:val="26"/>
          <w:szCs w:val="26"/>
          <w:lang w:val="ru-RU"/>
        </w:rPr>
        <w:t xml:space="preserve">Не ешь с нею квасного; семь дней ешь с нею опресноки, хлебы бедствия, ибо ты с </w:t>
      </w:r>
      <w:r w:rsidRPr="00E86111">
        <w:rPr>
          <w:rFonts w:ascii="Arial" w:hAnsi="Arial" w:cs="Arial"/>
          <w:i/>
          <w:sz w:val="26"/>
          <w:szCs w:val="26"/>
          <w:u w:val="single"/>
          <w:lang w:val="ru-RU"/>
        </w:rPr>
        <w:t>поспешностью</w:t>
      </w:r>
      <w:r w:rsidRPr="00E95C8C">
        <w:rPr>
          <w:rFonts w:ascii="Arial" w:hAnsi="Arial" w:cs="Arial"/>
          <w:i/>
          <w:sz w:val="26"/>
          <w:szCs w:val="26"/>
          <w:lang w:val="ru-RU"/>
        </w:rPr>
        <w:t xml:space="preserve"> вышел из земли Египетской, дабы ты помнил день исшествия своего из земли Египетской во все дни жизни твоей (Вт.16:3).</w:t>
      </w:r>
    </w:p>
    <w:p w:rsidR="00E95C8C" w:rsidRDefault="00B814DC" w:rsidP="00F83DA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«поспешность», </w:t>
      </w:r>
      <w:r w:rsidRPr="00AC59F3">
        <w:rPr>
          <w:rFonts w:ascii="Arial" w:hAnsi="Arial" w:cs="Arial"/>
          <w:sz w:val="28"/>
          <w:szCs w:val="28"/>
          <w:u w:val="single"/>
          <w:lang w:val="ru-RU"/>
        </w:rPr>
        <w:t>помимо</w:t>
      </w:r>
      <w:r>
        <w:rPr>
          <w:rFonts w:ascii="Arial" w:hAnsi="Arial" w:cs="Arial"/>
          <w:sz w:val="28"/>
          <w:szCs w:val="28"/>
          <w:lang w:val="ru-RU"/>
        </w:rPr>
        <w:t xml:space="preserve"> его прямого назначения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включает в себя такие значения:</w:t>
      </w:r>
    </w:p>
    <w:p w:rsidR="00F83DA4" w:rsidRDefault="00F83DA4" w:rsidP="00F83DA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Pr="00D038EE" w:rsidRDefault="004C7972" w:rsidP="00F83DA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B814DC">
        <w:rPr>
          <w:rFonts w:ascii="Arial" w:hAnsi="Arial" w:cs="Arial"/>
          <w:sz w:val="28"/>
          <w:szCs w:val="28"/>
          <w:lang w:val="ru-RU"/>
        </w:rPr>
        <w:t>зять на себя иго.</w:t>
      </w:r>
      <w:r w:rsidR="00D038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038EE" w:rsidRDefault="00D038EE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:rsidR="00B814DC" w:rsidRPr="00D12D56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  <w:r w:rsidR="0041632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3294" w:rsidRPr="00D12D56" w:rsidRDefault="00163294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63294" w:rsidRPr="00245DBA" w:rsidRDefault="00163294" w:rsidP="001632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составляющих, в которых содержится смысл поспешности, хотя их гораздо и больше. </w:t>
      </w:r>
    </w:p>
    <w:p w:rsidR="00163294" w:rsidRPr="00D12D56" w:rsidRDefault="00163294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E32919" w:rsidRPr="00E86111" w:rsidRDefault="00E32919" w:rsidP="00A00A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E32919" w:rsidRPr="004D1F22" w:rsidRDefault="00E32919" w:rsidP="00A00A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Значение</w:t>
      </w:r>
      <w:r>
        <w:rPr>
          <w:rFonts w:ascii="Arial" w:hAnsi="Arial" w:cs="Arial"/>
          <w:sz w:val="28"/>
          <w:szCs w:val="28"/>
          <w:lang w:val="ru-RU"/>
        </w:rPr>
        <w:t xml:space="preserve"> -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4D1F22" w:rsidRPr="004D1F22" w:rsidRDefault="004D1F22" w:rsidP="00A00A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B814DC" w:rsidRPr="00A143F3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Pr="00E86111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04357" w:rsidRDefault="00C04357" w:rsidP="00C043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4357">
        <w:rPr>
          <w:rFonts w:ascii="Arial" w:hAnsi="Arial" w:cs="Arial"/>
          <w:b/>
          <w:sz w:val="28"/>
          <w:szCs w:val="28"/>
          <w:lang w:val="ru-RU"/>
        </w:rPr>
        <w:t>3. Значение</w:t>
      </w:r>
      <w:r w:rsidRPr="00C04357">
        <w:rPr>
          <w:rFonts w:ascii="Arial" w:hAnsi="Arial" w:cs="Arial"/>
          <w:sz w:val="28"/>
          <w:szCs w:val="28"/>
          <w:lang w:val="ru-RU"/>
        </w:rPr>
        <w:t>, есть Песах Господа с поспешностью, на иврите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бодрствовать или стоять на страже того, о чём мы размышляем или того, что мы вкушаем через слушание Слова Божьего.</w:t>
      </w:r>
    </w:p>
    <w:p w:rsidR="008511B5" w:rsidRPr="00E86111" w:rsidRDefault="008511B5" w:rsidP="008511B5">
      <w:pPr>
        <w:pStyle w:val="aaaVerses"/>
      </w:pPr>
    </w:p>
    <w:p w:rsidR="0068384F" w:rsidRDefault="0068384F" w:rsidP="006838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68384F" w:rsidRPr="00A17E5A" w:rsidRDefault="0068384F" w:rsidP="006838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8384F" w:rsidRPr="00020C86" w:rsidRDefault="0068384F" w:rsidP="006838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</w:t>
      </w:r>
      <w:r w:rsidRPr="00A01448">
        <w:rPr>
          <w:rFonts w:ascii="Arial" w:hAnsi="Arial" w:cs="Arial"/>
          <w:b/>
          <w:sz w:val="28"/>
          <w:szCs w:val="28"/>
          <w:u w:val="single"/>
          <w:lang w:val="ru-RU"/>
        </w:rPr>
        <w:t>с поспешностью</w:t>
      </w:r>
      <w:r>
        <w:rPr>
          <w:rFonts w:ascii="Arial" w:hAnsi="Arial" w:cs="Arial"/>
          <w:sz w:val="28"/>
          <w:szCs w:val="28"/>
          <w:lang w:val="ru-RU"/>
        </w:rPr>
        <w:t>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 w:rsidRPr="00F06654">
        <w:rPr>
          <w:rFonts w:ascii="Arial" w:hAnsi="Arial" w:cs="Arial"/>
          <w:sz w:val="28"/>
          <w:szCs w:val="28"/>
          <w:u w:val="single"/>
          <w:lang w:val="ru-RU"/>
        </w:rPr>
        <w:t>жаждать и находить удовольствие</w:t>
      </w:r>
      <w:r>
        <w:rPr>
          <w:rFonts w:ascii="Arial" w:hAnsi="Arial" w:cs="Arial"/>
          <w:sz w:val="28"/>
          <w:szCs w:val="28"/>
          <w:lang w:val="ru-RU"/>
        </w:rPr>
        <w:t xml:space="preserve"> во вкушении Песах, в предмете слушания Слова Божьего о Царствии Небесном.</w:t>
      </w:r>
    </w:p>
    <w:p w:rsidR="004F57AF" w:rsidRPr="002A124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Default="00FF275D" w:rsidP="00FF275D">
      <w:pPr>
        <w:pStyle w:val="aaaVerses"/>
      </w:pPr>
      <w:r w:rsidRPr="002D120B">
        <w:t xml:space="preserve">Блаженны алчущие и жаждущие </w:t>
      </w:r>
      <w:r w:rsidRPr="0063224A">
        <w:rPr>
          <w:u w:val="single"/>
        </w:rPr>
        <w:t>правды</w:t>
      </w:r>
      <w:r w:rsidRPr="002D120B">
        <w:t>, ибо они насытятся</w:t>
      </w:r>
      <w:r>
        <w:t xml:space="preserve"> </w:t>
      </w:r>
      <w:r w:rsidRPr="002D120B">
        <w:t>(</w:t>
      </w:r>
      <w:r w:rsidRPr="002D120B">
        <w:rPr>
          <w:u w:val="single"/>
        </w:rPr>
        <w:t>Мф.5:6</w:t>
      </w:r>
      <w:r>
        <w:t>)</w:t>
      </w:r>
      <w:r w:rsidRPr="002D120B">
        <w:t>.</w:t>
      </w:r>
    </w:p>
    <w:p w:rsidR="00A01448" w:rsidRDefault="00A01448" w:rsidP="00FF275D">
      <w:pPr>
        <w:pStyle w:val="aaaVerses"/>
      </w:pPr>
    </w:p>
    <w:p w:rsidR="00A01448" w:rsidRPr="00A015ED" w:rsidRDefault="00A01448" w:rsidP="00A01448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A015ED">
        <w:rPr>
          <w:rFonts w:ascii="Arial" w:hAnsi="Arial" w:cs="Arial"/>
          <w:i/>
          <w:sz w:val="26"/>
          <w:szCs w:val="26"/>
          <w:lang w:val="ru-RU"/>
        </w:rPr>
        <w:t>Псалом 142:6-8</w:t>
      </w:r>
    </w:p>
    <w:p w:rsidR="00A01448" w:rsidRPr="00A015ED" w:rsidRDefault="00A01448" w:rsidP="00A01448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>
        <w:rPr>
          <w:rFonts w:ascii="Arial" w:hAnsi="Arial" w:cs="Arial"/>
          <w:i/>
          <w:sz w:val="26"/>
          <w:szCs w:val="26"/>
          <w:lang w:val="ru-RU"/>
        </w:rPr>
        <w:t xml:space="preserve">...душа моя - </w:t>
      </w:r>
      <w:r w:rsidRPr="00A015ED">
        <w:rPr>
          <w:rFonts w:ascii="Arial" w:hAnsi="Arial" w:cs="Arial"/>
          <w:i/>
          <w:sz w:val="26"/>
          <w:szCs w:val="26"/>
          <w:lang w:val="ru-RU"/>
        </w:rPr>
        <w:t>к Тебе, как жаждущая земля.</w:t>
      </w:r>
      <w:r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A015ED">
        <w:rPr>
          <w:rFonts w:ascii="Arial" w:hAnsi="Arial" w:cs="Arial"/>
          <w:i/>
          <w:sz w:val="26"/>
          <w:szCs w:val="26"/>
          <w:u w:val="single"/>
          <w:lang w:val="ru-RU"/>
        </w:rPr>
        <w:t>Скоро услышь меня, Господи:</w:t>
      </w:r>
      <w:r w:rsidRPr="00A015ED">
        <w:rPr>
          <w:rFonts w:ascii="Arial" w:hAnsi="Arial" w:cs="Arial"/>
          <w:i/>
          <w:sz w:val="26"/>
          <w:szCs w:val="26"/>
          <w:lang w:val="ru-RU"/>
        </w:rPr>
        <w:t xml:space="preserve"> дух мой изнемогает; не скрывай лица Твоего от меня, чтобы я не уподобился нисходящим в могилу. Даруй мне </w:t>
      </w:r>
      <w:r w:rsidRPr="00A015ED">
        <w:rPr>
          <w:rFonts w:ascii="Arial" w:hAnsi="Arial" w:cs="Arial"/>
          <w:i/>
          <w:sz w:val="26"/>
          <w:szCs w:val="26"/>
          <w:u w:val="single"/>
          <w:lang w:val="ru-RU"/>
        </w:rPr>
        <w:t>рано услышать милость Твою</w:t>
      </w:r>
      <w:r w:rsidRPr="00A015ED">
        <w:rPr>
          <w:rFonts w:ascii="Arial" w:hAnsi="Arial" w:cs="Arial"/>
          <w:i/>
          <w:sz w:val="26"/>
          <w:szCs w:val="26"/>
          <w:lang w:val="ru-RU"/>
        </w:rPr>
        <w:t>, ибо я на Тебя уповаю.</w:t>
      </w:r>
    </w:p>
    <w:p w:rsidR="00A01448" w:rsidRDefault="00A01448" w:rsidP="00FF275D">
      <w:pPr>
        <w:pStyle w:val="aaaVerses"/>
      </w:pPr>
    </w:p>
    <w:p w:rsidR="00FF275D" w:rsidRPr="00E615D7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Pr="00D038EE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038EE">
        <w:rPr>
          <w:rFonts w:ascii="Arial" w:hAnsi="Arial" w:cs="Arial"/>
          <w:sz w:val="28"/>
          <w:szCs w:val="28"/>
          <w:u w:val="single"/>
          <w:lang w:val="ru-RU"/>
        </w:rPr>
        <w:t xml:space="preserve">Люди, которые называют себя верующими – но, у которых отсутствует жажда и алкание правды, обуславливающей </w:t>
      </w:r>
      <w:r w:rsidRPr="00FF275D">
        <w:rPr>
          <w:rFonts w:ascii="Arial" w:hAnsi="Arial" w:cs="Arial"/>
          <w:b/>
          <w:sz w:val="28"/>
          <w:szCs w:val="28"/>
          <w:u w:val="single"/>
          <w:lang w:val="ru-RU"/>
        </w:rPr>
        <w:t>правосудие</w:t>
      </w:r>
      <w:r w:rsidRPr="00D038EE">
        <w:rPr>
          <w:rFonts w:ascii="Arial" w:hAnsi="Arial" w:cs="Arial"/>
          <w:sz w:val="28"/>
          <w:szCs w:val="28"/>
          <w:u w:val="single"/>
          <w:lang w:val="ru-RU"/>
        </w:rPr>
        <w:t>, выраженное в свершении судов Божиих – это люди, у которых отсутствует элемент поспешности, при вкушении Песах Господа.</w:t>
      </w:r>
    </w:p>
    <w:p w:rsidR="00FF275D" w:rsidRPr="00E615D7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F275D" w:rsidRPr="008805FD" w:rsidRDefault="00FF275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это некое свойство, – которое  облекало человека в премудрость Божию - которой наделил его Бог и, посредством которой, он мог бы, судить о Боге и, о Его делах. </w:t>
      </w:r>
    </w:p>
    <w:p w:rsidR="00A015ED" w:rsidRPr="008805FD" w:rsidRDefault="00A015ED" w:rsidP="00FF27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Pr="002D120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теперь, </w:t>
      </w:r>
      <w:r w:rsidR="00AE6A62">
        <w:rPr>
          <w:rFonts w:ascii="Arial" w:hAnsi="Arial" w:cs="Arial"/>
          <w:sz w:val="28"/>
          <w:szCs w:val="28"/>
          <w:lang w:val="ru-RU"/>
        </w:rPr>
        <w:t>приведем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C5DEB">
        <w:rPr>
          <w:rFonts w:ascii="Arial" w:hAnsi="Arial" w:cs="Arial"/>
          <w:sz w:val="28"/>
          <w:szCs w:val="28"/>
          <w:lang w:val="ru-RU"/>
        </w:rPr>
        <w:t>некоторые</w:t>
      </w:r>
      <w:r w:rsidR="00647D78">
        <w:rPr>
          <w:rFonts w:ascii="Arial" w:hAnsi="Arial" w:cs="Arial"/>
          <w:sz w:val="28"/>
          <w:szCs w:val="28"/>
          <w:lang w:val="ru-RU"/>
        </w:rPr>
        <w:t xml:space="preserve"> из</w:t>
      </w:r>
      <w:r w:rsidRPr="00647D78">
        <w:rPr>
          <w:rFonts w:ascii="Arial" w:hAnsi="Arial" w:cs="Arial"/>
          <w:sz w:val="28"/>
          <w:szCs w:val="28"/>
          <w:lang w:val="ru-RU"/>
        </w:rPr>
        <w:t xml:space="preserve"> результатов</w:t>
      </w:r>
      <w:r>
        <w:rPr>
          <w:rFonts w:ascii="Arial" w:hAnsi="Arial" w:cs="Arial"/>
          <w:sz w:val="28"/>
          <w:szCs w:val="28"/>
          <w:lang w:val="ru-RU"/>
        </w:rPr>
        <w:t xml:space="preserve"> жажды, по которым</w:t>
      </w:r>
      <w:r w:rsidR="00647D78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 мы могли бы, судить и испытывать самих себя, в вере ли мы, то есть, вкушаем ли мы Агнца Песах, с поспешностью или, нет.</w:t>
      </w:r>
    </w:p>
    <w:p w:rsidR="004F57AF" w:rsidRPr="003256E9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вкушения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256E9">
        <w:rPr>
          <w:rFonts w:ascii="Arial" w:hAnsi="Arial" w:cs="Arial"/>
          <w:b/>
          <w:sz w:val="28"/>
          <w:szCs w:val="28"/>
          <w:lang w:val="ru-RU"/>
        </w:rPr>
        <w:t>оспешность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будет выражаться в таком поиске общения с Богом, в своём сердце, в котором мы, уже ранее видели Его во Святилище. </w:t>
      </w:r>
    </w:p>
    <w:p w:rsidR="004F57AF" w:rsidRPr="009A573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A4EDF" w:rsidRDefault="004F57AF" w:rsidP="001C7EF2">
      <w:pPr>
        <w:pStyle w:val="aaaVerses"/>
      </w:pPr>
      <w:r w:rsidRPr="009D1B2C"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  <w:r>
        <w:t>к</w:t>
      </w:r>
      <w:r w:rsidRPr="009D1B2C">
        <w:t xml:space="preserve">ак я видел Тебя во </w:t>
      </w:r>
      <w:r>
        <w:t>С</w:t>
      </w:r>
      <w:r w:rsidRPr="009D1B2C">
        <w:t>вятилище: ибо милость Твоя лучше, нежели жизнь. Уста мои восхвалят Тебя. Так благословлю Тебя в жизни моей; во имя Твое вознесу руки мои</w:t>
      </w:r>
      <w:r>
        <w:t xml:space="preserve"> (</w:t>
      </w:r>
      <w:r w:rsidRPr="009D1B2C">
        <w:rPr>
          <w:u w:val="single"/>
        </w:rPr>
        <w:t>Пс.62:2-5</w:t>
      </w:r>
      <w:r>
        <w:t>)</w:t>
      </w:r>
      <w:r w:rsidRPr="009D1B2C">
        <w:t>.</w:t>
      </w:r>
    </w:p>
    <w:p w:rsidR="001C7EF2" w:rsidRPr="001C7EF2" w:rsidRDefault="001C7EF2" w:rsidP="001C7EF2">
      <w:pPr>
        <w:pStyle w:val="aaaVerses"/>
      </w:pPr>
    </w:p>
    <w:p w:rsidR="003A4EDF" w:rsidRDefault="003A4EDF" w:rsidP="003A4ED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Бог явит славу Свою во святилище нашего сердца, мы должны увидеть Его славу, во Святилище Его Тела, которое представляет, избранный Богом остаток. А, для этой цели – необходимо иметь </w:t>
      </w:r>
      <w:r w:rsidRPr="00063E58">
        <w:rPr>
          <w:rFonts w:ascii="Arial" w:hAnsi="Arial" w:cs="Arial"/>
          <w:sz w:val="28"/>
          <w:szCs w:val="28"/>
          <w:u w:val="single"/>
          <w:lang w:val="ru-RU"/>
        </w:rPr>
        <w:t>причастность</w:t>
      </w:r>
      <w:r>
        <w:rPr>
          <w:rFonts w:ascii="Arial" w:hAnsi="Arial" w:cs="Arial"/>
          <w:sz w:val="28"/>
          <w:szCs w:val="28"/>
          <w:lang w:val="ru-RU"/>
        </w:rPr>
        <w:t xml:space="preserve"> к Телу Господа, через познание истины, обуславливающей тайну вышнего Иерусалима, который является законом Храма и, законом всего Святилища в целом. </w:t>
      </w:r>
    </w:p>
    <w:p w:rsidR="003A4EDF" w:rsidRDefault="003A4EDF" w:rsidP="00746B7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кратко рассмотрим некоторые очертания и уставы храма, в образах вышнего Иерусалима, чтобы испытать самих себя на предмет, причастности, к этой величайшей тайне, </w:t>
      </w:r>
    </w:p>
    <w:p w:rsidR="005E445D" w:rsidRDefault="005E445D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F57AF" w:rsidRPr="008805FD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которую желают проникнуть Ангелы. Потому, что – возникновение жажды, видеть Бога в святилище своего сердца – приходит после того, когда мы увидим славу вышнего Иерусалима и, свою причастность к его таинству</w:t>
      </w:r>
      <w:r w:rsidR="0041719C" w:rsidRPr="0041719C">
        <w:rPr>
          <w:rFonts w:ascii="Arial" w:hAnsi="Arial" w:cs="Arial"/>
          <w:sz w:val="28"/>
          <w:szCs w:val="28"/>
          <w:lang w:val="ru-RU"/>
        </w:rPr>
        <w:t>.</w:t>
      </w:r>
    </w:p>
    <w:p w:rsidR="0041719C" w:rsidRPr="008805FD" w:rsidRDefault="00F110B5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05F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F57AF" w:rsidRDefault="004F57AF" w:rsidP="004F57AF">
      <w:pPr>
        <w:pStyle w:val="aaaVerses"/>
      </w:pPr>
      <w:r w:rsidRPr="004B26F5">
        <w:t xml:space="preserve">И вознес меня в духе на </w:t>
      </w:r>
      <w:r w:rsidRPr="009107F6">
        <w:rPr>
          <w:u w:val="single"/>
        </w:rPr>
        <w:t>великую и высокую гору</w:t>
      </w:r>
      <w:r w:rsidRPr="004B26F5">
        <w:t xml:space="preserve">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яспису кристалловидному.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t>Он имеет большую и высокую стену, имеет двенадцать ворот и на них двенадцать Ангелов; на воротах написаны имена двенадцати колен сынов Израилевых:</w:t>
      </w:r>
      <w:r w:rsidRPr="00030A96">
        <w:t xml:space="preserve"> Стена города имеет двенадцать оснований, и на них имена двенадцати Апостолов Агнца.</w:t>
      </w:r>
      <w:r>
        <w:t xml:space="preserve"> </w:t>
      </w:r>
      <w:r w:rsidRPr="004B26F5">
        <w:t xml:space="preserve">Город расположен четвероугольником, и длина его такая же, как и широта.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lastRenderedPageBreak/>
        <w:t>И измерил он город тростью на двенадцать тысяч стадий; длина и широта и высота его равны.</w:t>
      </w:r>
      <w:r>
        <w:t xml:space="preserve"> С</w:t>
      </w:r>
      <w:r w:rsidRPr="004B26F5">
        <w:t xml:space="preserve">тена его построена из ясписа, а город был чистое золото, подобен чистому стеклу. </w:t>
      </w:r>
      <w:r>
        <w:t>Д</w:t>
      </w:r>
      <w:r w:rsidRPr="00030A96">
        <w:t>венадцать оснований</w:t>
      </w:r>
      <w:r w:rsidRPr="004B26F5">
        <w:t xml:space="preserve"> стены города украшены всякими драгоценными камнями: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t xml:space="preserve">А двенадцать ворот - двенадцать жемчужин: каждые ворота были из одной жемчужины. Улица города - чистое золото, как прозрачное стекло. Храма же я не видел в нем, ибо Господь Бог Вседержитель - храм его, и Агнец. И город не имеет нужды ни в солнце,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>
        <w:t>Н</w:t>
      </w:r>
      <w:r w:rsidRPr="004B26F5">
        <w:t xml:space="preserve">и в луне для освещения своего, ибо слава Божия осветила его, и светильник его - Агнец. Спасенные народы будут ходить во свете его, и цари земные принесут в него славу и честь свою.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t>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</w:t>
      </w:r>
      <w:r>
        <w:t xml:space="preserve"> (</w:t>
      </w:r>
      <w:r w:rsidRPr="00030A96">
        <w:rPr>
          <w:u w:val="single"/>
        </w:rPr>
        <w:t>Отк.21:10-27</w:t>
      </w:r>
      <w:r>
        <w:t>)</w:t>
      </w:r>
      <w:r w:rsidRPr="004B26F5">
        <w:t>.</w:t>
      </w:r>
    </w:p>
    <w:p w:rsidR="004F57AF" w:rsidRPr="00E8652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причастия к вышнему Иерусалиму – является образ Иерусалима, в сердце человека который, по сути дела, является причиной жажды, увидеть аналогичную славу в своём сердце.</w:t>
      </w:r>
    </w:p>
    <w:p w:rsidR="004F57AF" w:rsidRPr="007971E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через наставление в вере, принимаем учение Иисуса Христа, пришедшего во плоти, в формате двенадцати базовых учений – мы принимаем образ славы, вышнего Иерусалима.</w:t>
      </w:r>
    </w:p>
    <w:p w:rsidR="004F57AF" w:rsidRPr="007971E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 Вышнего Иерусалима – это слава Христова, в Лице Святого</w:t>
      </w:r>
      <w:r w:rsidR="00726A77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>, представляющего Христа, в Которого облечён вышний Иерусалим и, Который является его Светильником, внутри.</w:t>
      </w:r>
      <w:r w:rsidRPr="002125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:rsidR="004F57AF" w:rsidRPr="0019119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25E6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Иоанн, будучи вознесённым в духе, на великую и высокую гору – это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 который нисходил с неба от Бога.</w:t>
      </w:r>
    </w:p>
    <w:p w:rsidR="004F57AF" w:rsidRPr="002125E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с одной стороны – это состояние сопричастности доброго сердца, с вышним Иерусалимом. А, с другой стороны – это образ второго пришествия Христова, пребыва</w:t>
      </w:r>
      <w:r w:rsidR="008805FD">
        <w:rPr>
          <w:rFonts w:ascii="Arial" w:hAnsi="Arial" w:cs="Arial"/>
          <w:sz w:val="28"/>
          <w:szCs w:val="28"/>
          <w:lang w:val="ru-RU"/>
        </w:rPr>
        <w:t>ющий в добром сердце человека, в</w:t>
      </w:r>
      <w:r>
        <w:rPr>
          <w:rFonts w:ascii="Arial" w:hAnsi="Arial" w:cs="Arial"/>
          <w:sz w:val="28"/>
          <w:szCs w:val="28"/>
          <w:lang w:val="ru-RU"/>
        </w:rPr>
        <w:t xml:space="preserve"> котором Христос возвращается на землю, в сопровождении Своей избранницы, которую Он ранее, восхитил. </w:t>
      </w:r>
    </w:p>
    <w:p w:rsidR="004F57AF" w:rsidRPr="00217180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нисхождение, с неба на землю – явится ознаменованием одновременно </w:t>
      </w:r>
      <w:r w:rsidRPr="007E3AC0">
        <w:rPr>
          <w:rFonts w:ascii="Arial" w:hAnsi="Arial" w:cs="Arial"/>
          <w:sz w:val="28"/>
          <w:szCs w:val="28"/>
          <w:u w:val="single"/>
          <w:lang w:val="ru-RU"/>
        </w:rPr>
        <w:t>двух великих событий:</w:t>
      </w:r>
      <w:r>
        <w:rPr>
          <w:rFonts w:ascii="Arial" w:hAnsi="Arial" w:cs="Arial"/>
          <w:sz w:val="28"/>
          <w:szCs w:val="28"/>
          <w:lang w:val="ru-RU"/>
        </w:rPr>
        <w:t xml:space="preserve"> судом над зверем и его царством и, началом тысячелетнего царства. </w:t>
      </w:r>
    </w:p>
    <w:p w:rsidR="004F57AF" w:rsidRPr="0042405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прежде, чем стать причастником и вершителем этих событий во времени – они должны</w:t>
      </w:r>
      <w:r w:rsidR="00126DBB">
        <w:rPr>
          <w:rFonts w:ascii="Arial" w:hAnsi="Arial" w:cs="Arial"/>
          <w:sz w:val="28"/>
          <w:szCs w:val="28"/>
          <w:lang w:val="ru-RU"/>
        </w:rPr>
        <w:t xml:space="preserve"> быть</w:t>
      </w:r>
      <w:r>
        <w:rPr>
          <w:rFonts w:ascii="Arial" w:hAnsi="Arial" w:cs="Arial"/>
          <w:sz w:val="28"/>
          <w:szCs w:val="28"/>
          <w:lang w:val="ru-RU"/>
        </w:rPr>
        <w:t xml:space="preserve"> приняты и укоренены, в нашем добром сердце, как наследие нашего упования в Боге, содержащееся в формате плода правды, мира и радости, во Святом Духе.</w:t>
      </w:r>
    </w:p>
    <w:p w:rsidR="004F57AF" w:rsidRPr="0042405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раз и навсегда уяснить, что мы будем причастниками только тех событий, которые мы взрастим в своём сердце из </w:t>
      </w:r>
      <w:r w:rsidRPr="007E3AC0">
        <w:rPr>
          <w:rFonts w:ascii="Arial" w:hAnsi="Arial" w:cs="Arial"/>
          <w:b/>
          <w:sz w:val="28"/>
          <w:szCs w:val="28"/>
          <w:u w:val="single"/>
          <w:lang w:val="ru-RU"/>
        </w:rPr>
        <w:t>семени</w:t>
      </w:r>
      <w:r>
        <w:rPr>
          <w:rFonts w:ascii="Arial" w:hAnsi="Arial" w:cs="Arial"/>
          <w:sz w:val="28"/>
          <w:szCs w:val="28"/>
          <w:lang w:val="ru-RU"/>
        </w:rPr>
        <w:t xml:space="preserve"> услышанного слова о Царствии Небесном, </w:t>
      </w:r>
      <w:r w:rsidRPr="007E3AC0">
        <w:rPr>
          <w:rFonts w:ascii="Arial" w:hAnsi="Arial" w:cs="Arial"/>
          <w:b/>
          <w:sz w:val="28"/>
          <w:szCs w:val="28"/>
          <w:u w:val="single"/>
          <w:lang w:val="ru-RU"/>
        </w:rPr>
        <w:t>в плод</w:t>
      </w:r>
      <w:r>
        <w:rPr>
          <w:rFonts w:ascii="Arial" w:hAnsi="Arial" w:cs="Arial"/>
          <w:sz w:val="28"/>
          <w:szCs w:val="28"/>
          <w:lang w:val="ru-RU"/>
        </w:rPr>
        <w:t xml:space="preserve"> Царства Небесного.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имеет в своём сердце плода, в достоинстве утренней звезды – навряд ли он сможет, возлюбить явление Христа за Свой избранницей и, иметь жажду в своём сердце, быть восхищённым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6F7C9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125E6">
        <w:rPr>
          <w:rFonts w:ascii="Arial" w:hAnsi="Arial" w:cs="Arial"/>
          <w:b/>
          <w:sz w:val="28"/>
          <w:szCs w:val="28"/>
          <w:lang w:val="ru-RU"/>
        </w:rPr>
        <w:t>ое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Иоанн, будучи вознесённым в духе, на великую и высокую гору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 который нисходил с неба от Бога</w:t>
      </w:r>
      <w:r>
        <w:rPr>
          <w:rFonts w:ascii="Arial" w:hAnsi="Arial" w:cs="Arial"/>
          <w:sz w:val="28"/>
          <w:szCs w:val="28"/>
          <w:lang w:val="ru-RU"/>
        </w:rPr>
        <w:t xml:space="preserve"> – имел славу Божию.</w:t>
      </w:r>
    </w:p>
    <w:p w:rsidR="004F57AF" w:rsidRPr="003E5B6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слава вышнего Иерусалима, обуславливающая Царство Небесное – находится одновременно в трёх измерениях: на высоте небес; во Святилище; и, </w:t>
      </w:r>
      <w:r w:rsidRPr="003E5B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сокрушённом и смирённом сердце человека, в Лице Иисуса Христа.</w:t>
      </w:r>
    </w:p>
    <w:p w:rsidR="004F57AF" w:rsidRPr="0074231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3E5B62" w:rsidRDefault="004F57AF" w:rsidP="004F57AF">
      <w:pPr>
        <w:pStyle w:val="aaaVerses"/>
      </w:pPr>
      <w:r>
        <w:t>Т</w:t>
      </w:r>
      <w:r w:rsidRPr="003E5B62"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</w:t>
      </w:r>
      <w:r w:rsidRPr="00D0716F">
        <w:rPr>
          <w:u w:val="single"/>
        </w:rPr>
        <w:t>Христос в вас</w:t>
      </w:r>
      <w:r w:rsidRPr="003E5B62">
        <w:t>, упование славы,</w:t>
      </w:r>
    </w:p>
    <w:p w:rsidR="004F57AF" w:rsidRPr="003E5B62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3E5B62">
        <w:t xml:space="preserve">Которого мы проповедуем, вразумляя </w:t>
      </w:r>
      <w:r w:rsidRPr="007C6982">
        <w:rPr>
          <w:u w:val="single"/>
        </w:rPr>
        <w:t>всякого человека и научая всякой премудрости</w:t>
      </w:r>
      <w:r w:rsidRPr="003E5B62">
        <w:t>, чтобы представить всякого челове</w:t>
      </w:r>
      <w:r>
        <w:t>ка совершенным во Христе Иисусе (</w:t>
      </w:r>
      <w:r w:rsidRPr="003E5B62">
        <w:rPr>
          <w:u w:val="single"/>
        </w:rPr>
        <w:t>Кол.1:26-28</w:t>
      </w:r>
      <w:r>
        <w:t>).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с устройством славы Божией, выраженной в его сердце, в живом уповании на имеющуюся у него надежду – н</w:t>
      </w:r>
      <w:r w:rsidR="00D0716F">
        <w:rPr>
          <w:rFonts w:ascii="Arial" w:hAnsi="Arial" w:cs="Arial"/>
          <w:sz w:val="28"/>
          <w:szCs w:val="28"/>
          <w:lang w:val="ru-RU"/>
        </w:rPr>
        <w:t>авряд ли он сможет иметь жажду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сердце, являть упование на Бога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74231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Иоанн, будучи вознесённым в духе, на великую и высокую гору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 xml:space="preserve">великий город, святый Иерусалим, который </w:t>
      </w:r>
      <w:r w:rsidRPr="004B26F5">
        <w:rPr>
          <w:rFonts w:ascii="Arial" w:hAnsi="Arial" w:cs="Arial"/>
          <w:sz w:val="28"/>
          <w:szCs w:val="28"/>
          <w:lang w:val="ru-RU"/>
        </w:rPr>
        <w:lastRenderedPageBreak/>
        <w:t>нисходил с неба от Бога</w:t>
      </w:r>
      <w:r>
        <w:rPr>
          <w:rFonts w:ascii="Arial" w:hAnsi="Arial" w:cs="Arial"/>
          <w:sz w:val="28"/>
          <w:szCs w:val="28"/>
          <w:lang w:val="ru-RU"/>
        </w:rPr>
        <w:t xml:space="preserve"> – имел </w:t>
      </w:r>
      <w:r w:rsidRPr="00742312">
        <w:rPr>
          <w:rFonts w:ascii="Arial" w:hAnsi="Arial" w:cs="Arial"/>
          <w:sz w:val="28"/>
          <w:szCs w:val="28"/>
          <w:lang w:val="ru-RU"/>
        </w:rPr>
        <w:t>Светило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42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было</w:t>
      </w:r>
      <w:r w:rsidRPr="00742312">
        <w:rPr>
          <w:rFonts w:ascii="Arial" w:hAnsi="Arial" w:cs="Arial"/>
          <w:sz w:val="28"/>
          <w:szCs w:val="28"/>
          <w:lang w:val="ru-RU"/>
        </w:rPr>
        <w:t xml:space="preserve"> подобно драгоценнейшему камню, как бы камню яспису кристалловидному.</w:t>
      </w:r>
    </w:p>
    <w:p w:rsidR="004F57AF" w:rsidRPr="007E5E8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Светило, с одной стороны – служило в сердце человека, свидетельством его совершенства во Христе Иисусе. А, с другой – являлось средством общения человека с Богом и, Бога с человеком, так как функция драгоценного ясписа, позволяла Богу, слышать человека. А, человеку – позволяла слышать Бога.</w:t>
      </w:r>
    </w:p>
    <w:p w:rsidR="004F57AF" w:rsidRPr="00EF2063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принципе – это драгоценное светило в сердце человека, представляло ум Христов, находящий своё выражение, в премудрости Святого Духа, дающего возможность и власть человеку, проникать в недра сокровенных Божественных намерений. А, Богу – проникать в сокровенные недра человека и, пребывать в недрах человека.</w:t>
      </w:r>
    </w:p>
    <w:p w:rsidR="004F57AF" w:rsidRPr="00EF2063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EF2063">
        <w:t>Ибо кто познал ум Господень, чтобы мог судить его? А мы имеем ум Христов</w:t>
      </w:r>
      <w:r>
        <w:t xml:space="preserve"> (</w:t>
      </w:r>
      <w:r w:rsidRPr="00EF2063">
        <w:rPr>
          <w:u w:val="single"/>
        </w:rPr>
        <w:t>1.Кор.2:16</w:t>
      </w:r>
      <w:r>
        <w:t>)</w:t>
      </w:r>
      <w:r w:rsidRPr="00EF2063">
        <w:t>.</w:t>
      </w:r>
    </w:p>
    <w:p w:rsidR="004F57AF" w:rsidRPr="004D207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подобной констатации, является тот фактор, что стена вышнего Иерусалима, была устроена из драгоценного ясписа.</w:t>
      </w:r>
    </w:p>
    <w:p w:rsidR="004F57AF" w:rsidRPr="004D207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EF2063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3625">
        <w:rPr>
          <w:rFonts w:ascii="Arial" w:hAnsi="Arial" w:cs="Arial"/>
          <w:b/>
          <w:sz w:val="28"/>
          <w:szCs w:val="28"/>
          <w:lang w:val="ru-RU"/>
        </w:rPr>
        <w:t>Стена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свидетельствующий в очах Бога – что данный человек, являлся совершенным в очах Бога.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яспис – являлся первым основанием в стене, на котором было написано имя Апостола Симона Петра, которое означает – «слышать». То, из этого следует – что функция ясписа, в первом основании, выражала себя в способности слышать Бога. 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Яспис, так же, находится на судном наперснике первосвященника, в который были помещены урим и туммим, благодаря которым Бог слышал человека. А человек – слышал Бога.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знаком; что такое совершенство</w:t>
      </w:r>
      <w:r w:rsidR="003A046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и, какую цену необходимо заплатить, чтобы Христос мог пребывать в Его сердце и, чтобы он мог позволить Святому Духу, поместить его во Христа – то такой человек, навряд ли о</w:t>
      </w:r>
      <w:r w:rsidR="001E11D1">
        <w:rPr>
          <w:rFonts w:ascii="Arial" w:hAnsi="Arial" w:cs="Arial"/>
          <w:sz w:val="28"/>
          <w:szCs w:val="28"/>
          <w:lang w:val="ru-RU"/>
        </w:rPr>
        <w:t xml:space="preserve">н сможет иметь подлинную жажду </w:t>
      </w:r>
      <w:r>
        <w:rPr>
          <w:rFonts w:ascii="Arial" w:hAnsi="Arial" w:cs="Arial"/>
          <w:sz w:val="28"/>
          <w:szCs w:val="28"/>
          <w:lang w:val="ru-RU"/>
        </w:rPr>
        <w:t xml:space="preserve"> принять в себя Христа и, поместить себя во Христа.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Четвёрто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13DB">
        <w:rPr>
          <w:rFonts w:ascii="Arial" w:hAnsi="Arial" w:cs="Arial"/>
          <w:sz w:val="28"/>
          <w:szCs w:val="28"/>
          <w:lang w:val="ru-RU"/>
        </w:rPr>
        <w:t>имеет большую и высокую стену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32F26">
        <w:rPr>
          <w:rFonts w:ascii="Arial" w:hAnsi="Arial" w:cs="Arial"/>
          <w:sz w:val="28"/>
          <w:szCs w:val="28"/>
          <w:lang w:val="ru-RU"/>
        </w:rPr>
        <w:t>во сто сорок четыре локтя</w:t>
      </w:r>
      <w:r w:rsidRPr="005E13D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состоящую из двенадцати драгоценных оснований, на которых написаны имена двенадцати Апостолов Агнца.</w:t>
      </w:r>
    </w:p>
    <w:p w:rsidR="004F57AF" w:rsidRPr="00032F2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032F26">
        <w:t>И стену его измерил во сто сорок четыре локтя, мерою человеческою, какова мера и Ангела. Стена его построена из ясписа, а город был чистое золото, подобен чистому стеклу</w:t>
      </w:r>
      <w:r>
        <w:t xml:space="preserve"> (</w:t>
      </w:r>
      <w:r w:rsidRPr="00032F26">
        <w:rPr>
          <w:u w:val="single"/>
        </w:rPr>
        <w:t>Отк.21:17,18</w:t>
      </w:r>
      <w:r>
        <w:t>)</w:t>
      </w:r>
      <w:r w:rsidRPr="00032F26">
        <w:t>.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этот образ, применительно к устройству человеческого сердца следует, что размер стены – указывает на наличие в сердце, запечатления Святым Духом. И, такое запечатление подтверждается свидетельством двенадцати драгоценных оснований, на которых мы призваны устроять себя в дом Божий и, в священство святое. </w:t>
      </w:r>
    </w:p>
    <w:p w:rsidR="004F57AF" w:rsidRPr="00032F2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032F26">
        <w:t>И взглянул я, и вот, Агнец стоит на горе Сионе, и с Ним сто сорок четыре тысячи, у которых имя Отца Его написано на челах</w:t>
      </w:r>
      <w:r>
        <w:t xml:space="preserve"> (</w:t>
      </w:r>
      <w:r w:rsidRPr="00032F26">
        <w:rPr>
          <w:u w:val="single"/>
        </w:rPr>
        <w:t>Отк.14:1</w:t>
      </w:r>
      <w:r>
        <w:t>)</w:t>
      </w:r>
      <w:r w:rsidRPr="00032F26">
        <w:t>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запечатлён Святым Духом – навряд ли он сможет иметь жажду в своём сердце, быть стеною в очах Божиих.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FD5F2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6617">
        <w:rPr>
          <w:rFonts w:ascii="Arial" w:hAnsi="Arial" w:cs="Arial"/>
          <w:b/>
          <w:sz w:val="28"/>
          <w:szCs w:val="28"/>
          <w:lang w:val="ru-RU"/>
        </w:rPr>
        <w:t>А, чистое золото,</w:t>
      </w:r>
      <w:r>
        <w:rPr>
          <w:rFonts w:ascii="Arial" w:hAnsi="Arial" w:cs="Arial"/>
          <w:sz w:val="28"/>
          <w:szCs w:val="28"/>
          <w:lang w:val="ru-RU"/>
        </w:rPr>
        <w:t xml:space="preserve"> из которого построен был город в сердце человека – указывает, что данный человек, творит правду Божию, в правосудии Божием, посредством исполнения заповедей Божиих.</w:t>
      </w:r>
    </w:p>
    <w:p w:rsidR="004F57AF" w:rsidRPr="00FD5F2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FD5F22">
        <w:t xml:space="preserve">Итак, кто нарушит одну из заповедей сих малейших и научит так людей, тот малейшим наречется в Царстве Небесном; а кто сотворит и научит, тот великим наречется в Царстве Небесном </w:t>
      </w:r>
      <w:r>
        <w:t>(</w:t>
      </w:r>
      <w:r w:rsidRPr="00FD5F22">
        <w:rPr>
          <w:u w:val="single"/>
        </w:rPr>
        <w:t>Мф.5:19</w:t>
      </w:r>
      <w:r>
        <w:t>)</w:t>
      </w:r>
      <w:r w:rsidRPr="00FD5F22">
        <w:t>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научен, как следует творить правду – навряд ли он сможет иметь жажду в устройстве в своём сердце города, из чистого золота. А посему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FD5F2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Пято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13DB">
        <w:rPr>
          <w:rFonts w:ascii="Arial" w:hAnsi="Arial" w:cs="Arial"/>
          <w:sz w:val="28"/>
          <w:szCs w:val="28"/>
          <w:lang w:val="ru-RU"/>
        </w:rPr>
        <w:t>имеет двенадцать во</w:t>
      </w:r>
      <w:r>
        <w:rPr>
          <w:rFonts w:ascii="Arial" w:hAnsi="Arial" w:cs="Arial"/>
          <w:sz w:val="28"/>
          <w:szCs w:val="28"/>
          <w:lang w:val="ru-RU"/>
        </w:rPr>
        <w:t xml:space="preserve">рот, </w:t>
      </w:r>
      <w:r w:rsidRPr="00FD5F22">
        <w:rPr>
          <w:rFonts w:ascii="Arial" w:hAnsi="Arial" w:cs="Arial"/>
          <w:sz w:val="28"/>
          <w:szCs w:val="28"/>
          <w:lang w:val="ru-RU"/>
        </w:rPr>
        <w:t>каждые ворота были из одной жемчужины</w:t>
      </w:r>
      <w:r>
        <w:rPr>
          <w:rFonts w:ascii="Arial" w:hAnsi="Arial" w:cs="Arial"/>
          <w:sz w:val="28"/>
          <w:szCs w:val="28"/>
          <w:lang w:val="ru-RU"/>
        </w:rPr>
        <w:t>, а на них двенадцать Ангелов. И,</w:t>
      </w:r>
      <w:r w:rsidRPr="005E13DB">
        <w:rPr>
          <w:rFonts w:ascii="Arial" w:hAnsi="Arial" w:cs="Arial"/>
          <w:sz w:val="28"/>
          <w:szCs w:val="28"/>
          <w:lang w:val="ru-RU"/>
        </w:rPr>
        <w:t xml:space="preserve"> на воротах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E13DB">
        <w:rPr>
          <w:rFonts w:ascii="Arial" w:hAnsi="Arial" w:cs="Arial"/>
          <w:sz w:val="28"/>
          <w:szCs w:val="28"/>
          <w:lang w:val="ru-RU"/>
        </w:rPr>
        <w:t xml:space="preserve"> написаны имена дв</w:t>
      </w:r>
      <w:r>
        <w:rPr>
          <w:rFonts w:ascii="Arial" w:hAnsi="Arial" w:cs="Arial"/>
          <w:sz w:val="28"/>
          <w:szCs w:val="28"/>
          <w:lang w:val="ru-RU"/>
        </w:rPr>
        <w:t>енадцати колен сынов Израилевых.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>
        <w:lastRenderedPageBreak/>
        <w:t xml:space="preserve">Город </w:t>
      </w:r>
      <w:r w:rsidRPr="00FD5F22">
        <w:t xml:space="preserve">имеет двенадцать ворот и на них двенадцать Ангелов; на воротах написаны имена двенадцати колен сынов Израилевых: </w:t>
      </w:r>
      <w:r>
        <w:t>а</w:t>
      </w:r>
      <w:r w:rsidRPr="00FD5F22">
        <w:t xml:space="preserve"> двенадцать ворот </w:t>
      </w:r>
      <w:r>
        <w:t>–</w:t>
      </w:r>
      <w:r w:rsidRPr="00FD5F22">
        <w:t xml:space="preserve"> двенадцать жемчужин: каждые ворота были из одной жемчужины</w:t>
      </w:r>
      <w:r>
        <w:t xml:space="preserve"> (</w:t>
      </w:r>
      <w:r w:rsidRPr="00FD5F22">
        <w:rPr>
          <w:u w:val="single"/>
        </w:rPr>
        <w:t>Отк.21:12,21</w:t>
      </w:r>
      <w:r>
        <w:t>)</w:t>
      </w:r>
      <w:r w:rsidRPr="00FD5F22">
        <w:t>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образ двенадцати жемчужных ворот, применительно к устройству человеческого сердца следует, что это – результат, произведённый, от пребывания напастей со Христом. 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в данном образе, выражается – в силе и власти, охранять своё сердце, от проникновения в него чужеродного и нечистого.</w:t>
      </w: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5548">
        <w:rPr>
          <w:rFonts w:ascii="Arial" w:hAnsi="Arial" w:cs="Arial"/>
          <w:b/>
          <w:sz w:val="28"/>
          <w:szCs w:val="28"/>
          <w:lang w:val="ru-RU"/>
        </w:rPr>
        <w:t>Ворота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власти и силы, обуславливающий и охраняющий суверенные права личности.</w:t>
      </w: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6D5548">
        <w:t xml:space="preserve">Я говорю тебе: ты </w:t>
      </w:r>
      <w:r>
        <w:t>–</w:t>
      </w:r>
      <w:r w:rsidRPr="006D5548">
        <w:t xml:space="preserve"> Петр, и на сем камне Я создам Церковь Мою, и врата ада не одолеют ее </w:t>
      </w:r>
      <w:r>
        <w:t>(</w:t>
      </w:r>
      <w:r w:rsidRPr="006D5548">
        <w:rPr>
          <w:u w:val="single"/>
        </w:rPr>
        <w:t>Мф.16:18</w:t>
      </w:r>
      <w:r>
        <w:t>).</w:t>
      </w: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5548">
        <w:rPr>
          <w:rFonts w:ascii="Arial" w:hAnsi="Arial" w:cs="Arial"/>
          <w:b/>
          <w:sz w:val="28"/>
          <w:szCs w:val="28"/>
          <w:lang w:val="ru-RU"/>
        </w:rPr>
        <w:t>Жемчуг</w:t>
      </w:r>
      <w:r>
        <w:rPr>
          <w:rFonts w:ascii="Arial" w:hAnsi="Arial" w:cs="Arial"/>
          <w:sz w:val="28"/>
          <w:szCs w:val="28"/>
          <w:lang w:val="ru-RU"/>
        </w:rPr>
        <w:t>, из которого были устроены двенадцать ворот – это образ, представляющий результат страдания, в котором человек принимал семя слова о Царствии Небесном.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681F">
        <w:rPr>
          <w:rFonts w:ascii="Arial" w:hAnsi="Arial" w:cs="Arial"/>
          <w:b/>
          <w:sz w:val="28"/>
          <w:szCs w:val="28"/>
          <w:lang w:val="ru-RU"/>
        </w:rPr>
        <w:t>Двенадцать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порядка, обуславливающий инфраструктуру Царства Небесного в сердце человека.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знаком с </w:t>
      </w:r>
      <w:r w:rsidRPr="00F30104">
        <w:rPr>
          <w:rFonts w:ascii="Arial" w:hAnsi="Arial" w:cs="Arial"/>
          <w:sz w:val="28"/>
          <w:szCs w:val="28"/>
          <w:u w:val="single"/>
          <w:lang w:val="ru-RU"/>
        </w:rPr>
        <w:t>инфраструктурой Царства Небесного</w:t>
      </w:r>
      <w:r>
        <w:rPr>
          <w:rFonts w:ascii="Arial" w:hAnsi="Arial" w:cs="Arial"/>
          <w:sz w:val="28"/>
          <w:szCs w:val="28"/>
          <w:lang w:val="ru-RU"/>
        </w:rPr>
        <w:t>, содержащейся в двенадцати жемчужных воротах – навряд ли он сможет иметь жажду в устройстве таких ворот в своём сердце.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Шесто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</w:t>
      </w:r>
      <w:r>
        <w:rPr>
          <w:rFonts w:ascii="Arial" w:hAnsi="Arial" w:cs="Arial"/>
          <w:sz w:val="28"/>
          <w:szCs w:val="28"/>
          <w:lang w:val="ru-RU"/>
        </w:rPr>
        <w:t xml:space="preserve"> будет руководящим светом для спасённых народов и, что цари земные, принесут в него славу и честь свою. И, в этот город, не войдёт, ничто </w:t>
      </w:r>
      <w:r w:rsidRPr="00940C15">
        <w:rPr>
          <w:rFonts w:ascii="Arial" w:hAnsi="Arial" w:cs="Arial"/>
          <w:sz w:val="28"/>
          <w:szCs w:val="28"/>
          <w:lang w:val="ru-RU"/>
        </w:rPr>
        <w:t>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F57AF" w:rsidRPr="00E44A2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940C15">
        <w:t>Спасенные народы будут ходить во свете его, и цари земные принесут в него славу и честь свою. 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</w:t>
      </w:r>
      <w:r>
        <w:t xml:space="preserve"> (</w:t>
      </w:r>
      <w:r w:rsidRPr="00940C15">
        <w:rPr>
          <w:u w:val="single"/>
        </w:rPr>
        <w:t>Отк.21:24-27</w:t>
      </w:r>
      <w:r>
        <w:t>)</w:t>
      </w:r>
      <w:r w:rsidRPr="00940C15">
        <w:t>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Рассматривая образ открытости двенадцати жемчужных ворот, применительно к устройству человеческого сердца следует, что это – результат, произведённый, от облечения в оружие света – быть светильником в доме спасённых народов и, городом на вершине горы, для народов и царей, не знающих Бога и, не познавших Бога.</w:t>
      </w:r>
    </w:p>
    <w:p w:rsidR="004F57AF" w:rsidRPr="00E44A2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E44A21">
        <w:t xml:space="preserve">Вы </w:t>
      </w:r>
      <w:r>
        <w:t>–</w:t>
      </w:r>
      <w:r w:rsidRPr="00E44A21">
        <w:t xml:space="preserve"> свет мира. Не может укрыться город, стоящий на верху горы. </w:t>
      </w:r>
      <w:r>
        <w:t xml:space="preserve">    </w:t>
      </w:r>
      <w:r w:rsidRPr="00E44A21">
        <w:t>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t xml:space="preserve"> (</w:t>
      </w:r>
      <w:r w:rsidRPr="00E44A21">
        <w:rPr>
          <w:u w:val="single"/>
        </w:rPr>
        <w:t>Мф.5:14-16</w:t>
      </w:r>
      <w:r>
        <w:t>)</w:t>
      </w:r>
      <w:r w:rsidRPr="00E44A21">
        <w:t>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с определениями, обуславливающими совершенства своего Небесного Отца, как быть изливающимся светом и дождём, для праведных и неправедных – то, навряд ли он сможет иметь жажду, быть облаком и светом, наполненным и изливающим правду Бога, в Его совершенном правосудии.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никогда по настоящему,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7D0E4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FA006E">
      <w:pPr>
        <w:pStyle w:val="aaaVerses"/>
        <w:rPr>
          <w:sz w:val="28"/>
          <w:szCs w:val="28"/>
        </w:rPr>
      </w:pPr>
      <w:r w:rsidRPr="007D0E4C"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 Внимай сему, Иов; стой и разумевай чудные дела Божии</w:t>
      </w:r>
      <w:r>
        <w:t xml:space="preserve"> (</w:t>
      </w:r>
      <w:r w:rsidRPr="007D0E4C">
        <w:rPr>
          <w:u w:val="single"/>
        </w:rPr>
        <w:t>Иов.37:11-14</w:t>
      </w:r>
      <w:r>
        <w:t>)</w:t>
      </w:r>
      <w:r w:rsidRPr="007D0E4C">
        <w:t>.</w:t>
      </w:r>
    </w:p>
    <w:p w:rsidR="00FA006E" w:rsidRPr="00FA006E" w:rsidRDefault="00FA006E" w:rsidP="00FA006E">
      <w:pPr>
        <w:pStyle w:val="aaaVerses"/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вкушения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256E9">
        <w:rPr>
          <w:rFonts w:ascii="Arial" w:hAnsi="Arial" w:cs="Arial"/>
          <w:b/>
          <w:sz w:val="28"/>
          <w:szCs w:val="28"/>
          <w:lang w:val="ru-RU"/>
        </w:rPr>
        <w:t>оспешность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Божие, с той готовностью, чтобы немедленно выполнить его – даёт Богу возможность, посещать пустынные пажити и холмы нашего сердца и, утолять их жажду.</w:t>
      </w:r>
    </w:p>
    <w:p w:rsidR="00320C7A" w:rsidRPr="003256E9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pStyle w:val="aaaVerses"/>
      </w:pPr>
      <w:r w:rsidRPr="002D120B">
        <w:t xml:space="preserve">Ты посещаешь землю и утоляешь жажду ее, обильно обогащаешь ее: поток Божий полон воды; Ты приготовляешь хлеб, ибо так устроил ее; напояешь борозды ее, уравниваешь глыбы ее, размягчаешь ее каплями дождя, благословляешь произрастания ее; </w:t>
      </w:r>
    </w:p>
    <w:p w:rsidR="00320C7A" w:rsidRPr="003256E9" w:rsidRDefault="00320C7A" w:rsidP="00320C7A">
      <w:pPr>
        <w:pStyle w:val="aaaVerses"/>
        <w:rPr>
          <w:sz w:val="16"/>
          <w:szCs w:val="16"/>
        </w:rPr>
      </w:pPr>
    </w:p>
    <w:p w:rsidR="00320C7A" w:rsidRDefault="00320C7A" w:rsidP="00320C7A">
      <w:pPr>
        <w:pStyle w:val="aaaVerses"/>
      </w:pPr>
      <w:r>
        <w:t>В</w:t>
      </w:r>
      <w:r w:rsidRPr="002D120B">
        <w:t>енчаешь лето благости Твоей, и стези Твои источают тук, источают на пустынные пажити, и холмы препоясываются радостью; луга одеваются стадами, и долины покрываются хлебом, восклицают и поют</w:t>
      </w:r>
      <w:r>
        <w:t xml:space="preserve"> (</w:t>
      </w:r>
      <w:r w:rsidRPr="002D120B">
        <w:rPr>
          <w:u w:val="single"/>
        </w:rPr>
        <w:t>Пс.64:10-14</w:t>
      </w:r>
      <w:r>
        <w:t>)</w:t>
      </w:r>
      <w:r w:rsidRPr="002D120B">
        <w:t>.</w:t>
      </w:r>
    </w:p>
    <w:p w:rsidR="00320C7A" w:rsidRPr="003256E9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мы встречаемся с результатами, поспешного вкушения Песах, которые будут происходить в нашем сердце и,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являться плодом нашего духа. Потому, что – есть с поспешностью Песах Господа – это оплодотворять себя семенем Царства Небесного.</w:t>
      </w:r>
    </w:p>
    <w:p w:rsidR="00320C7A" w:rsidRPr="009F738D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готовностью, быть оплодотворяемым семенем слова Царства Небесного – является наша жажда, которая в духовном измерении, является образом созревшей яйцеклетки, готовой к оплодотворению.</w:t>
      </w:r>
    </w:p>
    <w:p w:rsidR="00320C7A" w:rsidRPr="009F738D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если вы обратили внимание, присутствует так же, и сочетание составляющей времени, с составляющей жажды. Они, как бы находятся друг в друге и, подтверждают истинность друг друга.</w:t>
      </w:r>
    </w:p>
    <w:p w:rsidR="00320C7A" w:rsidRPr="00B951D5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951D5">
        <w:rPr>
          <w:rFonts w:ascii="Arial" w:hAnsi="Arial" w:cs="Arial"/>
          <w:b/>
          <w:sz w:val="28"/>
          <w:szCs w:val="28"/>
          <w:lang w:val="ru-RU"/>
        </w:rPr>
        <w:t>Жаждать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B951D5">
        <w:rPr>
          <w:rFonts w:ascii="Arial" w:hAnsi="Arial" w:cs="Arial"/>
          <w:sz w:val="28"/>
          <w:szCs w:val="28"/>
          <w:lang w:val="ru-RU"/>
        </w:rPr>
        <w:t xml:space="preserve"> томиться жаждой</w:t>
      </w:r>
      <w:r>
        <w:rPr>
          <w:rFonts w:ascii="Arial" w:hAnsi="Arial" w:cs="Arial"/>
          <w:sz w:val="28"/>
          <w:szCs w:val="28"/>
          <w:lang w:val="ru-RU"/>
        </w:rPr>
        <w:t xml:space="preserve"> или,</w:t>
      </w:r>
      <w:r w:rsidRPr="00B951D5">
        <w:rPr>
          <w:rFonts w:ascii="Arial" w:hAnsi="Arial" w:cs="Arial"/>
          <w:sz w:val="28"/>
          <w:szCs w:val="28"/>
          <w:lang w:val="ru-RU"/>
        </w:rPr>
        <w:t xml:space="preserve"> страдать от отсутствия во</w:t>
      </w:r>
      <w:r>
        <w:rPr>
          <w:rFonts w:ascii="Arial" w:hAnsi="Arial" w:cs="Arial"/>
          <w:sz w:val="28"/>
          <w:szCs w:val="28"/>
          <w:lang w:val="ru-RU"/>
        </w:rPr>
        <w:t>ды</w:t>
      </w:r>
      <w:r w:rsidRPr="00B951D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посему, жажда – это составляющая страдания за истину. </w:t>
      </w:r>
    </w:p>
    <w:p w:rsidR="00320C7A" w:rsidRPr="00210D08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это изречение, является неким иносказанием жажды доброго сердца, которое жаждет и ищет Бога, в изречениях Писания и, в великих делах Божиих, совершённых в судах Его, </w:t>
      </w:r>
    </w:p>
    <w:p w:rsidR="00320C7A" w:rsidRPr="00D27F41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704E64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Приведем</w:t>
      </w:r>
      <w:r w:rsidR="00320C7A">
        <w:rPr>
          <w:rFonts w:ascii="Arial" w:hAnsi="Arial" w:cs="Arial"/>
          <w:sz w:val="28"/>
          <w:szCs w:val="28"/>
          <w:lang w:val="ru-RU"/>
        </w:rPr>
        <w:t xml:space="preserve"> несколько иную версию, данного изречения, которая приоткроет для нас её содержание, основанное – на откровениях Писания о сотрудничестве доброго сердца, с глубинами помышлений Божиих, содержащихся в уме Христовом.</w:t>
      </w:r>
    </w:p>
    <w:p w:rsidR="00320C7A" w:rsidRPr="003256E9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 xml:space="preserve">Ты посещаешь </w:t>
      </w:r>
      <w:r>
        <w:rPr>
          <w:rFonts w:ascii="Arial" w:hAnsi="Arial" w:cs="Arial"/>
          <w:sz w:val="28"/>
          <w:szCs w:val="28"/>
          <w:lang w:val="ru-RU"/>
        </w:rPr>
        <w:t>добрую почву сердца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и утоляешь жажду ее, обильно обогащаешь ее: </w:t>
      </w:r>
      <w:r w:rsidRPr="00210D08">
        <w:rPr>
          <w:rFonts w:ascii="Arial" w:hAnsi="Arial" w:cs="Arial"/>
          <w:sz w:val="28"/>
          <w:szCs w:val="28"/>
          <w:lang w:val="ru-RU"/>
        </w:rPr>
        <w:t>ибо Тот, Которого послал Бог, говорит слова Бо</w:t>
      </w:r>
      <w:r>
        <w:rPr>
          <w:rFonts w:ascii="Arial" w:hAnsi="Arial" w:cs="Arial"/>
          <w:sz w:val="28"/>
          <w:szCs w:val="28"/>
          <w:lang w:val="ru-RU"/>
        </w:rPr>
        <w:t>жии; ибо не мерою дает Бог Духа</w:t>
      </w:r>
      <w:r w:rsidRPr="002D120B">
        <w:rPr>
          <w:rFonts w:ascii="Arial" w:hAnsi="Arial" w:cs="Arial"/>
          <w:sz w:val="28"/>
          <w:szCs w:val="28"/>
          <w:lang w:val="ru-RU"/>
        </w:rPr>
        <w:t>; Ты приготовляешь</w:t>
      </w:r>
      <w:r>
        <w:rPr>
          <w:rFonts w:ascii="Arial" w:hAnsi="Arial" w:cs="Arial"/>
          <w:sz w:val="28"/>
          <w:szCs w:val="28"/>
          <w:lang w:val="ru-RU"/>
        </w:rPr>
        <w:t xml:space="preserve"> почву сердца, к произрастанию в нём хлеба жизни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, ибо так устроил ее; </w:t>
      </w:r>
    </w:p>
    <w:p w:rsidR="00320C7A" w:rsidRPr="000D0447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апояешь </w:t>
      </w:r>
      <w:r>
        <w:rPr>
          <w:rFonts w:ascii="Arial" w:hAnsi="Arial" w:cs="Arial"/>
          <w:sz w:val="28"/>
          <w:szCs w:val="28"/>
          <w:lang w:val="ru-RU"/>
        </w:rPr>
        <w:t>прямые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пути сердца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, уравниваешь </w:t>
      </w:r>
      <w:r>
        <w:rPr>
          <w:rFonts w:ascii="Arial" w:hAnsi="Arial" w:cs="Arial"/>
          <w:sz w:val="28"/>
          <w:szCs w:val="28"/>
          <w:lang w:val="ru-RU"/>
        </w:rPr>
        <w:t>возвышенности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ее, размягчаешь ее каплями дождя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D120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делаешь почву сердца мягкой, чтобы благословить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произрастания ее; </w:t>
      </w:r>
    </w:p>
    <w:p w:rsidR="00320C7A" w:rsidRPr="003256E9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D120B">
        <w:rPr>
          <w:rFonts w:ascii="Arial" w:hAnsi="Arial" w:cs="Arial"/>
          <w:sz w:val="28"/>
          <w:szCs w:val="28"/>
          <w:lang w:val="ru-RU"/>
        </w:rPr>
        <w:t>енчаешь лето благости Твоей,</w:t>
      </w:r>
      <w:r>
        <w:rPr>
          <w:rFonts w:ascii="Arial" w:hAnsi="Arial" w:cs="Arial"/>
          <w:sz w:val="28"/>
          <w:szCs w:val="28"/>
          <w:lang w:val="ru-RU"/>
        </w:rPr>
        <w:t xml:space="preserve"> в добром сердце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и стези Твои</w:t>
      </w:r>
      <w:r>
        <w:rPr>
          <w:rFonts w:ascii="Arial" w:hAnsi="Arial" w:cs="Arial"/>
          <w:sz w:val="28"/>
          <w:szCs w:val="28"/>
          <w:lang w:val="ru-RU"/>
        </w:rPr>
        <w:t>, в сердце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источают тук, источают на пустынные пажити</w:t>
      </w:r>
      <w:r>
        <w:rPr>
          <w:rFonts w:ascii="Arial" w:hAnsi="Arial" w:cs="Arial"/>
          <w:sz w:val="28"/>
          <w:szCs w:val="28"/>
          <w:lang w:val="ru-RU"/>
        </w:rPr>
        <w:t xml:space="preserve"> сердца</w:t>
      </w:r>
      <w:r w:rsidRPr="002D120B">
        <w:rPr>
          <w:rFonts w:ascii="Arial" w:hAnsi="Arial" w:cs="Arial"/>
          <w:sz w:val="28"/>
          <w:szCs w:val="28"/>
          <w:lang w:val="ru-RU"/>
        </w:rPr>
        <w:t>, и холмы</w:t>
      </w:r>
      <w:r>
        <w:rPr>
          <w:rFonts w:ascii="Arial" w:hAnsi="Arial" w:cs="Arial"/>
          <w:sz w:val="28"/>
          <w:szCs w:val="28"/>
          <w:lang w:val="ru-RU"/>
        </w:rPr>
        <w:t xml:space="preserve"> обетований Твоих, в сердце,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препоясываются радостью; луга</w:t>
      </w:r>
      <w:r>
        <w:rPr>
          <w:rFonts w:ascii="Arial" w:hAnsi="Arial" w:cs="Arial"/>
          <w:sz w:val="28"/>
          <w:szCs w:val="28"/>
          <w:lang w:val="ru-RU"/>
        </w:rPr>
        <w:t xml:space="preserve"> сердца,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одеваются </w:t>
      </w:r>
      <w:r>
        <w:rPr>
          <w:rFonts w:ascii="Arial" w:hAnsi="Arial" w:cs="Arial"/>
          <w:sz w:val="28"/>
          <w:szCs w:val="28"/>
          <w:lang w:val="ru-RU"/>
        </w:rPr>
        <w:t>помышлениями Твоими</w:t>
      </w:r>
      <w:r w:rsidRPr="002D120B">
        <w:rPr>
          <w:rFonts w:ascii="Arial" w:hAnsi="Arial" w:cs="Arial"/>
          <w:sz w:val="28"/>
          <w:szCs w:val="28"/>
          <w:lang w:val="ru-RU"/>
        </w:rPr>
        <w:t>, и долины</w:t>
      </w:r>
      <w:r>
        <w:rPr>
          <w:rFonts w:ascii="Arial" w:hAnsi="Arial" w:cs="Arial"/>
          <w:sz w:val="28"/>
          <w:szCs w:val="28"/>
          <w:lang w:val="ru-RU"/>
        </w:rPr>
        <w:t xml:space="preserve"> сердца,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покрываются хлебом</w:t>
      </w:r>
      <w:r>
        <w:rPr>
          <w:rFonts w:ascii="Arial" w:hAnsi="Arial" w:cs="Arial"/>
          <w:sz w:val="28"/>
          <w:szCs w:val="28"/>
          <w:lang w:val="ru-RU"/>
        </w:rPr>
        <w:t xml:space="preserve"> жизни</w:t>
      </w:r>
      <w:r w:rsidRPr="002D120B">
        <w:rPr>
          <w:rFonts w:ascii="Arial" w:hAnsi="Arial" w:cs="Arial"/>
          <w:sz w:val="28"/>
          <w:szCs w:val="28"/>
          <w:lang w:val="ru-RU"/>
        </w:rPr>
        <w:t>, восклицают и поют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Пс.64:10-14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  <w:r w:rsidRPr="000D044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20C7A" w:rsidRPr="003256E9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  <w:r w:rsidRPr="00210D08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кушение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256E9">
        <w:rPr>
          <w:rFonts w:ascii="Arial" w:hAnsi="Arial" w:cs="Arial"/>
          <w:b/>
          <w:sz w:val="28"/>
          <w:szCs w:val="28"/>
          <w:lang w:val="ru-RU"/>
        </w:rPr>
        <w:t>оспешность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Божие, с той готовностью, чтобы немедленно выполнить его – вначале, предваряется слезами, которые на тот момент, являются нашим хлебом. И, создают условия, в которых мы можем демонстрировать упование на Бога. </w:t>
      </w:r>
    </w:p>
    <w:p w:rsidR="00320C7A" w:rsidRPr="005E4923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BB0588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только за </w:t>
      </w:r>
      <w:r w:rsidR="00320C7A">
        <w:rPr>
          <w:rFonts w:ascii="Arial" w:hAnsi="Arial" w:cs="Arial"/>
          <w:sz w:val="28"/>
          <w:szCs w:val="28"/>
          <w:lang w:val="ru-RU"/>
        </w:rPr>
        <w:t>тем, когда семена обетований, посеянные в добрую почву, человеческого сердца со слезами взойдут и принесут плод, Бог облечёт сердце человека, в плод радости и торжества.</w:t>
      </w:r>
    </w:p>
    <w:p w:rsidR="00320C7A" w:rsidRPr="009D1B2C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Pr="009D1B2C" w:rsidRDefault="00320C7A" w:rsidP="00320C7A">
      <w:pPr>
        <w:pStyle w:val="aaaVerses"/>
      </w:pPr>
      <w:r w:rsidRPr="009D1B2C">
        <w:t>Жаждет душа моя к Богу крепкому, живому: когда приду и явлюсь пред лице Божие! Слезы мои были для меня хлебом день и ночь, когда говорили мне всякий день: "где Бог твой?"</w:t>
      </w:r>
    </w:p>
    <w:p w:rsidR="00320C7A" w:rsidRPr="009D1B2C" w:rsidRDefault="00320C7A" w:rsidP="00320C7A">
      <w:pPr>
        <w:pStyle w:val="aaaVerses"/>
        <w:rPr>
          <w:sz w:val="16"/>
          <w:szCs w:val="16"/>
        </w:rPr>
      </w:pPr>
    </w:p>
    <w:p w:rsidR="00320C7A" w:rsidRDefault="00320C7A" w:rsidP="00320C7A">
      <w:pPr>
        <w:pStyle w:val="aaaVerses"/>
      </w:pPr>
      <w:r w:rsidRPr="009D1B2C">
        <w:t xml:space="preserve">Вспоминая об этом, изливаю душу мою, потому что я ходил в многолюдстве, вступал с ними в дом Божий со гласом радости и славословия празднующего сонма. </w:t>
      </w:r>
    </w:p>
    <w:p w:rsidR="00320C7A" w:rsidRPr="003256E9" w:rsidRDefault="00320C7A" w:rsidP="00320C7A">
      <w:pPr>
        <w:pStyle w:val="aaaVerses"/>
        <w:rPr>
          <w:sz w:val="16"/>
          <w:szCs w:val="16"/>
        </w:rPr>
      </w:pPr>
    </w:p>
    <w:p w:rsidR="00320C7A" w:rsidRDefault="00320C7A" w:rsidP="00320C7A">
      <w:pPr>
        <w:pStyle w:val="aaaVerses"/>
      </w:pPr>
      <w:r w:rsidRPr="009D1B2C">
        <w:t>Что унываешь ты, душа моя, и что смущаешься? Уповай на Бога, ибо я буду еще славить Его, Спасителя моего и Бога моего</w:t>
      </w:r>
      <w:r>
        <w:t xml:space="preserve"> (</w:t>
      </w:r>
      <w:r w:rsidRPr="009D1B2C">
        <w:rPr>
          <w:u w:val="single"/>
        </w:rPr>
        <w:t>Пс.41:3-6</w:t>
      </w:r>
      <w:r>
        <w:t>)</w:t>
      </w:r>
      <w:r w:rsidRPr="009D1B2C">
        <w:t>.</w:t>
      </w:r>
    </w:p>
    <w:p w:rsidR="00320C7A" w:rsidRPr="0054108C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47BE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которой человек льнёт к Богу, во вкушении Агнца Песах, с поспешностью – это выражение нашего упования на Бога, в котором наши слёзы, будут являться нашим хлебом или же, нашей пищей.</w:t>
      </w:r>
    </w:p>
    <w:p w:rsidR="00320C7A" w:rsidRPr="00177C4B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определённая категория людей, с которой мы ранее вступали в дом Божий с гласом радости но, не заплатившая требуемой Богом цены за своё посвящение, исполнится зависти, видя наше посвящение, и начнёт порицать нас</w:t>
      </w:r>
      <w:r w:rsidRPr="00596B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будет расценивать нас, как людей, которые повели себя неправильно пред Богом. </w:t>
      </w:r>
    </w:p>
    <w:p w:rsidR="00320C7A" w:rsidRPr="00596B44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находясь в таком состоянии, наши слёзы – будут являться нашим хлебом. И, именно тогда, исходя из имеющегося изречения, мы обнаружим в своей жизни три вещи: </w:t>
      </w:r>
    </w:p>
    <w:p w:rsidR="00320C7A" w:rsidRPr="00596B44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6B44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у нас не осталось людей, которые могли бы понять нас и поддержать нас, на которых мы могли бы положиться. </w:t>
      </w:r>
    </w:p>
    <w:p w:rsidR="00320C7A" w:rsidRPr="00C27602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на самом деле, это не означает, что среди нашего окружения, нет боящихся Бога, но это означает, что мы придём к пониманию, что мы, не имеем права, уповать на окружение, даже верных нам людей. Потому, что – нашим упованием может быть, только Бог и, Его Слово.</w:t>
      </w:r>
    </w:p>
    <w:p w:rsidR="00320C7A" w:rsidRPr="00992A9C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Вспомним, как это было с пророком Илией – несмотря на то, что сыны пророческие были на его стороне, а так же, избранный Богом остаток, в числе 7000 тысяч – Илия, чувствовал себя одиноким.</w:t>
      </w:r>
    </w:p>
    <w:p w:rsidR="00320C7A" w:rsidRPr="00992A9C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pStyle w:val="aaaVerses"/>
      </w:pPr>
      <w:r w:rsidRPr="00992A9C">
        <w:t>Впрочем, Я оставил между Израильтянами семь тысяч мужей; всех сих колени не преклонялись пред Ваалом, и всех сих уста не лобызали его</w:t>
      </w:r>
      <w:r>
        <w:t xml:space="preserve"> (</w:t>
      </w:r>
      <w:r w:rsidRPr="00992A9C">
        <w:rPr>
          <w:u w:val="single"/>
        </w:rPr>
        <w:t>3.Цар.19:18</w:t>
      </w:r>
      <w:r>
        <w:t>)</w:t>
      </w:r>
      <w:r w:rsidRPr="00992A9C">
        <w:t>.</w:t>
      </w:r>
    </w:p>
    <w:p w:rsidR="00320C7A" w:rsidRPr="00992A9C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2A9C">
        <w:rPr>
          <w:rFonts w:ascii="Arial" w:hAnsi="Arial" w:cs="Arial"/>
          <w:b/>
          <w:sz w:val="28"/>
          <w:szCs w:val="28"/>
          <w:lang w:val="ru-RU"/>
        </w:rPr>
        <w:lastRenderedPageBreak/>
        <w:t>Одиночество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 и выражение истинной жажды, входящей в требования, необходимые для вкушения Песах с поспешностью.</w:t>
      </w:r>
    </w:p>
    <w:p w:rsidR="00320C7A" w:rsidRPr="00596B44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6B44">
        <w:rPr>
          <w:rFonts w:ascii="Arial" w:hAnsi="Arial" w:cs="Arial"/>
          <w:b/>
          <w:sz w:val="28"/>
          <w:szCs w:val="28"/>
          <w:lang w:val="ru-RU"/>
        </w:rPr>
        <w:t xml:space="preserve">Второе </w:t>
      </w:r>
      <w:r>
        <w:rPr>
          <w:rFonts w:ascii="Arial" w:hAnsi="Arial" w:cs="Arial"/>
          <w:sz w:val="28"/>
          <w:szCs w:val="28"/>
          <w:lang w:val="ru-RU"/>
        </w:rPr>
        <w:t>– это то, что семя слова о Царствии Небесном, которым мы оплодотворили себя – стало нашим упованием.</w:t>
      </w:r>
    </w:p>
    <w:p w:rsidR="00320C7A" w:rsidRPr="00992A9C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Pr="00992A9C" w:rsidRDefault="00320C7A" w:rsidP="00320C7A">
      <w:pPr>
        <w:pStyle w:val="aaaVerses"/>
      </w:pPr>
      <w:r w:rsidRPr="00992A9C">
        <w:t>Господь премудростью основал землю, небеса утвердил разумом; Его премудростью разверзлись бездны, и облака кропят росою.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:rsidR="00320C7A" w:rsidRPr="00992A9C" w:rsidRDefault="00320C7A" w:rsidP="00320C7A">
      <w:pPr>
        <w:pStyle w:val="aaaVerses"/>
        <w:rPr>
          <w:sz w:val="16"/>
          <w:szCs w:val="16"/>
        </w:rPr>
      </w:pPr>
    </w:p>
    <w:p w:rsidR="00320C7A" w:rsidRDefault="00320C7A" w:rsidP="00320C7A">
      <w:pPr>
        <w:pStyle w:val="aaaVerses"/>
      </w:pPr>
      <w:r w:rsidRPr="00992A9C">
        <w:t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t xml:space="preserve"> (</w:t>
      </w:r>
      <w:r w:rsidRPr="00992A9C">
        <w:rPr>
          <w:u w:val="single"/>
        </w:rPr>
        <w:t>Прит.3:19-26</w:t>
      </w:r>
      <w:r>
        <w:t>)</w:t>
      </w:r>
      <w:r w:rsidRPr="00992A9C">
        <w:t>.</w:t>
      </w:r>
      <w:r>
        <w:t xml:space="preserve"> </w:t>
      </w:r>
    </w:p>
    <w:p w:rsidR="00320C7A" w:rsidRPr="00A94B3B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6B44">
        <w:rPr>
          <w:rFonts w:ascii="Arial" w:hAnsi="Arial" w:cs="Arial"/>
          <w:b/>
          <w:sz w:val="28"/>
          <w:szCs w:val="28"/>
          <w:lang w:val="ru-RU"/>
        </w:rPr>
        <w:t>И, третье</w:t>
      </w:r>
      <w:r>
        <w:rPr>
          <w:rFonts w:ascii="Arial" w:hAnsi="Arial" w:cs="Arial"/>
          <w:sz w:val="28"/>
          <w:szCs w:val="28"/>
          <w:lang w:val="ru-RU"/>
        </w:rPr>
        <w:t xml:space="preserve"> – что мы можем, сами утешать себя тем упованием, которое находится в почве нашего сердца.</w:t>
      </w:r>
    </w:p>
    <w:p w:rsidR="00320C7A" w:rsidRPr="00870076" w:rsidRDefault="00320C7A" w:rsidP="00320C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20C7A" w:rsidRDefault="00320C7A" w:rsidP="00320C7A">
      <w:pPr>
        <w:pStyle w:val="aaaVerses"/>
      </w:pPr>
      <w:r w:rsidRPr="00F543B2">
        <w:rPr>
          <w:u w:val="single"/>
        </w:rPr>
        <w:t>Все кости мои скажут</w:t>
      </w:r>
      <w:r w:rsidRPr="00870076">
        <w:t>: "Господи! кто подобен Тебе, избавляющему слабого от сильного, бедного и нищего от грабителя его?" Восстали на меня свидетели неправедные: чего я не знаю, о том допрашивают меня; воздают мне злом за добро, сиротством душе моей.</w:t>
      </w:r>
      <w:r w:rsidRPr="004541FA">
        <w:t xml:space="preserve"> </w:t>
      </w:r>
      <w:r w:rsidRPr="00870076">
        <w:t>Я во время болезни их одевался во вретище, изнурял постом душу мою, и молитва моя возвращалась в недро мое</w:t>
      </w:r>
      <w:r>
        <w:t xml:space="preserve"> (</w:t>
      </w:r>
      <w:r w:rsidRPr="00870076">
        <w:rPr>
          <w:u w:val="single"/>
        </w:rPr>
        <w:t>Пс.34:10-13</w:t>
      </w:r>
      <w:r>
        <w:t>)</w:t>
      </w:r>
      <w:r w:rsidRPr="00870076">
        <w:t>.</w:t>
      </w:r>
      <w:r>
        <w:t xml:space="preserve"> </w:t>
      </w:r>
    </w:p>
    <w:p w:rsidR="00320C7A" w:rsidRPr="0011314E" w:rsidRDefault="00320C7A" w:rsidP="00320C7A">
      <w:pPr>
        <w:pStyle w:val="aaaVerses"/>
        <w:rPr>
          <w:i w:val="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320C7A" w:rsidRPr="008805FD" w:rsidTr="00E40975">
        <w:trPr>
          <w:tblCellSpacing w:w="0" w:type="dxa"/>
        </w:trPr>
        <w:tc>
          <w:tcPr>
            <w:tcW w:w="0" w:type="auto"/>
            <w:hideMark/>
          </w:tcPr>
          <w:p w:rsidR="00320C7A" w:rsidRPr="009F79A3" w:rsidRDefault="00320C7A" w:rsidP="00E40975">
            <w:pPr>
              <w:rPr>
                <w:lang w:val="ru-RU"/>
              </w:rPr>
            </w:pPr>
            <w:bookmarkStart w:id="0" w:name="c4"/>
            <w:bookmarkEnd w:id="0"/>
          </w:p>
        </w:tc>
        <w:tc>
          <w:tcPr>
            <w:tcW w:w="0" w:type="auto"/>
            <w:vAlign w:val="center"/>
            <w:hideMark/>
          </w:tcPr>
          <w:p w:rsidR="00320C7A" w:rsidRPr="00BB0588" w:rsidRDefault="00320C7A" w:rsidP="00BB0588">
            <w:pPr>
              <w:rPr>
                <w:lang w:val="ru-RU"/>
              </w:rPr>
            </w:pPr>
          </w:p>
        </w:tc>
      </w:tr>
    </w:tbl>
    <w:p w:rsidR="004F57AF" w:rsidRPr="004F57AF" w:rsidRDefault="004F57AF" w:rsidP="006906E2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6906E2" w:rsidRPr="000B43F6" w:rsidRDefault="006906E2" w:rsidP="000B43F6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0B43F6" w:rsidRPr="001B4104" w:rsidRDefault="000B43F6" w:rsidP="003E1EF7">
      <w:pPr>
        <w:pStyle w:val="p5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A17FCA" w:rsidRPr="003E1EF7" w:rsidRDefault="00A17FCA" w:rsidP="00E725EF">
      <w:pPr>
        <w:pStyle w:val="aaaVerses"/>
        <w:rPr>
          <w:i w:val="0"/>
          <w:sz w:val="28"/>
          <w:szCs w:val="28"/>
        </w:rPr>
      </w:pPr>
    </w:p>
    <w:p w:rsidR="00E725EF" w:rsidRPr="003E1EF7" w:rsidRDefault="00E725E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C382F" w:rsidRPr="003E1EF7" w:rsidRDefault="00CC382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CC382F" w:rsidRPr="003E1EF7" w:rsidSect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E0ED0"/>
    <w:rsid w:val="00001B27"/>
    <w:rsid w:val="0000341F"/>
    <w:rsid w:val="000208FC"/>
    <w:rsid w:val="0002134B"/>
    <w:rsid w:val="00041026"/>
    <w:rsid w:val="000511FA"/>
    <w:rsid w:val="000565B1"/>
    <w:rsid w:val="0005789E"/>
    <w:rsid w:val="00060AB7"/>
    <w:rsid w:val="00063E58"/>
    <w:rsid w:val="00064E3E"/>
    <w:rsid w:val="00067B27"/>
    <w:rsid w:val="00070925"/>
    <w:rsid w:val="00071A62"/>
    <w:rsid w:val="000735ED"/>
    <w:rsid w:val="0007414A"/>
    <w:rsid w:val="000769F0"/>
    <w:rsid w:val="00083723"/>
    <w:rsid w:val="000867F5"/>
    <w:rsid w:val="00087550"/>
    <w:rsid w:val="000910F7"/>
    <w:rsid w:val="00092B6D"/>
    <w:rsid w:val="00094E1E"/>
    <w:rsid w:val="000A4239"/>
    <w:rsid w:val="000A6448"/>
    <w:rsid w:val="000A6BBC"/>
    <w:rsid w:val="000A7F8A"/>
    <w:rsid w:val="000B2A1D"/>
    <w:rsid w:val="000B43F6"/>
    <w:rsid w:val="000C035C"/>
    <w:rsid w:val="000C0693"/>
    <w:rsid w:val="000C4C85"/>
    <w:rsid w:val="000D27B6"/>
    <w:rsid w:val="000D3A14"/>
    <w:rsid w:val="000D46A1"/>
    <w:rsid w:val="000E024C"/>
    <w:rsid w:val="000E0ED0"/>
    <w:rsid w:val="000E4439"/>
    <w:rsid w:val="000E5578"/>
    <w:rsid w:val="000E65CE"/>
    <w:rsid w:val="000E79C1"/>
    <w:rsid w:val="000F5F51"/>
    <w:rsid w:val="00110ECE"/>
    <w:rsid w:val="001116C9"/>
    <w:rsid w:val="00112215"/>
    <w:rsid w:val="0011314E"/>
    <w:rsid w:val="001164C9"/>
    <w:rsid w:val="00123E59"/>
    <w:rsid w:val="00126DB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3294"/>
    <w:rsid w:val="0016653D"/>
    <w:rsid w:val="001712FA"/>
    <w:rsid w:val="0017392A"/>
    <w:rsid w:val="00175722"/>
    <w:rsid w:val="001761DA"/>
    <w:rsid w:val="001772CE"/>
    <w:rsid w:val="00177947"/>
    <w:rsid w:val="00177A96"/>
    <w:rsid w:val="00180645"/>
    <w:rsid w:val="00190EA9"/>
    <w:rsid w:val="001A0D6A"/>
    <w:rsid w:val="001A1438"/>
    <w:rsid w:val="001A6FC9"/>
    <w:rsid w:val="001A7252"/>
    <w:rsid w:val="001B276A"/>
    <w:rsid w:val="001B4104"/>
    <w:rsid w:val="001B708D"/>
    <w:rsid w:val="001C01BC"/>
    <w:rsid w:val="001C7EF2"/>
    <w:rsid w:val="001E11D1"/>
    <w:rsid w:val="001E5DA0"/>
    <w:rsid w:val="001E6C9A"/>
    <w:rsid w:val="001F28D9"/>
    <w:rsid w:val="001F4B38"/>
    <w:rsid w:val="001F64E9"/>
    <w:rsid w:val="001F660C"/>
    <w:rsid w:val="001F78F6"/>
    <w:rsid w:val="00202725"/>
    <w:rsid w:val="00203861"/>
    <w:rsid w:val="002066B0"/>
    <w:rsid w:val="00211A8B"/>
    <w:rsid w:val="002129A5"/>
    <w:rsid w:val="00213E36"/>
    <w:rsid w:val="0021518E"/>
    <w:rsid w:val="00226643"/>
    <w:rsid w:val="00235C6E"/>
    <w:rsid w:val="00246A84"/>
    <w:rsid w:val="002527E6"/>
    <w:rsid w:val="00253150"/>
    <w:rsid w:val="0025391D"/>
    <w:rsid w:val="002576C0"/>
    <w:rsid w:val="0025776A"/>
    <w:rsid w:val="00265471"/>
    <w:rsid w:val="002666CB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4D0D"/>
    <w:rsid w:val="002D30A9"/>
    <w:rsid w:val="002D3ED4"/>
    <w:rsid w:val="002D3FB1"/>
    <w:rsid w:val="002E23A6"/>
    <w:rsid w:val="002F268D"/>
    <w:rsid w:val="002F4DD4"/>
    <w:rsid w:val="002F5C7E"/>
    <w:rsid w:val="002F7388"/>
    <w:rsid w:val="002F7C04"/>
    <w:rsid w:val="00301942"/>
    <w:rsid w:val="00304C50"/>
    <w:rsid w:val="00307453"/>
    <w:rsid w:val="003130DC"/>
    <w:rsid w:val="00314840"/>
    <w:rsid w:val="00316FAB"/>
    <w:rsid w:val="00320C7A"/>
    <w:rsid w:val="00321A7A"/>
    <w:rsid w:val="00326E01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4EDF"/>
    <w:rsid w:val="003A5169"/>
    <w:rsid w:val="003B0E6D"/>
    <w:rsid w:val="003D0D2F"/>
    <w:rsid w:val="003D4D81"/>
    <w:rsid w:val="003D56EC"/>
    <w:rsid w:val="003E19DE"/>
    <w:rsid w:val="003E1EF7"/>
    <w:rsid w:val="003E3133"/>
    <w:rsid w:val="003E499E"/>
    <w:rsid w:val="003E63DC"/>
    <w:rsid w:val="003E7B1F"/>
    <w:rsid w:val="003F0DFE"/>
    <w:rsid w:val="0040603A"/>
    <w:rsid w:val="004071F0"/>
    <w:rsid w:val="0041632F"/>
    <w:rsid w:val="0041719C"/>
    <w:rsid w:val="004225D6"/>
    <w:rsid w:val="00425F29"/>
    <w:rsid w:val="0042777A"/>
    <w:rsid w:val="00427FD4"/>
    <w:rsid w:val="0043412B"/>
    <w:rsid w:val="00435736"/>
    <w:rsid w:val="00437131"/>
    <w:rsid w:val="004440E8"/>
    <w:rsid w:val="0045044E"/>
    <w:rsid w:val="004549C1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5A22"/>
    <w:rsid w:val="00481B61"/>
    <w:rsid w:val="00482432"/>
    <w:rsid w:val="0048547F"/>
    <w:rsid w:val="004A2E6D"/>
    <w:rsid w:val="004A6120"/>
    <w:rsid w:val="004B2474"/>
    <w:rsid w:val="004B4EA1"/>
    <w:rsid w:val="004C1EE4"/>
    <w:rsid w:val="004C38C2"/>
    <w:rsid w:val="004C59C0"/>
    <w:rsid w:val="004C7972"/>
    <w:rsid w:val="004D1F22"/>
    <w:rsid w:val="004E190F"/>
    <w:rsid w:val="004F1125"/>
    <w:rsid w:val="004F15D6"/>
    <w:rsid w:val="004F2FCE"/>
    <w:rsid w:val="004F57AF"/>
    <w:rsid w:val="00500308"/>
    <w:rsid w:val="00501C56"/>
    <w:rsid w:val="00511982"/>
    <w:rsid w:val="005123FA"/>
    <w:rsid w:val="00521D0A"/>
    <w:rsid w:val="00525158"/>
    <w:rsid w:val="00530C13"/>
    <w:rsid w:val="00531BEE"/>
    <w:rsid w:val="00533CFD"/>
    <w:rsid w:val="0054153D"/>
    <w:rsid w:val="00546CDF"/>
    <w:rsid w:val="00555217"/>
    <w:rsid w:val="005574BB"/>
    <w:rsid w:val="005620ED"/>
    <w:rsid w:val="00563DEA"/>
    <w:rsid w:val="00565331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B6938"/>
    <w:rsid w:val="005D23D2"/>
    <w:rsid w:val="005D5C8A"/>
    <w:rsid w:val="005D6C0B"/>
    <w:rsid w:val="005E445D"/>
    <w:rsid w:val="005E631E"/>
    <w:rsid w:val="005F0CF4"/>
    <w:rsid w:val="005F1ADD"/>
    <w:rsid w:val="005F20F7"/>
    <w:rsid w:val="005F3053"/>
    <w:rsid w:val="005F692F"/>
    <w:rsid w:val="00603952"/>
    <w:rsid w:val="00611938"/>
    <w:rsid w:val="00617CD1"/>
    <w:rsid w:val="00621595"/>
    <w:rsid w:val="0063224A"/>
    <w:rsid w:val="00632BC2"/>
    <w:rsid w:val="00634B88"/>
    <w:rsid w:val="00642C99"/>
    <w:rsid w:val="00647D78"/>
    <w:rsid w:val="00652621"/>
    <w:rsid w:val="00654BCA"/>
    <w:rsid w:val="00656ABA"/>
    <w:rsid w:val="00662133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906E2"/>
    <w:rsid w:val="00697E2E"/>
    <w:rsid w:val="006C2216"/>
    <w:rsid w:val="006D635B"/>
    <w:rsid w:val="006E0FCF"/>
    <w:rsid w:val="006E4EC0"/>
    <w:rsid w:val="006F109A"/>
    <w:rsid w:val="006F2E24"/>
    <w:rsid w:val="006F311B"/>
    <w:rsid w:val="00700D47"/>
    <w:rsid w:val="00704E64"/>
    <w:rsid w:val="00716F0F"/>
    <w:rsid w:val="007221F6"/>
    <w:rsid w:val="00726A77"/>
    <w:rsid w:val="0074248C"/>
    <w:rsid w:val="007433E1"/>
    <w:rsid w:val="007440D1"/>
    <w:rsid w:val="0074537E"/>
    <w:rsid w:val="00746B7C"/>
    <w:rsid w:val="00747132"/>
    <w:rsid w:val="007514A0"/>
    <w:rsid w:val="00753A07"/>
    <w:rsid w:val="00760F2C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91FEC"/>
    <w:rsid w:val="007A0CB2"/>
    <w:rsid w:val="007B0AE7"/>
    <w:rsid w:val="007B0B73"/>
    <w:rsid w:val="007B5341"/>
    <w:rsid w:val="007B6C31"/>
    <w:rsid w:val="007B7151"/>
    <w:rsid w:val="007C4109"/>
    <w:rsid w:val="007C6982"/>
    <w:rsid w:val="007C7A0B"/>
    <w:rsid w:val="007D3CDC"/>
    <w:rsid w:val="007E3AC0"/>
    <w:rsid w:val="007F3FC3"/>
    <w:rsid w:val="007F6D2B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6D5E"/>
    <w:rsid w:val="008366B8"/>
    <w:rsid w:val="00841F5B"/>
    <w:rsid w:val="008424F3"/>
    <w:rsid w:val="008458F3"/>
    <w:rsid w:val="008511B5"/>
    <w:rsid w:val="0086093B"/>
    <w:rsid w:val="00861B6D"/>
    <w:rsid w:val="00865335"/>
    <w:rsid w:val="008805FD"/>
    <w:rsid w:val="00883003"/>
    <w:rsid w:val="00892334"/>
    <w:rsid w:val="00893419"/>
    <w:rsid w:val="008A08AE"/>
    <w:rsid w:val="008A145E"/>
    <w:rsid w:val="008A2EDD"/>
    <w:rsid w:val="008A33D4"/>
    <w:rsid w:val="008B197C"/>
    <w:rsid w:val="008B19FC"/>
    <w:rsid w:val="008B3074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F1E11"/>
    <w:rsid w:val="008F2438"/>
    <w:rsid w:val="009028CA"/>
    <w:rsid w:val="0090417A"/>
    <w:rsid w:val="00904F32"/>
    <w:rsid w:val="009107F6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5152F"/>
    <w:rsid w:val="00952C79"/>
    <w:rsid w:val="009614ED"/>
    <w:rsid w:val="009664B2"/>
    <w:rsid w:val="00967259"/>
    <w:rsid w:val="00970EDB"/>
    <w:rsid w:val="00974498"/>
    <w:rsid w:val="00976BD0"/>
    <w:rsid w:val="00977D09"/>
    <w:rsid w:val="0099326C"/>
    <w:rsid w:val="00993381"/>
    <w:rsid w:val="009A1C63"/>
    <w:rsid w:val="009A7BD8"/>
    <w:rsid w:val="009B2803"/>
    <w:rsid w:val="009D4E73"/>
    <w:rsid w:val="009E215B"/>
    <w:rsid w:val="009E79E8"/>
    <w:rsid w:val="009F5AC4"/>
    <w:rsid w:val="00A00501"/>
    <w:rsid w:val="00A00AD0"/>
    <w:rsid w:val="00A01448"/>
    <w:rsid w:val="00A015ED"/>
    <w:rsid w:val="00A01A26"/>
    <w:rsid w:val="00A047F2"/>
    <w:rsid w:val="00A076BA"/>
    <w:rsid w:val="00A13BA4"/>
    <w:rsid w:val="00A17FCA"/>
    <w:rsid w:val="00A2541D"/>
    <w:rsid w:val="00A30F01"/>
    <w:rsid w:val="00A339D8"/>
    <w:rsid w:val="00A3742C"/>
    <w:rsid w:val="00A437C9"/>
    <w:rsid w:val="00A43E0A"/>
    <w:rsid w:val="00A55EE3"/>
    <w:rsid w:val="00A66784"/>
    <w:rsid w:val="00A730A0"/>
    <w:rsid w:val="00A754B9"/>
    <w:rsid w:val="00A84E1B"/>
    <w:rsid w:val="00A856FE"/>
    <w:rsid w:val="00A87693"/>
    <w:rsid w:val="00A94A08"/>
    <w:rsid w:val="00A96AEC"/>
    <w:rsid w:val="00AA3127"/>
    <w:rsid w:val="00AC1ECE"/>
    <w:rsid w:val="00AC373F"/>
    <w:rsid w:val="00AC4A28"/>
    <w:rsid w:val="00AC59F3"/>
    <w:rsid w:val="00AC5DEB"/>
    <w:rsid w:val="00AD44E9"/>
    <w:rsid w:val="00AD530B"/>
    <w:rsid w:val="00AE4E24"/>
    <w:rsid w:val="00AE6A62"/>
    <w:rsid w:val="00AF07F5"/>
    <w:rsid w:val="00AF0DC4"/>
    <w:rsid w:val="00AF6324"/>
    <w:rsid w:val="00AF721E"/>
    <w:rsid w:val="00B007A3"/>
    <w:rsid w:val="00B022DD"/>
    <w:rsid w:val="00B06181"/>
    <w:rsid w:val="00B10C8D"/>
    <w:rsid w:val="00B13086"/>
    <w:rsid w:val="00B178D7"/>
    <w:rsid w:val="00B310FC"/>
    <w:rsid w:val="00B337E5"/>
    <w:rsid w:val="00B42910"/>
    <w:rsid w:val="00B47B6C"/>
    <w:rsid w:val="00B52D7E"/>
    <w:rsid w:val="00B5585D"/>
    <w:rsid w:val="00B56364"/>
    <w:rsid w:val="00B60B17"/>
    <w:rsid w:val="00B61919"/>
    <w:rsid w:val="00B62A1A"/>
    <w:rsid w:val="00B747C8"/>
    <w:rsid w:val="00B76D0F"/>
    <w:rsid w:val="00B814DC"/>
    <w:rsid w:val="00B81823"/>
    <w:rsid w:val="00BA31D3"/>
    <w:rsid w:val="00BA37AD"/>
    <w:rsid w:val="00BA43EE"/>
    <w:rsid w:val="00BA4CF0"/>
    <w:rsid w:val="00BA67C3"/>
    <w:rsid w:val="00BB0588"/>
    <w:rsid w:val="00BB3BB0"/>
    <w:rsid w:val="00BC3446"/>
    <w:rsid w:val="00BC3F9E"/>
    <w:rsid w:val="00BC4AD2"/>
    <w:rsid w:val="00BC4AD7"/>
    <w:rsid w:val="00BC598C"/>
    <w:rsid w:val="00BC6435"/>
    <w:rsid w:val="00BD3370"/>
    <w:rsid w:val="00BE1B8A"/>
    <w:rsid w:val="00BE34B0"/>
    <w:rsid w:val="00BE557B"/>
    <w:rsid w:val="00BF72A4"/>
    <w:rsid w:val="00C02726"/>
    <w:rsid w:val="00C04357"/>
    <w:rsid w:val="00C11949"/>
    <w:rsid w:val="00C17574"/>
    <w:rsid w:val="00C22A3F"/>
    <w:rsid w:val="00C31C64"/>
    <w:rsid w:val="00C331A2"/>
    <w:rsid w:val="00C33FE5"/>
    <w:rsid w:val="00C369C9"/>
    <w:rsid w:val="00C514FF"/>
    <w:rsid w:val="00C60653"/>
    <w:rsid w:val="00C60A03"/>
    <w:rsid w:val="00C63898"/>
    <w:rsid w:val="00C64FF1"/>
    <w:rsid w:val="00C658B8"/>
    <w:rsid w:val="00C667FE"/>
    <w:rsid w:val="00C713D5"/>
    <w:rsid w:val="00C82339"/>
    <w:rsid w:val="00C8476A"/>
    <w:rsid w:val="00C851D5"/>
    <w:rsid w:val="00C86089"/>
    <w:rsid w:val="00C945BD"/>
    <w:rsid w:val="00C9592D"/>
    <w:rsid w:val="00C97596"/>
    <w:rsid w:val="00CA0DE4"/>
    <w:rsid w:val="00CB112B"/>
    <w:rsid w:val="00CB2142"/>
    <w:rsid w:val="00CC083B"/>
    <w:rsid w:val="00CC382F"/>
    <w:rsid w:val="00CC4564"/>
    <w:rsid w:val="00CD1291"/>
    <w:rsid w:val="00CD1F1B"/>
    <w:rsid w:val="00CD599C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223FC"/>
    <w:rsid w:val="00D22E4A"/>
    <w:rsid w:val="00D27083"/>
    <w:rsid w:val="00D31123"/>
    <w:rsid w:val="00D3509D"/>
    <w:rsid w:val="00D36F03"/>
    <w:rsid w:val="00D4260A"/>
    <w:rsid w:val="00D46CC6"/>
    <w:rsid w:val="00D46F8C"/>
    <w:rsid w:val="00D4797D"/>
    <w:rsid w:val="00D506DC"/>
    <w:rsid w:val="00D5550B"/>
    <w:rsid w:val="00D55897"/>
    <w:rsid w:val="00D6563F"/>
    <w:rsid w:val="00D8615C"/>
    <w:rsid w:val="00D8791C"/>
    <w:rsid w:val="00D87E34"/>
    <w:rsid w:val="00DB1548"/>
    <w:rsid w:val="00DB25FC"/>
    <w:rsid w:val="00DB4C35"/>
    <w:rsid w:val="00DC3590"/>
    <w:rsid w:val="00DC510E"/>
    <w:rsid w:val="00DC78E1"/>
    <w:rsid w:val="00DD55E0"/>
    <w:rsid w:val="00DD7A08"/>
    <w:rsid w:val="00DE0A95"/>
    <w:rsid w:val="00DE1E4F"/>
    <w:rsid w:val="00DF0CF5"/>
    <w:rsid w:val="00DF166A"/>
    <w:rsid w:val="00E008CC"/>
    <w:rsid w:val="00E0243F"/>
    <w:rsid w:val="00E127DF"/>
    <w:rsid w:val="00E2149D"/>
    <w:rsid w:val="00E22DAA"/>
    <w:rsid w:val="00E22FA9"/>
    <w:rsid w:val="00E241CD"/>
    <w:rsid w:val="00E3121D"/>
    <w:rsid w:val="00E31398"/>
    <w:rsid w:val="00E32919"/>
    <w:rsid w:val="00E32DBA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81CFA"/>
    <w:rsid w:val="00E85A30"/>
    <w:rsid w:val="00E86111"/>
    <w:rsid w:val="00E872C7"/>
    <w:rsid w:val="00E95C8C"/>
    <w:rsid w:val="00EA5ED7"/>
    <w:rsid w:val="00EB15FB"/>
    <w:rsid w:val="00EB2BA6"/>
    <w:rsid w:val="00ED238D"/>
    <w:rsid w:val="00ED48E1"/>
    <w:rsid w:val="00ED7663"/>
    <w:rsid w:val="00EE014F"/>
    <w:rsid w:val="00EE0352"/>
    <w:rsid w:val="00EE5F56"/>
    <w:rsid w:val="00EE69F7"/>
    <w:rsid w:val="00EE7DFE"/>
    <w:rsid w:val="00EF016D"/>
    <w:rsid w:val="00F00EFE"/>
    <w:rsid w:val="00F03F8A"/>
    <w:rsid w:val="00F04D51"/>
    <w:rsid w:val="00F06654"/>
    <w:rsid w:val="00F110B5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5419"/>
    <w:rsid w:val="00F37CEE"/>
    <w:rsid w:val="00F5080C"/>
    <w:rsid w:val="00F51775"/>
    <w:rsid w:val="00F543B2"/>
    <w:rsid w:val="00F67FD2"/>
    <w:rsid w:val="00F74BA5"/>
    <w:rsid w:val="00F818FF"/>
    <w:rsid w:val="00F83DA4"/>
    <w:rsid w:val="00F84CDF"/>
    <w:rsid w:val="00F874DC"/>
    <w:rsid w:val="00F9002E"/>
    <w:rsid w:val="00F90609"/>
    <w:rsid w:val="00F9093F"/>
    <w:rsid w:val="00F952E6"/>
    <w:rsid w:val="00FA006E"/>
    <w:rsid w:val="00FB0138"/>
    <w:rsid w:val="00FB1C6B"/>
    <w:rsid w:val="00FB21DC"/>
    <w:rsid w:val="00FB2486"/>
    <w:rsid w:val="00FB3C1A"/>
    <w:rsid w:val="00FB7FD7"/>
    <w:rsid w:val="00FC5C91"/>
    <w:rsid w:val="00FC69B7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2E79-2545-4D9B-A845-453938B0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37</cp:revision>
  <cp:lastPrinted>2022-08-31T00:12:00Z</cp:lastPrinted>
  <dcterms:created xsi:type="dcterms:W3CDTF">2022-11-14T06:14:00Z</dcterms:created>
  <dcterms:modified xsi:type="dcterms:W3CDTF">2022-11-15T22:47:00Z</dcterms:modified>
</cp:coreProperties>
</file>