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C60A03" w:rsidP="00C60A03">
      <w:pPr>
        <w:jc w:val="center"/>
        <w:rPr>
          <w:rFonts w:ascii="Andalus" w:hAnsi="Andalus" w:cs="Andalus"/>
          <w:b/>
          <w:lang w:val="ru-RU"/>
        </w:rPr>
      </w:pP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372B67" w:rsidRPr="006E4EC0" w:rsidRDefault="00372B67" w:rsidP="006844B9">
      <w:pPr>
        <w:rPr>
          <w:i/>
          <w:lang w:val="ru-RU"/>
        </w:rPr>
      </w:pP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0E79C1" w:rsidRDefault="000E79C1" w:rsidP="00AF721E">
      <w:pPr>
        <w:jc w:val="both"/>
        <w:rPr>
          <w:rFonts w:ascii="Arial" w:hAnsi="Arial" w:cs="Arial"/>
          <w:u w:val="single"/>
          <w:lang w:val="ru-RU"/>
        </w:rPr>
      </w:pPr>
    </w:p>
    <w:p w:rsidR="00087550" w:rsidRDefault="00087550" w:rsidP="00087550">
      <w:pPr>
        <w:pStyle w:val="aaaVerses"/>
      </w:pPr>
      <w:r w:rsidRPr="00785959">
        <w:t xml:space="preserve">Радостью буду радоваться о Господе, возвеселится душа моя о Боге моем; ибо Он </w:t>
      </w:r>
      <w:r w:rsidRPr="00501C56">
        <w:rPr>
          <w:b/>
          <w:u w:val="single"/>
        </w:rPr>
        <w:t>облек</w:t>
      </w:r>
      <w:r w:rsidRPr="00785959">
        <w:t xml:space="preserve"> меня в ризы спасения, </w:t>
      </w:r>
      <w:r>
        <w:t>о</w:t>
      </w:r>
      <w:r w:rsidRPr="00785959">
        <w:t xml:space="preserve">деждою правды </w:t>
      </w:r>
      <w:r w:rsidRPr="004225D6">
        <w:rPr>
          <w:b/>
          <w:u w:val="single"/>
        </w:rPr>
        <w:t>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087550" w:rsidRPr="00501C56" w:rsidRDefault="0008755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80F1A" w:rsidRDefault="00DC3590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еще прежде создания мира, был предназначен Богом, стать благословенной </w:t>
      </w:r>
      <w:r w:rsidR="004C7972">
        <w:rPr>
          <w:rFonts w:ascii="Arial" w:hAnsi="Arial" w:cs="Arial"/>
          <w:sz w:val="28"/>
          <w:szCs w:val="28"/>
          <w:lang w:val="ru-RU"/>
        </w:rPr>
        <w:t>судьбой всех, приходящих к Нему</w:t>
      </w:r>
      <w:r w:rsidR="004C7972" w:rsidRPr="004C7972">
        <w:rPr>
          <w:rFonts w:ascii="Arial" w:hAnsi="Arial" w:cs="Arial"/>
          <w:sz w:val="28"/>
          <w:szCs w:val="28"/>
          <w:lang w:val="ru-RU"/>
        </w:rPr>
        <w:t>,</w:t>
      </w:r>
      <w:r w:rsidR="004C7972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котором Бог получал возможность, совершать суд над Своими врагами, угнетавшими Его избранный остаток.</w:t>
      </w:r>
      <w:r w:rsidR="00CB214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B2142" w:rsidRPr="0045648C" w:rsidRDefault="003E63DC" w:rsidP="00CB214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 w:rsidR="00CB2142">
        <w:rPr>
          <w:rFonts w:ascii="Arial" w:hAnsi="Arial" w:cs="Arial"/>
          <w:sz w:val="28"/>
          <w:szCs w:val="28"/>
          <w:lang w:val="ru-RU"/>
        </w:rPr>
        <w:t xml:space="preserve"> греха и смерти в теле, а в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 w:rsidRPr="00865335">
        <w:rPr>
          <w:rFonts w:ascii="Arial" w:hAnsi="Arial" w:cs="Arial"/>
          <w:sz w:val="28"/>
          <w:szCs w:val="28"/>
          <w:u w:val="single"/>
          <w:lang w:val="ru-RU"/>
        </w:rPr>
        <w:t>будущем и, на окончательное освобождение, от самого тленного тела и, от смертной души, которые благодаря достойному вкушению Агнца Песах, облекутся в нетление и, в бессмертие.</w:t>
      </w:r>
    </w:p>
    <w:p w:rsidR="0045648C" w:rsidRPr="0045648C" w:rsidRDefault="0045648C" w:rsidP="00CB214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C0693">
        <w:rPr>
          <w:rFonts w:ascii="Arial" w:hAnsi="Arial" w:cs="Arial"/>
          <w:sz w:val="28"/>
          <w:szCs w:val="28"/>
          <w:lang w:val="ru-RU"/>
        </w:rPr>
        <w:t xml:space="preserve"> сокровища праздника Песах,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3D4D81">
        <w:rPr>
          <w:rFonts w:ascii="Arial" w:hAnsi="Arial" w:cs="Arial"/>
          <w:sz w:val="28"/>
          <w:szCs w:val="28"/>
          <w:lang w:val="ru-RU"/>
        </w:rPr>
        <w:t xml:space="preserve">были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в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DC3590" w:rsidRPr="00D85B01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C3590" w:rsidRDefault="00DC3590" w:rsidP="00DC3590">
      <w:pPr>
        <w:pStyle w:val="Heading2"/>
      </w:pPr>
      <w:r>
        <w:t xml:space="preserve">  </w:t>
      </w:r>
      <w:r w:rsidRPr="007A0CB2">
        <w:rPr>
          <w:rFonts w:cs="Arial"/>
          <w:bCs w:val="0"/>
          <w:i w:val="0"/>
          <w:color w:val="auto"/>
          <w:sz w:val="28"/>
          <w:szCs w:val="28"/>
        </w:rPr>
        <w:t>1</w:t>
      </w:r>
      <w:r>
        <w:t xml:space="preserve">. </w:t>
      </w:r>
      <w:r w:rsidRPr="007A0CB2">
        <w:rPr>
          <w:rFonts w:cs="Arial"/>
          <w:b w:val="0"/>
          <w:bCs w:val="0"/>
          <w:i w:val="0"/>
          <w:color w:val="auto"/>
          <w:sz w:val="28"/>
          <w:szCs w:val="28"/>
        </w:rPr>
        <w:t>Отделение Пасхального Агнца.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Удаление всякой закваски из своего дома.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3. </w:t>
      </w:r>
      <w:r>
        <w:rPr>
          <w:rFonts w:ascii="Arial" w:hAnsi="Arial" w:cs="Arial"/>
          <w:sz w:val="28"/>
          <w:szCs w:val="28"/>
          <w:lang w:val="ru-RU"/>
        </w:rPr>
        <w:t>Помазание кровью перекладины и косяков дверей.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</w:t>
      </w:r>
      <w:r>
        <w:rPr>
          <w:rFonts w:ascii="Arial" w:hAnsi="Arial" w:cs="Arial"/>
          <w:sz w:val="28"/>
          <w:szCs w:val="28"/>
          <w:lang w:val="ru-RU"/>
        </w:rPr>
        <w:t>Испечение всего Агнца на огне.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</w:t>
      </w:r>
      <w:r>
        <w:rPr>
          <w:rFonts w:ascii="Arial" w:hAnsi="Arial" w:cs="Arial"/>
          <w:sz w:val="28"/>
          <w:szCs w:val="28"/>
          <w:lang w:val="ru-RU"/>
        </w:rPr>
        <w:t xml:space="preserve">Препоясание самого себя поясом. 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</w:t>
      </w:r>
      <w:r>
        <w:rPr>
          <w:rFonts w:ascii="Arial" w:hAnsi="Arial" w:cs="Arial"/>
          <w:sz w:val="28"/>
          <w:szCs w:val="28"/>
          <w:lang w:val="ru-RU"/>
        </w:rPr>
        <w:t>Обуть ноги в обувь.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</w:t>
      </w:r>
      <w:r>
        <w:rPr>
          <w:rFonts w:ascii="Arial" w:hAnsi="Arial" w:cs="Arial"/>
          <w:sz w:val="28"/>
          <w:szCs w:val="28"/>
          <w:lang w:val="ru-RU"/>
        </w:rPr>
        <w:t>Взять в руки посох.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</w:t>
      </w:r>
      <w:r>
        <w:rPr>
          <w:rFonts w:ascii="Arial" w:hAnsi="Arial" w:cs="Arial"/>
          <w:sz w:val="28"/>
          <w:szCs w:val="28"/>
          <w:lang w:val="ru-RU"/>
        </w:rPr>
        <w:t>Есть агнца с пресными хлебами и горькими травами.</w:t>
      </w:r>
    </w:p>
    <w:p w:rsidR="00DC3590" w:rsidRDefault="00DC3590" w:rsidP="00DC35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Есть с поспешностью.</w:t>
      </w:r>
    </w:p>
    <w:p w:rsidR="00B814DC" w:rsidRPr="00501250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, предписывающих, каким образом, следует приготовить себя к достойному вкушению Агнца Песах,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Pr="00E22DAA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 образом, следует достойно вкушать Самого Агнц</w:t>
      </w:r>
      <w:r w:rsidR="004C7972">
        <w:rPr>
          <w:rFonts w:ascii="Arial" w:hAnsi="Arial" w:cs="Arial"/>
          <w:sz w:val="28"/>
          <w:szCs w:val="28"/>
          <w:lang w:val="ru-RU"/>
        </w:rPr>
        <w:t>а Песах – это  есть Агнца Песах целиком,</w:t>
      </w:r>
      <w:r>
        <w:rPr>
          <w:rFonts w:ascii="Arial" w:hAnsi="Arial" w:cs="Arial"/>
          <w:sz w:val="28"/>
          <w:szCs w:val="28"/>
          <w:lang w:val="ru-RU"/>
        </w:rPr>
        <w:t xml:space="preserve"> с пр</w:t>
      </w:r>
      <w:r w:rsidR="00E32919">
        <w:rPr>
          <w:rFonts w:ascii="Arial" w:hAnsi="Arial" w:cs="Arial"/>
          <w:sz w:val="28"/>
          <w:szCs w:val="28"/>
          <w:lang w:val="ru-RU"/>
        </w:rPr>
        <w:t>есным хлебом и горькими травами</w:t>
      </w:r>
    </w:p>
    <w:p w:rsidR="00B814DC" w:rsidRDefault="00E32919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обратились к заключительному условию </w:t>
      </w:r>
      <w:r w:rsidR="00B814DC">
        <w:rPr>
          <w:rFonts w:ascii="Arial" w:hAnsi="Arial" w:cs="Arial"/>
          <w:sz w:val="28"/>
          <w:szCs w:val="28"/>
          <w:lang w:val="ru-RU"/>
        </w:rPr>
        <w:t xml:space="preserve">– это </w:t>
      </w:r>
      <w:r w:rsidR="00B814DC" w:rsidRPr="004C7972">
        <w:rPr>
          <w:rFonts w:ascii="Arial" w:hAnsi="Arial" w:cs="Arial"/>
          <w:sz w:val="28"/>
          <w:szCs w:val="28"/>
          <w:u w:val="single"/>
          <w:lang w:val="ru-RU"/>
        </w:rPr>
        <w:t>вкушать Агнца Песах с поспешностью.</w:t>
      </w:r>
    </w:p>
    <w:p w:rsidR="00B814DC" w:rsidRPr="001F47D0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Pr="007879A5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E95C8C" w:rsidRDefault="00E95C8C" w:rsidP="00B814DC">
      <w:pPr>
        <w:pStyle w:val="aaaVerses"/>
      </w:pPr>
    </w:p>
    <w:p w:rsidR="00E95C8C" w:rsidRPr="00E95C8C" w:rsidRDefault="00E95C8C" w:rsidP="00E95C8C">
      <w:pPr>
        <w:pStyle w:val="p2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95C8C"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  и именно этот элемент был возведён в ранг особого знамения.</w:t>
      </w:r>
    </w:p>
    <w:p w:rsidR="00E95C8C" w:rsidRDefault="00E95C8C" w:rsidP="00E95C8C">
      <w:pPr>
        <w:pStyle w:val="p2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6"/>
          <w:szCs w:val="26"/>
          <w:lang w:val="ru-RU"/>
        </w:rPr>
      </w:pPr>
      <w:r w:rsidRPr="00E95C8C">
        <w:rPr>
          <w:rFonts w:ascii="Arial" w:hAnsi="Arial" w:cs="Arial"/>
          <w:i/>
          <w:sz w:val="26"/>
          <w:szCs w:val="26"/>
          <w:lang w:val="ru-RU"/>
        </w:rPr>
        <w:t xml:space="preserve">Не ешь с нею квасного; семь дней ешь с нею опресноки, хлебы бедствия, ибо ты с </w:t>
      </w:r>
      <w:r w:rsidRPr="00E86111">
        <w:rPr>
          <w:rFonts w:ascii="Arial" w:hAnsi="Arial" w:cs="Arial"/>
          <w:i/>
          <w:sz w:val="26"/>
          <w:szCs w:val="26"/>
          <w:u w:val="single"/>
          <w:lang w:val="ru-RU"/>
        </w:rPr>
        <w:t>поспешностью</w:t>
      </w:r>
      <w:r w:rsidRPr="00E95C8C">
        <w:rPr>
          <w:rFonts w:ascii="Arial" w:hAnsi="Arial" w:cs="Arial"/>
          <w:i/>
          <w:sz w:val="26"/>
          <w:szCs w:val="26"/>
          <w:lang w:val="ru-RU"/>
        </w:rPr>
        <w:t xml:space="preserve"> вышел из земли Египетской, дабы ты помнил день исшествия своего из земли Египетской во все дни жизни твоей (Вт.16:3).</w:t>
      </w:r>
    </w:p>
    <w:p w:rsidR="00E95C8C" w:rsidRDefault="00B814DC" w:rsidP="00E95C8C">
      <w:pPr>
        <w:pStyle w:val="p2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включает в себя такие значения:</w:t>
      </w:r>
    </w:p>
    <w:p w:rsidR="00B814DC" w:rsidRPr="00D038EE" w:rsidRDefault="004C7972" w:rsidP="00E95C8C">
      <w:pPr>
        <w:pStyle w:val="p2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B814DC">
        <w:rPr>
          <w:rFonts w:ascii="Arial" w:hAnsi="Arial" w:cs="Arial"/>
          <w:sz w:val="28"/>
          <w:szCs w:val="28"/>
          <w:lang w:val="ru-RU"/>
        </w:rPr>
        <w:t>зять на себя иго.</w:t>
      </w:r>
      <w:r w:rsidR="00D038E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038EE" w:rsidRDefault="00D038EE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Облечься в оружие света.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одежды правды.</w:t>
      </w:r>
    </w:p>
    <w:p w:rsidR="00B814DC" w:rsidRPr="0041632F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  <w:r w:rsidR="0041632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32919" w:rsidRPr="00E86111" w:rsidRDefault="00E32919" w:rsidP="00A00A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E32919" w:rsidRPr="004D1F22" w:rsidRDefault="00E32919" w:rsidP="00A00A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Значение</w:t>
      </w:r>
      <w:r>
        <w:rPr>
          <w:rFonts w:ascii="Arial" w:hAnsi="Arial" w:cs="Arial"/>
          <w:sz w:val="28"/>
          <w:szCs w:val="28"/>
          <w:lang w:val="ru-RU"/>
        </w:rPr>
        <w:t xml:space="preserve"> -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:rsidR="004D1F22" w:rsidRPr="004D1F22" w:rsidRDefault="004D1F22" w:rsidP="00A00A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B814DC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:rsidR="00B814DC" w:rsidRPr="00A143F3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Pr="00E86111" w:rsidRDefault="00B814DC" w:rsidP="00B814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04357" w:rsidRDefault="00C04357" w:rsidP="00C043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4357">
        <w:rPr>
          <w:rFonts w:ascii="Arial" w:hAnsi="Arial" w:cs="Arial"/>
          <w:b/>
          <w:sz w:val="28"/>
          <w:szCs w:val="28"/>
          <w:lang w:val="ru-RU"/>
        </w:rPr>
        <w:t>3. Значение</w:t>
      </w:r>
      <w:r w:rsidRPr="00C04357">
        <w:rPr>
          <w:rFonts w:ascii="Arial" w:hAnsi="Arial" w:cs="Arial"/>
          <w:sz w:val="28"/>
          <w:szCs w:val="28"/>
          <w:lang w:val="ru-RU"/>
        </w:rPr>
        <w:t>, есть Песах Господа с поспешностью, на иврите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бодрствовать или стоять на страже того, о чём мы размышляем или того, что мы вкушаем через слушание Слова Божьего.</w:t>
      </w:r>
    </w:p>
    <w:p w:rsidR="008511B5" w:rsidRPr="00E86111" w:rsidRDefault="008511B5" w:rsidP="008511B5">
      <w:pPr>
        <w:pStyle w:val="aaaVerses"/>
      </w:pPr>
    </w:p>
    <w:p w:rsidR="0068384F" w:rsidRDefault="0068384F" w:rsidP="0068384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:rsidR="0068384F" w:rsidRPr="00A17E5A" w:rsidRDefault="0068384F" w:rsidP="006838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8384F" w:rsidRPr="00020C86" w:rsidRDefault="0068384F" w:rsidP="006838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 w:rsidRPr="00F06654">
        <w:rPr>
          <w:rFonts w:ascii="Arial" w:hAnsi="Arial" w:cs="Arial"/>
          <w:sz w:val="28"/>
          <w:szCs w:val="28"/>
          <w:u w:val="single"/>
          <w:lang w:val="ru-RU"/>
        </w:rPr>
        <w:t>жаждать и находить удовольствие</w:t>
      </w:r>
      <w:r>
        <w:rPr>
          <w:rFonts w:ascii="Arial" w:hAnsi="Arial" w:cs="Arial"/>
          <w:sz w:val="28"/>
          <w:szCs w:val="28"/>
          <w:lang w:val="ru-RU"/>
        </w:rPr>
        <w:t xml:space="preserve"> во вкушении Песах, в предмете слушания Слова Божьего о Царствии Небесном.</w:t>
      </w:r>
    </w:p>
    <w:p w:rsidR="004F57AF" w:rsidRPr="002A124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когда мы жаждем и, находим удовольствие, в слушании, благовествуемого слова о Царствии Небесном, которое содержится в Агнце Песах и, которое определяется Агнцем Песах – только тог</w:t>
      </w:r>
      <w:r w:rsidR="00D038EE">
        <w:rPr>
          <w:rFonts w:ascii="Arial" w:hAnsi="Arial" w:cs="Arial"/>
          <w:sz w:val="28"/>
          <w:szCs w:val="28"/>
          <w:lang w:val="ru-RU"/>
        </w:rPr>
        <w:t>да, мы вкушаем Агнца</w:t>
      </w:r>
      <w:r>
        <w:rPr>
          <w:rFonts w:ascii="Arial" w:hAnsi="Arial" w:cs="Arial"/>
          <w:sz w:val="28"/>
          <w:szCs w:val="28"/>
          <w:lang w:val="ru-RU"/>
        </w:rPr>
        <w:t>, с поспешностью.</w:t>
      </w:r>
    </w:p>
    <w:p w:rsidR="004F57AF" w:rsidRPr="003C5A8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EE6F9E" w:rsidRDefault="004F57AF" w:rsidP="004F57AF">
      <w:pPr>
        <w:pStyle w:val="aaaVerses"/>
      </w:pPr>
      <w:r w:rsidRPr="0022698F">
        <w:t xml:space="preserve">В последний же </w:t>
      </w:r>
      <w:r w:rsidRPr="00DC78E1">
        <w:rPr>
          <w:u w:val="single"/>
        </w:rPr>
        <w:t>великий день</w:t>
      </w:r>
      <w:r w:rsidRPr="0022698F">
        <w:t xml:space="preserve"> праздника стоял Иисус и возгласил, говоря: кто жаждет, иди ко Мне и пей</w:t>
      </w:r>
      <w:r>
        <w:t xml:space="preserve">. </w:t>
      </w:r>
      <w:r w:rsidRPr="00EE6F9E">
        <w:t>Кто верует в Меня, у того, как сказано в Писании, из чрева потекут реки воды живой.</w:t>
      </w:r>
    </w:p>
    <w:p w:rsidR="004F57AF" w:rsidRPr="00EE6F9E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EE6F9E">
        <w:t>Сие сказал Он о Духе, Которого имели принять верующие в Него: ибо еще не было на них Духа Святаго, потому чт</w:t>
      </w:r>
      <w:r>
        <w:t>о Иисус еще не был прославлен</w:t>
      </w:r>
      <w:r w:rsidRPr="003C5A81">
        <w:t xml:space="preserve"> </w:t>
      </w:r>
      <w:r>
        <w:t>(</w:t>
      </w:r>
      <w:r w:rsidRPr="003C5A81">
        <w:rPr>
          <w:u w:val="single"/>
        </w:rPr>
        <w:t>Ин.7:37</w:t>
      </w:r>
      <w:r>
        <w:rPr>
          <w:u w:val="single"/>
        </w:rPr>
        <w:t>-39</w:t>
      </w:r>
      <w:r>
        <w:t>)</w:t>
      </w:r>
      <w:r w:rsidRPr="0022698F">
        <w:t>.</w:t>
      </w:r>
      <w:r>
        <w:t xml:space="preserve"> </w:t>
      </w:r>
    </w:p>
    <w:p w:rsidR="004F57AF" w:rsidRPr="00A44809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Христос произнёс у Самарийского колодца, в диалоге с Самарянской женщиной, когда сказал ей слова, которые легли в основание того, как восполнить свою жажду по жизни вечной:</w:t>
      </w:r>
    </w:p>
    <w:p w:rsidR="004F57AF" w:rsidRPr="003256E9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>
        <w:lastRenderedPageBreak/>
        <w:t>Е</w:t>
      </w:r>
      <w:r w:rsidRPr="00DB7806">
        <w:t xml:space="preserve">сли бы ты знала дар Божий и Кто говорит тебе: дай Мне пить, то ты сама просила бы у Него, </w:t>
      </w:r>
      <w:r>
        <w:t xml:space="preserve">и Он дал бы тебе воду живую: </w:t>
      </w:r>
      <w:r w:rsidRPr="00DB7806">
        <w:t xml:space="preserve">всякий, пьющий воду сию, возжаждет опять, а кто будет пить воду, которую Я дам ему, тот не будет жаждать вовек; </w:t>
      </w:r>
      <w:r>
        <w:t>Н</w:t>
      </w:r>
      <w:r w:rsidRPr="00DB7806">
        <w:t>о вода, которую Я дам ему, сделается в нем источником воды, текущей в жизнь вечную</w:t>
      </w:r>
      <w:r>
        <w:t xml:space="preserve"> (</w:t>
      </w:r>
      <w:r w:rsidRPr="00DB7806">
        <w:rPr>
          <w:u w:val="single"/>
        </w:rPr>
        <w:t>Ин.4:9-14</w:t>
      </w:r>
      <w:r>
        <w:t>)</w:t>
      </w:r>
      <w:r w:rsidRPr="00DB7806">
        <w:t>.</w:t>
      </w:r>
    </w:p>
    <w:p w:rsidR="004F57AF" w:rsidRPr="00C67B86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изречений следует, что жизнь Агнца Песах – состояла в Личности Святого Духа, Который пребывал во Христе и, в Котором пребывал Христос или же, в Которого был облечён Христос.</w:t>
      </w:r>
    </w:p>
    <w:p w:rsidR="004F57AF" w:rsidRPr="00C67B86" w:rsidRDefault="004F57AF" w:rsidP="004F57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4541FA" w:rsidRDefault="004F57AF" w:rsidP="004F57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хорошо видно из слов Самого Иисуса, в которых Он, реками Воды живой в человеке, обуславливает Свою Плоть и, Свою Кровь в человеке, пребыванием в нём жизни вечной: </w:t>
      </w:r>
    </w:p>
    <w:p w:rsidR="004F57AF" w:rsidRPr="004541FA" w:rsidRDefault="004F57AF" w:rsidP="004F57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4032FE">
        <w:t>Ядущий Мою Плоть и пиющий Мою Кровь имеет жизнь вечную, и Я воскрешу его в последний день.</w:t>
      </w:r>
      <w:r>
        <w:t xml:space="preserve"> </w:t>
      </w:r>
      <w:r w:rsidRPr="004032FE"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</w:t>
      </w:r>
      <w:r>
        <w:t>Меня живый Отец, и Я живу Отцем.</w:t>
      </w:r>
      <w:r w:rsidRPr="003B5C73">
        <w:t xml:space="preserve"> </w:t>
      </w:r>
      <w:r>
        <w:t>(</w:t>
      </w:r>
      <w:r>
        <w:rPr>
          <w:u w:val="single"/>
        </w:rPr>
        <w:t>Ин.6:54-57</w:t>
      </w:r>
      <w:r>
        <w:t>)</w:t>
      </w:r>
      <w:r w:rsidRPr="004032FE">
        <w:t>.</w:t>
      </w:r>
    </w:p>
    <w:p w:rsidR="004F57AF" w:rsidRPr="002A1244" w:rsidRDefault="004F57AF" w:rsidP="004F57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вкушать Агнца Песах, без принятия Святого Духа, Который являлся истинной жизнью Небесного Отца, во Христе.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F57AF" w:rsidRPr="00E94FA9" w:rsidRDefault="004F57AF" w:rsidP="004F57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 одной из составляющих требования, вкушать Агнца Песах, с поспешностью – это сердечная жажда и алкание слушать, благовествуемое слово о Царствии Небесном, с таким намерением, чтобы немедленно и неукоснительно исполнить услышанное.</w:t>
      </w:r>
    </w:p>
    <w:p w:rsidR="004F57AF" w:rsidRPr="004221D3" w:rsidRDefault="004F57AF" w:rsidP="004F57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4FA9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</w:t>
      </w:r>
      <w:r w:rsidRPr="00B951D5">
        <w:rPr>
          <w:rFonts w:ascii="Arial" w:hAnsi="Arial" w:cs="Arial"/>
          <w:b/>
          <w:sz w:val="28"/>
          <w:szCs w:val="28"/>
          <w:lang w:val="ru-RU"/>
        </w:rPr>
        <w:t>ажда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неизменный принцип и, неизменная концепция, дающая право, на достойное вкушение Агнца Песах, с поспешностью.</w:t>
      </w:r>
    </w:p>
    <w:p w:rsidR="004F57AF" w:rsidRPr="002D120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2D120B">
        <w:t xml:space="preserve">Блаженны алчущие и жаждущие </w:t>
      </w:r>
      <w:r w:rsidRPr="0063224A">
        <w:rPr>
          <w:u w:val="single"/>
        </w:rPr>
        <w:t>правды</w:t>
      </w:r>
      <w:r w:rsidRPr="002D120B">
        <w:t>, ибо они насытятся</w:t>
      </w:r>
      <w:r>
        <w:t xml:space="preserve"> </w:t>
      </w:r>
      <w:r w:rsidRPr="002D120B">
        <w:t>(</w:t>
      </w:r>
      <w:r w:rsidRPr="002D120B">
        <w:rPr>
          <w:u w:val="single"/>
        </w:rPr>
        <w:t>Мф.5:6</w:t>
      </w:r>
      <w:r>
        <w:t>)</w:t>
      </w:r>
      <w:r w:rsidRPr="002D120B">
        <w:t>.</w:t>
      </w:r>
    </w:p>
    <w:p w:rsidR="004F57AF" w:rsidRPr="00E615D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Правда, выраженная в правосудии – это неизме</w:t>
      </w:r>
      <w:r w:rsidR="0063224A">
        <w:rPr>
          <w:rFonts w:ascii="Arial" w:hAnsi="Arial" w:cs="Arial"/>
          <w:sz w:val="28"/>
          <w:szCs w:val="28"/>
          <w:lang w:val="ru-RU"/>
        </w:rPr>
        <w:t>нная составляющая инфраструктуры</w:t>
      </w:r>
      <w:r>
        <w:rPr>
          <w:rFonts w:ascii="Arial" w:hAnsi="Arial" w:cs="Arial"/>
          <w:sz w:val="28"/>
          <w:szCs w:val="28"/>
          <w:lang w:val="ru-RU"/>
        </w:rPr>
        <w:t xml:space="preserve"> Царства Небесного, находящая свою индификацию и, своё выражение в Личности Христа, данного нам Богом, в Агнце Песах</w:t>
      </w:r>
    </w:p>
    <w:p w:rsidR="004F57AF" w:rsidRPr="002D120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D038EE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D038EE">
        <w:rPr>
          <w:rFonts w:ascii="Arial" w:hAnsi="Arial" w:cs="Arial"/>
          <w:sz w:val="28"/>
          <w:szCs w:val="28"/>
          <w:u w:val="single"/>
          <w:lang w:val="ru-RU"/>
        </w:rPr>
        <w:t>Люди, которые называют себя верующими – но, у которых отсутствует жажда и алкание правды, обуславливающей правосудие, выраженное в свершении судов Божиих – это люди, у которых отсутствует элемент поспешности, при вкушении Песах Господа.</w:t>
      </w:r>
    </w:p>
    <w:p w:rsidR="004F57AF" w:rsidRPr="00E615D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5A7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соработать с правосудием Бога, это некое свойство, – которое  облекало человека в премудрость Божию - которой наделил его Бог и, посредством которой, он мог бы, судить о Боге и, о Его делах. </w:t>
      </w:r>
    </w:p>
    <w:p w:rsidR="004F57AF" w:rsidRPr="00E615D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:rsidR="004F57AF" w:rsidRDefault="004F57AF" w:rsidP="004F57AF">
      <w:pPr>
        <w:pStyle w:val="aaaVerses"/>
      </w:pPr>
      <w:r w:rsidRPr="00E5333B">
        <w:t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так</w:t>
      </w:r>
      <w:r>
        <w:t xml:space="preserve"> и было имя ей. </w:t>
      </w:r>
      <w:r w:rsidRPr="00E5333B">
        <w:t>И нарек человек имена всем скотам и птицам небесным и всем зверям полевым; но для человека не нашлось помощника, подобного ему</w:t>
      </w:r>
      <w:r>
        <w:t xml:space="preserve"> (</w:t>
      </w:r>
      <w:r w:rsidRPr="00E5333B">
        <w:rPr>
          <w:u w:val="single"/>
        </w:rPr>
        <w:t>Быт.2:19,20</w:t>
      </w:r>
      <w:r>
        <w:t>)</w:t>
      </w:r>
      <w:r w:rsidRPr="00E5333B">
        <w:t>.</w:t>
      </w:r>
      <w:r>
        <w:t xml:space="preserve"> </w:t>
      </w:r>
    </w:p>
    <w:p w:rsidR="004F57AF" w:rsidRPr="0041560D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грехопадения человека, правосудие Бога, обрело ещё одну направленность – это, выносить суд, за непослушание или, нарушение заповедей Господних.</w:t>
      </w:r>
    </w:p>
    <w:p w:rsidR="004F57AF" w:rsidRPr="0041560D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нарушение, выражалось в том, что человек, стал заменять законодательство Бога, своим творчеством, в котором он стал судить о Боге и, о Его делах, своим собственным умом.</w:t>
      </w:r>
    </w:p>
    <w:p w:rsidR="004F57AF" w:rsidRPr="00336BD0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чтобы избавить человека от вечной погибели и, вырвать его из рабства греха и смерти, Бог отдал за непослушание человека, Своего Сына на смерть, чтобы возвратить человека вновь в то достоинство, которое он утратил, в котором бы человек снова мог сотрудничать с Богом в Его правосудии.</w:t>
      </w:r>
    </w:p>
    <w:p w:rsidR="004F57AF" w:rsidRPr="00336BD0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этого – человеку необходимо было, приготовить себя, к достойному вкушению Агнца Песах и вкушать Его, на условиях, установленных Богом в Писании. </w:t>
      </w:r>
    </w:p>
    <w:p w:rsidR="004F57AF" w:rsidRPr="00E94FA9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</w:t>
      </w:r>
      <w:r w:rsidR="00AE6A62">
        <w:rPr>
          <w:rFonts w:ascii="Arial" w:hAnsi="Arial" w:cs="Arial"/>
          <w:sz w:val="28"/>
          <w:szCs w:val="28"/>
          <w:lang w:val="ru-RU"/>
        </w:rPr>
        <w:t>приведем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47D78">
        <w:rPr>
          <w:rFonts w:ascii="Arial" w:hAnsi="Arial" w:cs="Arial"/>
          <w:sz w:val="28"/>
          <w:szCs w:val="28"/>
          <w:lang w:val="ru-RU"/>
        </w:rPr>
        <w:t>один из</w:t>
      </w:r>
      <w:r w:rsidRPr="00647D78">
        <w:rPr>
          <w:rFonts w:ascii="Arial" w:hAnsi="Arial" w:cs="Arial"/>
          <w:sz w:val="28"/>
          <w:szCs w:val="28"/>
          <w:lang w:val="ru-RU"/>
        </w:rPr>
        <w:t xml:space="preserve"> результатов</w:t>
      </w:r>
      <w:r>
        <w:rPr>
          <w:rFonts w:ascii="Arial" w:hAnsi="Arial" w:cs="Arial"/>
          <w:sz w:val="28"/>
          <w:szCs w:val="28"/>
          <w:lang w:val="ru-RU"/>
        </w:rPr>
        <w:t xml:space="preserve"> жажды, по которым</w:t>
      </w:r>
      <w:r w:rsidR="00647D78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 мы могли бы, судить и испытывать самих себя, в вере ли мы, то есть, вкушаем ли мы Агнца Песах, с поспешностью или, нет.</w:t>
      </w:r>
    </w:p>
    <w:p w:rsidR="004F57AF" w:rsidRPr="003256E9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вкушения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256E9">
        <w:rPr>
          <w:rFonts w:ascii="Arial" w:hAnsi="Arial" w:cs="Arial"/>
          <w:b/>
          <w:sz w:val="28"/>
          <w:szCs w:val="28"/>
          <w:lang w:val="ru-RU"/>
        </w:rPr>
        <w:t>оспешность</w:t>
      </w:r>
      <w:r>
        <w:rPr>
          <w:rFonts w:ascii="Arial" w:hAnsi="Arial" w:cs="Arial"/>
          <w:b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жажде нашего сердца, слушать слово Божие с тем намерением и, с той готовностью, чтобы немедленно выполнить его – будет выражаться в таком поиске общения с Богом, в своём сердце, в котором мы, уже ранее видели Его во Святилище. </w:t>
      </w:r>
    </w:p>
    <w:p w:rsidR="004F57AF" w:rsidRPr="009A573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именно, по наличию жажды видеть Бога во святилище своего сердца, мы можем, судить и испытывать самих себя, в вере ли мы, то есть, вкушаем ли мы Агнца Песах, с поспешностью или, нет. </w:t>
      </w:r>
    </w:p>
    <w:p w:rsidR="004F57AF" w:rsidRPr="009D1B2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9D1B2C">
        <w:t xml:space="preserve"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</w:t>
      </w:r>
      <w:r>
        <w:t>к</w:t>
      </w:r>
      <w:r w:rsidRPr="009D1B2C">
        <w:t xml:space="preserve">ак я видел Тебя во </w:t>
      </w:r>
      <w:r>
        <w:t>С</w:t>
      </w:r>
      <w:r w:rsidRPr="009D1B2C">
        <w:t xml:space="preserve">вятилище: ибо </w:t>
      </w:r>
      <w:r w:rsidRPr="009D1B2C">
        <w:lastRenderedPageBreak/>
        <w:t>милость Твоя лучше, нежели жизнь. Уста мои восхвалят Тебя. Так благословлю Тебя в жизни моей; во имя Твое вознесу руки мои</w:t>
      </w:r>
      <w:r>
        <w:t xml:space="preserve"> (</w:t>
      </w:r>
      <w:r w:rsidRPr="009D1B2C">
        <w:rPr>
          <w:u w:val="single"/>
        </w:rPr>
        <w:t>Пс.62:2-5</w:t>
      </w:r>
      <w:r>
        <w:t>)</w:t>
      </w:r>
      <w:r w:rsidRPr="009D1B2C">
        <w:t>.</w:t>
      </w:r>
    </w:p>
    <w:p w:rsidR="004F57AF" w:rsidRPr="004B26F5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Бог явит славу Свою в</w:t>
      </w:r>
      <w:r w:rsidR="00647D78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святилище нашего сердца, мы должны увидеть Его славу, во Святилище Его Тела, которое представляет, избранный Богом остаток. А, для этой цели – необходимо иметь причастность к Телу Господа, через познание истины, обуславливающей тайну вышнего Иерусалима, который является законом Храма и, законом всего Святилища в целом. </w:t>
      </w:r>
    </w:p>
    <w:p w:rsidR="004F57AF" w:rsidRPr="0070287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4B26F5">
        <w:t xml:space="preserve">Храма же я не видел в нем, ибо Господь Бог Вседержитель </w:t>
      </w:r>
      <w:r>
        <w:t>–</w:t>
      </w:r>
      <w:r w:rsidRPr="004B26F5">
        <w:t xml:space="preserve"> </w:t>
      </w:r>
      <w:r>
        <w:t>Х</w:t>
      </w:r>
      <w:r w:rsidRPr="004B26F5">
        <w:t xml:space="preserve">рам его, и Агнец. И город не имеет нужды ни в солнце, </w:t>
      </w:r>
      <w:r>
        <w:t>н</w:t>
      </w:r>
      <w:r w:rsidRPr="004B26F5">
        <w:t xml:space="preserve">и в луне для освещения своего, ибо слава Божия осветила его, и светильник его </w:t>
      </w:r>
      <w:r>
        <w:t>–</w:t>
      </w:r>
      <w:r w:rsidRPr="004B26F5">
        <w:t xml:space="preserve"> Агнец</w:t>
      </w:r>
      <w:r>
        <w:t xml:space="preserve"> (</w:t>
      </w:r>
      <w:r>
        <w:rPr>
          <w:u w:val="single"/>
        </w:rPr>
        <w:t>Отк.21:22,23</w:t>
      </w:r>
      <w:r>
        <w:t>)</w:t>
      </w:r>
      <w:r w:rsidRPr="004B26F5">
        <w:t>.</w:t>
      </w:r>
    </w:p>
    <w:p w:rsidR="004F57AF" w:rsidRPr="0038114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прежде, чем мы начнём рассматривать славу вышнего Иерусалима, в котором пребывает Бог, славу которого мы должны увидеть прежде, чтобы за тем, возжелать и возжаждать увидеть эту славу в святилище своего сердца – посмотрим, каким путём, слава Божия вошла в Святилище вышнего Иерусалима.</w:t>
      </w:r>
    </w:p>
    <w:p w:rsidR="004F57AF" w:rsidRPr="0038114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точно таким путём, она призвана войти и в святилище, устроенное в нашем сердце.</w:t>
      </w:r>
    </w:p>
    <w:p w:rsidR="004F57AF" w:rsidRPr="005A634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5A6341">
        <w:t xml:space="preserve">И привел меня к воротам, к тем воротам, которые обращены лицом к востоку. И вот, слава Бога Израилева шла от востока, и глас Его </w:t>
      </w:r>
      <w:r>
        <w:t>–</w:t>
      </w:r>
      <w:r w:rsidRPr="005A6341">
        <w:t xml:space="preserve"> как шум вод многих, и земля осветилась от славы Его.</w:t>
      </w:r>
      <w:r w:rsidRPr="004541FA">
        <w:t xml:space="preserve"> </w:t>
      </w:r>
      <w:r w:rsidRPr="005A6341">
        <w:t xml:space="preserve">Это видение было такое же, какое я видел прежде, точно такое, какое я видел, когда приходил возвестить гибель городу, и видения, подобные видениям, какие видел я у реки Ховара. </w:t>
      </w:r>
    </w:p>
    <w:p w:rsidR="004F57AF" w:rsidRPr="00B3506E" w:rsidRDefault="004F57AF" w:rsidP="004F57AF">
      <w:pPr>
        <w:pStyle w:val="aaaVerses"/>
        <w:rPr>
          <w:sz w:val="16"/>
          <w:szCs w:val="16"/>
        </w:rPr>
      </w:pPr>
    </w:p>
    <w:p w:rsidR="004F57AF" w:rsidRPr="005A6341" w:rsidRDefault="004F57AF" w:rsidP="004F57AF">
      <w:pPr>
        <w:pStyle w:val="aaaVerses"/>
      </w:pPr>
      <w:r w:rsidRPr="005A6341">
        <w:t>И я пал на лице мое. И слава Господа вошла в храм путем ворот, обращенных лицом к востоку. И поднял меня дух, и ввел меня во внутренний двор, и вот, слава Господа наполнила весь храм.</w:t>
      </w:r>
    </w:p>
    <w:p w:rsidR="004F57AF" w:rsidRPr="00B3506E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>
        <w:t>И</w:t>
      </w:r>
      <w:r w:rsidRPr="005A6341">
        <w:t xml:space="preserve"> сказал мне: сын человеческий! это место престола Моего и место стопам ног Моих, где Я буду жить среди сынов Израилевых во веки; и дом Израилев не будет более осквернять святаго имени Моего, </w:t>
      </w:r>
      <w:r w:rsidRPr="004541FA">
        <w:t>н</w:t>
      </w:r>
      <w:r w:rsidRPr="005A6341">
        <w:t xml:space="preserve">и они, ни цари их, блужением своим и трупами царей своих на высотах их. Они ставили порог свой у порога Моего и вереи дверей своих подле Моих верей, так что одна стена была между Мною и ими, </w:t>
      </w:r>
    </w:p>
    <w:p w:rsidR="004F57AF" w:rsidRPr="00B3506E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>
        <w:t>И</w:t>
      </w:r>
      <w:r w:rsidRPr="005A6341">
        <w:t xml:space="preserve"> оскверняли святое имя Мое мерзостями своими, какие делали, и за то Я погубил их во гневе Моем. А теперь они удалят от Меня блужение свое и трупы царей своих, и</w:t>
      </w:r>
      <w:r>
        <w:t xml:space="preserve"> Я буду жить среди них во веки.</w:t>
      </w:r>
      <w:r w:rsidRPr="004541FA">
        <w:t xml:space="preserve"> </w:t>
      </w:r>
      <w:r w:rsidRPr="005A6341">
        <w:t xml:space="preserve">Ты, сын </w:t>
      </w:r>
      <w:r w:rsidRPr="005A6341">
        <w:lastRenderedPageBreak/>
        <w:t>человеческий, возвести дому Израилеву о храме сем, чтобы они устыдились беззаконий своих и чтобы сняли с него меру.</w:t>
      </w:r>
      <w:r>
        <w:t xml:space="preserve"> </w:t>
      </w:r>
      <w:r w:rsidRPr="005A6341">
        <w:t xml:space="preserve">И если они устыдятся всего того, что делали, </w:t>
      </w:r>
    </w:p>
    <w:p w:rsidR="004F57AF" w:rsidRPr="00B3506E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>
        <w:t>Т</w:t>
      </w:r>
      <w:r w:rsidRPr="005A6341">
        <w:t>о покажи им вид храма и расположение его, и выходы его, и входы его, и все очертания его, и все уставы его, и все образы его, и все законы его, и напиши при глазах их, чтобы они сохраняли все очертания его и все уставы его и поступали по ним</w:t>
      </w:r>
      <w:r>
        <w:t xml:space="preserve">. </w:t>
      </w:r>
      <w:r w:rsidRPr="00B3506E">
        <w:t xml:space="preserve">Вот закон храма: на вершине горы все пространство его вокруг </w:t>
      </w:r>
      <w:r>
        <w:t>–</w:t>
      </w:r>
      <w:r w:rsidRPr="00B3506E">
        <w:t xml:space="preserve"> Святое Святых; вот закон храма!</w:t>
      </w:r>
      <w:r>
        <w:t xml:space="preserve"> (</w:t>
      </w:r>
      <w:r w:rsidRPr="005A6341">
        <w:rPr>
          <w:u w:val="single"/>
        </w:rPr>
        <w:t>Иез.43:1-1</w:t>
      </w:r>
      <w:r>
        <w:rPr>
          <w:u w:val="single"/>
        </w:rPr>
        <w:t>2</w:t>
      </w:r>
      <w:r>
        <w:t>)</w:t>
      </w:r>
      <w:r w:rsidRPr="005A6341">
        <w:t>.</w:t>
      </w:r>
      <w:r>
        <w:t xml:space="preserve"> </w:t>
      </w:r>
    </w:p>
    <w:p w:rsidR="004F57AF" w:rsidRPr="003A2E01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видении пророк Иезекиилий, видит шествие славы Божией, идущей от востока, которую, он ранее видел, идущей от севера.</w:t>
      </w:r>
    </w:p>
    <w:p w:rsidR="004F57AF" w:rsidRPr="003A2E0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>
        <w:t>И,</w:t>
      </w:r>
      <w:r w:rsidRPr="00084D0F">
        <w:t xml:space="preserve"> было слово Господне к Иезекиилю, сыну Вузия, священнику, в земле Халдейской, при реке Ховаре; и была на нем там рука Господня. И я видел, и вот, бурный ветер шел от севера, </w:t>
      </w:r>
      <w:r w:rsidRPr="004541FA">
        <w:t>в</w:t>
      </w:r>
      <w:r w:rsidRPr="00084D0F">
        <w:t>еликое облако и клубящийся огонь, и сияние вокруг него, а из средины его как бы свет пламени из средины огня; и из средины его видн</w:t>
      </w:r>
      <w:r>
        <w:t xml:space="preserve">о было подобие четырех животных. </w:t>
      </w:r>
      <w:r w:rsidRPr="003A2E01">
        <w:t>Такое было видение подобия славы Господней</w:t>
      </w:r>
      <w:r>
        <w:t xml:space="preserve"> (</w:t>
      </w:r>
      <w:r w:rsidRPr="003A2E01">
        <w:rPr>
          <w:u w:val="single"/>
        </w:rPr>
        <w:t>Иез.1:3-5;2:1</w:t>
      </w:r>
      <w:r>
        <w:t>).</w:t>
      </w:r>
    </w:p>
    <w:p w:rsidR="004F57AF" w:rsidRPr="00CE4EB7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 Исаия, получив аналогичное откровение, о воздвижении и направлении шествия славы Господней, идущей от севера к востоку, выразил этой откровение, в персонифицированной Личности:</w:t>
      </w:r>
    </w:p>
    <w:p w:rsidR="004F57AF" w:rsidRPr="00CE4EB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F57AF" w:rsidRDefault="004F57AF" w:rsidP="004F57AF">
      <w:pPr>
        <w:pStyle w:val="aaaVerses"/>
      </w:pPr>
      <w:r w:rsidRPr="00084D0F">
        <w:t xml:space="preserve">Я воздвиг </w:t>
      </w:r>
      <w:r>
        <w:t>Е</w:t>
      </w:r>
      <w:r w:rsidRPr="00084D0F">
        <w:t xml:space="preserve">го от севера, и </w:t>
      </w:r>
      <w:r>
        <w:t>О</w:t>
      </w:r>
      <w:r w:rsidRPr="00084D0F">
        <w:t xml:space="preserve">н придет; от восхода солнца будет призывать имя Мое и попирать владык, как грязь, и топтать, как горшечник глину. Кто возвестил об этом изначала, чтобы нам знать, и задолго пред тем, чтобы нам можно было сказать: "правда"? Но никто не сказал, никто не возвестил, никто не слыхал слов ваших. Я первый сказал Сиону: "вот оно!" и дал Иерусалиму </w:t>
      </w:r>
      <w:r>
        <w:t>Б</w:t>
      </w:r>
      <w:r w:rsidRPr="00084D0F">
        <w:t>лаговестника</w:t>
      </w:r>
      <w:r>
        <w:t xml:space="preserve"> (</w:t>
      </w:r>
      <w:r>
        <w:rPr>
          <w:u w:val="single"/>
        </w:rPr>
        <w:t>Ис.41:25-</w:t>
      </w:r>
      <w:r w:rsidRPr="00084D0F">
        <w:rPr>
          <w:u w:val="single"/>
        </w:rPr>
        <w:t>27</w:t>
      </w:r>
      <w:r>
        <w:t>)</w:t>
      </w:r>
      <w:r w:rsidRPr="00084D0F">
        <w:t>.</w:t>
      </w:r>
    </w:p>
    <w:p w:rsidR="004F57AF" w:rsidRPr="00DD26B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r w:rsidRPr="00DD26B8">
        <w:rPr>
          <w:rFonts w:ascii="Arial" w:hAnsi="Arial" w:cs="Arial"/>
          <w:b/>
          <w:sz w:val="28"/>
          <w:szCs w:val="28"/>
          <w:lang w:val="ru-RU"/>
        </w:rPr>
        <w:t>Север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 </w:t>
      </w:r>
      <w:r>
        <w:rPr>
          <w:rFonts w:ascii="Arial" w:hAnsi="Arial" w:cs="Arial"/>
          <w:sz w:val="28"/>
          <w:szCs w:val="28"/>
          <w:lang w:val="ru-RU"/>
        </w:rPr>
        <w:t xml:space="preserve">– это образ истины о смерти Господа Иисуса, содержащейся в учении о крещениях, в которых Бог раскрывает, полномочия славы, Своего искупления, в Лице Иисуса Христа. </w:t>
      </w:r>
    </w:p>
    <w:p w:rsidR="004F57AF" w:rsidRPr="00D27075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26B8">
        <w:rPr>
          <w:rFonts w:ascii="Arial" w:hAnsi="Arial" w:cs="Arial"/>
          <w:b/>
          <w:sz w:val="28"/>
          <w:szCs w:val="28"/>
          <w:lang w:val="ru-RU"/>
        </w:rPr>
        <w:t>Образ Востока</w:t>
      </w:r>
      <w:r>
        <w:rPr>
          <w:rFonts w:ascii="Arial" w:hAnsi="Arial" w:cs="Arial"/>
          <w:sz w:val="28"/>
          <w:szCs w:val="28"/>
          <w:lang w:val="ru-RU"/>
        </w:rPr>
        <w:t xml:space="preserve"> – это конечная цель и назначение, которую преследует шествие славы Господней, воздвигнутой от севера. </w:t>
      </w:r>
    </w:p>
    <w:p w:rsidR="004F57AF" w:rsidRPr="001407E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образ истины, содержится в учении Господа Иисуса, о суде вечном, отражённом в воле Божией – благой, угодной и, совершенной.</w:t>
      </w:r>
    </w:p>
    <w:p w:rsidR="004F57AF" w:rsidRPr="005402B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благодаря жажде познания воли Божией, выраженной в совершенных судах Бога – великолепие славы Божией, содержащей в себе полноту искуп</w:t>
      </w:r>
      <w:r w:rsidR="00FC5C91">
        <w:rPr>
          <w:rFonts w:ascii="Arial" w:hAnsi="Arial" w:cs="Arial"/>
          <w:sz w:val="28"/>
          <w:szCs w:val="28"/>
          <w:lang w:val="ru-RU"/>
        </w:rPr>
        <w:t>ления Божия, воздвигнутой от се</w:t>
      </w:r>
      <w:r>
        <w:rPr>
          <w:rFonts w:ascii="Arial" w:hAnsi="Arial" w:cs="Arial"/>
          <w:sz w:val="28"/>
          <w:szCs w:val="28"/>
          <w:lang w:val="ru-RU"/>
        </w:rPr>
        <w:t xml:space="preserve">вера, может войти </w:t>
      </w:r>
      <w:r>
        <w:rPr>
          <w:rFonts w:ascii="Arial" w:hAnsi="Arial" w:cs="Arial"/>
          <w:sz w:val="28"/>
          <w:szCs w:val="28"/>
          <w:lang w:val="ru-RU"/>
        </w:rPr>
        <w:lastRenderedPageBreak/>
        <w:t>восточными воротами, в святилище человеческого сердца, для своего вечного местопребывания, чтобы восполнить жажду человека.</w:t>
      </w:r>
    </w:p>
    <w:p w:rsidR="004F57AF" w:rsidRPr="005402B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5A634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ввёл пророка во внутренний двор храма и, слава Божия наполнила весь храм, Бог обратился к пророку и сказал:</w:t>
      </w:r>
    </w:p>
    <w:p w:rsidR="004F57AF" w:rsidRPr="00B3506E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4541FA" w:rsidRDefault="004F57AF" w:rsidP="004F57AF">
      <w:pPr>
        <w:pStyle w:val="aaaVerses"/>
      </w:pPr>
      <w:r>
        <w:t>С</w:t>
      </w:r>
      <w:r w:rsidRPr="005A6341">
        <w:t>ын человеческий! это место престола Моего и место стопам ног Моих, где Я буду жить среди сынов Израилевых во веки; и дом Израилев не будет более</w:t>
      </w:r>
      <w:r>
        <w:t xml:space="preserve"> осквернять святаго имени Моего.</w:t>
      </w:r>
      <w:r w:rsidRPr="00D91EDF">
        <w:t xml:space="preserve"> </w:t>
      </w:r>
      <w:r>
        <w:t>(</w:t>
      </w:r>
      <w:r>
        <w:rPr>
          <w:u w:val="single"/>
        </w:rPr>
        <w:t>Иез.43:</w:t>
      </w:r>
      <w:r w:rsidRPr="004541FA">
        <w:rPr>
          <w:u w:val="single"/>
        </w:rPr>
        <w:t>7)</w:t>
      </w:r>
    </w:p>
    <w:p w:rsidR="004F57AF" w:rsidRPr="005402B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до тех пор, пока слава Божия, не войдёт восточными воротами, в святилище человеческого сердца – человек, при служении Богу, будет осквернять святое имя Бога.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F57AF" w:rsidRPr="00957F7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эта скверна, будет выражаться в том, что человек, будет ставить </w:t>
      </w:r>
      <w:r w:rsidRPr="005A6341">
        <w:rPr>
          <w:rFonts w:ascii="Arial" w:hAnsi="Arial" w:cs="Arial"/>
          <w:sz w:val="28"/>
          <w:szCs w:val="28"/>
          <w:lang w:val="ru-RU"/>
        </w:rPr>
        <w:t>порог свой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у порога </w:t>
      </w:r>
      <w:r>
        <w:rPr>
          <w:rFonts w:ascii="Arial" w:hAnsi="Arial" w:cs="Arial"/>
          <w:sz w:val="28"/>
          <w:szCs w:val="28"/>
          <w:lang w:val="ru-RU"/>
        </w:rPr>
        <w:t>Божия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вереи дверей своих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подле верей</w:t>
      </w:r>
      <w:r>
        <w:rPr>
          <w:rFonts w:ascii="Arial" w:hAnsi="Arial" w:cs="Arial"/>
          <w:sz w:val="28"/>
          <w:szCs w:val="28"/>
          <w:lang w:val="ru-RU"/>
        </w:rPr>
        <w:t xml:space="preserve"> Божиих. В силу чего, будет осквернять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святое имя </w:t>
      </w:r>
      <w:r>
        <w:rPr>
          <w:rFonts w:ascii="Arial" w:hAnsi="Arial" w:cs="Arial"/>
          <w:sz w:val="28"/>
          <w:szCs w:val="28"/>
          <w:lang w:val="ru-RU"/>
        </w:rPr>
        <w:t>Божие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мерзостями своими,  за </w:t>
      </w:r>
      <w:r>
        <w:rPr>
          <w:rFonts w:ascii="Arial" w:hAnsi="Arial" w:cs="Arial"/>
          <w:sz w:val="28"/>
          <w:szCs w:val="28"/>
          <w:lang w:val="ru-RU"/>
        </w:rPr>
        <w:t>что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– будет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губить молитву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 во гневе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5A634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ё</w:t>
      </w:r>
      <w:r w:rsidRPr="005A6341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F57AF" w:rsidRPr="00957F7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57F78">
        <w:rPr>
          <w:rFonts w:ascii="Arial" w:hAnsi="Arial" w:cs="Arial"/>
          <w:b/>
          <w:sz w:val="28"/>
          <w:szCs w:val="28"/>
          <w:lang w:val="ru-RU"/>
        </w:rPr>
        <w:t>Вереи</w:t>
      </w:r>
      <w:r>
        <w:rPr>
          <w:rFonts w:ascii="Arial" w:hAnsi="Arial" w:cs="Arial"/>
          <w:sz w:val="28"/>
          <w:szCs w:val="28"/>
          <w:lang w:val="ru-RU"/>
        </w:rPr>
        <w:t xml:space="preserve"> – это перекладина дверей, находящаяся над порогом восточных ворот, ведущих во внутренний двор храма. </w:t>
      </w:r>
    </w:p>
    <w:p w:rsidR="004F57AF" w:rsidRPr="0074147A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4147A">
        <w:rPr>
          <w:rFonts w:ascii="Arial" w:hAnsi="Arial" w:cs="Arial"/>
          <w:b/>
          <w:sz w:val="28"/>
          <w:szCs w:val="28"/>
          <w:lang w:val="ru-RU"/>
        </w:rPr>
        <w:t>Внутренний двор храма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Святилище, состоящее из двух помещений или, из двух дворов.</w:t>
      </w:r>
    </w:p>
    <w:p w:rsidR="004F57AF" w:rsidRPr="0074147A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4147A">
        <w:rPr>
          <w:rFonts w:ascii="Arial" w:hAnsi="Arial" w:cs="Arial"/>
          <w:b/>
          <w:sz w:val="28"/>
          <w:szCs w:val="28"/>
          <w:lang w:val="ru-RU"/>
        </w:rPr>
        <w:t>Вереи дверей Божиих</w:t>
      </w:r>
      <w:r>
        <w:rPr>
          <w:rFonts w:ascii="Arial" w:hAnsi="Arial" w:cs="Arial"/>
          <w:sz w:val="28"/>
          <w:szCs w:val="28"/>
          <w:lang w:val="ru-RU"/>
        </w:rPr>
        <w:t>, ведущие во внутренние покои Бога – это образ помазующей власти Бога, поставленной Им для человека, в лице представительной власти Бога.</w:t>
      </w:r>
    </w:p>
    <w:p w:rsidR="004F57AF" w:rsidRPr="0074147A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4147A">
        <w:rPr>
          <w:rFonts w:ascii="Arial" w:hAnsi="Arial" w:cs="Arial"/>
          <w:b/>
          <w:sz w:val="28"/>
          <w:szCs w:val="28"/>
          <w:lang w:val="ru-RU"/>
        </w:rPr>
        <w:t>Порог дверей Божии</w:t>
      </w:r>
      <w:r>
        <w:rPr>
          <w:rFonts w:ascii="Arial" w:hAnsi="Arial" w:cs="Arial"/>
          <w:sz w:val="28"/>
          <w:szCs w:val="28"/>
          <w:lang w:val="ru-RU"/>
        </w:rPr>
        <w:t>х – это обновлённый разум человека, свидетельствующий о его княжеском достоинстве и, о его признании над собою, представительной власти Бога, в предмете вереи ворот, располагающихся над порогом, его обновлённого мышления.</w:t>
      </w:r>
    </w:p>
    <w:p w:rsidR="004F57AF" w:rsidRPr="00AF333A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333A">
        <w:rPr>
          <w:rFonts w:ascii="Arial" w:hAnsi="Arial" w:cs="Arial"/>
          <w:b/>
          <w:sz w:val="28"/>
          <w:szCs w:val="28"/>
          <w:lang w:val="ru-RU"/>
        </w:rPr>
        <w:t>Вереи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ворот</w:t>
      </w:r>
      <w:r w:rsidRPr="00AF333A">
        <w:rPr>
          <w:rFonts w:ascii="Arial" w:hAnsi="Arial" w:cs="Arial"/>
          <w:b/>
          <w:sz w:val="28"/>
          <w:szCs w:val="28"/>
          <w:lang w:val="ru-RU"/>
        </w:rPr>
        <w:t xml:space="preserve"> человечески</w:t>
      </w:r>
      <w:r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, которые сыны Израилевы ставили подле верей Божиих – это противопоставление, представительной власти Бога, постановлений человеческих, в образе трупов их царей.</w:t>
      </w:r>
    </w:p>
    <w:p w:rsidR="004F57AF" w:rsidRPr="00AF333A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333A"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74147A">
        <w:rPr>
          <w:rFonts w:ascii="Arial" w:hAnsi="Arial" w:cs="Arial"/>
          <w:b/>
          <w:sz w:val="28"/>
          <w:szCs w:val="28"/>
          <w:lang w:val="ru-RU"/>
        </w:rPr>
        <w:t xml:space="preserve">орог дверей </w:t>
      </w:r>
      <w:r>
        <w:rPr>
          <w:rFonts w:ascii="Arial" w:hAnsi="Arial" w:cs="Arial"/>
          <w:b/>
          <w:sz w:val="28"/>
          <w:szCs w:val="28"/>
          <w:lang w:val="ru-RU"/>
        </w:rPr>
        <w:t xml:space="preserve">человеческих, </w:t>
      </w:r>
      <w:r>
        <w:rPr>
          <w:rFonts w:ascii="Arial" w:hAnsi="Arial" w:cs="Arial"/>
          <w:sz w:val="28"/>
          <w:szCs w:val="28"/>
          <w:lang w:val="ru-RU"/>
        </w:rPr>
        <w:t>которые сыны Израилевы ставили подле порога Божия – это интеллект человека, противопоставленный уму Христову или, премудрости Божией.</w:t>
      </w:r>
    </w:p>
    <w:p w:rsidR="004F57AF" w:rsidRPr="00145E00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Бог говорит пророку: </w:t>
      </w:r>
      <w:r w:rsidRPr="005A6341">
        <w:rPr>
          <w:rFonts w:ascii="Arial" w:hAnsi="Arial" w:cs="Arial"/>
          <w:sz w:val="28"/>
          <w:szCs w:val="28"/>
          <w:lang w:val="ru-RU"/>
        </w:rPr>
        <w:t>сын человеческий, возвести дому Израилеву о храме сем, чтобы они устыдились беззаконий своих и чтобы сняли с него меру.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6341">
        <w:rPr>
          <w:rFonts w:ascii="Arial" w:hAnsi="Arial" w:cs="Arial"/>
          <w:sz w:val="28"/>
          <w:szCs w:val="28"/>
          <w:lang w:val="ru-RU"/>
        </w:rPr>
        <w:t xml:space="preserve">И если они устыдятся всего того, что делали, </w:t>
      </w:r>
    </w:p>
    <w:p w:rsidR="004F57AF" w:rsidRPr="00B3506E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A6341">
        <w:rPr>
          <w:rFonts w:ascii="Arial" w:hAnsi="Arial" w:cs="Arial"/>
          <w:sz w:val="28"/>
          <w:szCs w:val="28"/>
          <w:lang w:val="ru-RU"/>
        </w:rPr>
        <w:t>о покажи им вид храма и расположение его, и выходы его, и входы его, и все очертания его, и все уставы его, и все образы его, и все законы его, и напиши при глазах их, чтобы они сохраняли все очертания его и все уставы его и поступали по ним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F57AF" w:rsidRPr="00E0296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кратко рассмотрим некоторые очертания и уставы храма, в образах вышнего Иерусалима, чтобы испытать самих себя на предмет, причастности, к этой величайшей тайне, </w:t>
      </w:r>
    </w:p>
    <w:p w:rsidR="004F57AF" w:rsidRPr="00763D90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которую желают проникнуть Ангелы. Потому, что – возникновение жажды, видеть Бога в святилище своего сердца – приходит после того, когда мы увидим славу вышнего Иерусалима и, свою причастность к его таинству, о котором сказано:</w:t>
      </w:r>
      <w:r w:rsidRPr="00E8652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F57AF" w:rsidRPr="00E8652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6527">
        <w:rPr>
          <w:rFonts w:ascii="Arial" w:hAnsi="Arial" w:cs="Arial"/>
          <w:sz w:val="28"/>
          <w:szCs w:val="28"/>
          <w:lang w:val="ru-RU"/>
        </w:rPr>
        <w:t>Храма же я не видел в нем, ибо Господь Бог Вседержитель - храм его, и Агнец. И город не имеет нужды ни в солнце, ни в луне для освещения своего, ибо слава Божия осветила его, и светильник его - Агнец.</w:t>
      </w:r>
      <w:r>
        <w:rPr>
          <w:rFonts w:ascii="Arial" w:hAnsi="Arial" w:cs="Arial"/>
          <w:sz w:val="28"/>
          <w:szCs w:val="28"/>
          <w:lang w:val="ru-RU"/>
        </w:rPr>
        <w:t xml:space="preserve"> Это положение, когда человек, находится во Христе.</w:t>
      </w:r>
    </w:p>
    <w:p w:rsidR="004F57AF" w:rsidRPr="00030A96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4B26F5"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славу Божию. Светило его подобно драгоценнейшему камню, как бы камню яспису кристалловидному.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4B26F5">
        <w:t>Он имеет большую и высокую стену, имеет двенадцать ворот и на них двенадцать Ангелов; на воротах написаны имена двенадцати колен сынов Израилевых:</w:t>
      </w:r>
      <w:r w:rsidRPr="00030A96">
        <w:t xml:space="preserve"> Стена города имеет двенадцать оснований, и на них имена двенадцати Апостолов Агнца.</w:t>
      </w:r>
      <w:r>
        <w:t xml:space="preserve"> </w:t>
      </w:r>
      <w:r w:rsidRPr="004B26F5">
        <w:t xml:space="preserve">Город расположен четвероугольником, и длина его такая же, как и широта.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4B26F5">
        <w:t>И измерил он город тростью на двенадцать тысяч стадий; длина и широта и высота его равны.</w:t>
      </w:r>
      <w:r>
        <w:t xml:space="preserve"> С</w:t>
      </w:r>
      <w:r w:rsidRPr="004B26F5">
        <w:t xml:space="preserve">тена его построена из ясписа, а город был чистое золото, подобен чистому стеклу. </w:t>
      </w:r>
      <w:r>
        <w:t>Д</w:t>
      </w:r>
      <w:r w:rsidRPr="00030A96">
        <w:t>венадцать оснований</w:t>
      </w:r>
      <w:r w:rsidRPr="004B26F5">
        <w:t xml:space="preserve"> стены города украшены всякими драгоценными камнями: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4B26F5">
        <w:t xml:space="preserve">А двенадцать ворот - двенадцать жемчужин: каждые ворота были из одной жемчужины. Улица города - чистое золото, как прозрачное стекло. Храма же я не видел в нем, ибо Господь Бог Вседержитель - храм его, и Агнец. И город не имеет нужды ни в солнце,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>
        <w:t>Н</w:t>
      </w:r>
      <w:r w:rsidRPr="004B26F5">
        <w:t xml:space="preserve">и в луне для освещения своего, ибо слава Божия осветила его, и светильник его - Агнец. Спасенные народы будут ходить во свете его, и цари земные принесут в него славу и честь свою. </w:t>
      </w:r>
    </w:p>
    <w:p w:rsidR="004F57AF" w:rsidRPr="00030A96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4B26F5">
        <w:lastRenderedPageBreak/>
        <w:t>Ворота его не будут запираться днем; а ночи там не будет. И принесут в него славу и честь народов. И не войдет в него ничто нечистое и никто преданный мерзости и лжи, а только те, которые написаны у Агнца в книге жизни</w:t>
      </w:r>
      <w:r>
        <w:t xml:space="preserve"> (</w:t>
      </w:r>
      <w:r w:rsidRPr="00030A96">
        <w:rPr>
          <w:u w:val="single"/>
        </w:rPr>
        <w:t>Отк.21:10-27</w:t>
      </w:r>
      <w:r>
        <w:t>)</w:t>
      </w:r>
      <w:r w:rsidRPr="004B26F5">
        <w:t>.</w:t>
      </w:r>
    </w:p>
    <w:p w:rsidR="004F57AF" w:rsidRPr="00E8652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Доказательством причастия к вышнему Иерусалиму – является образ Иерусалима, в сердце человека который, по сути дела, является причиной жажды, увидеть аналогичную славу в своём сердце.</w:t>
      </w:r>
    </w:p>
    <w:p w:rsidR="004F57AF" w:rsidRPr="007971E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через наставление в вере, принимаем учение Иисуса Христа, пришедшего во плоти, в формате двенадцати базовых учений – мы принимаем образ славы, вышнего Иерусалима.</w:t>
      </w:r>
    </w:p>
    <w:p w:rsidR="004F57AF" w:rsidRPr="007971E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Слава Вышнего Иерусалима – это слава Христова, в Лице Святого</w:t>
      </w:r>
      <w:r w:rsidR="00726A77">
        <w:rPr>
          <w:rFonts w:ascii="Arial" w:hAnsi="Arial" w:cs="Arial"/>
          <w:sz w:val="28"/>
          <w:szCs w:val="28"/>
          <w:lang w:val="ru-RU"/>
        </w:rPr>
        <w:t xml:space="preserve"> Духа</w:t>
      </w:r>
      <w:r>
        <w:rPr>
          <w:rFonts w:ascii="Arial" w:hAnsi="Arial" w:cs="Arial"/>
          <w:sz w:val="28"/>
          <w:szCs w:val="28"/>
          <w:lang w:val="ru-RU"/>
        </w:rPr>
        <w:t>, представляющего Христа, в Которого облечён вышний Иерусалим и, Который является его Светильником, внутри.</w:t>
      </w:r>
      <w:r w:rsidRPr="002125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:rsidR="004F57AF" w:rsidRPr="0019119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125E6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Иоанн, будучи вознесённым в духе, на великую и высокую гору – это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 который нисходил с неба от Бога.</w:t>
      </w:r>
    </w:p>
    <w:p w:rsidR="004F57AF" w:rsidRPr="002125E6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 одной стороны – это состояние сопричастности доброго сердца, с вышним Иерусалимом. А, с другой стороны – это образ второго пришествия Христова, пребывающий в добром сердце человека. В котором Христос возвращается на землю, в сопровождении Своей избранницы, которую Он ранее, восхитил. </w:t>
      </w:r>
    </w:p>
    <w:p w:rsidR="004F57AF" w:rsidRPr="00217180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нисхождение, с неба на землю – явится ознаменованием одновременно двух великих событий: судом над зверем и его царством и, началом тысячелетнего царства. </w:t>
      </w:r>
    </w:p>
    <w:p w:rsidR="004F57AF" w:rsidRPr="0042405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прежде, чем стать причастником и вершителем этих событий во времени – они должны</w:t>
      </w:r>
      <w:r w:rsidR="00126DBB">
        <w:rPr>
          <w:rFonts w:ascii="Arial" w:hAnsi="Arial" w:cs="Arial"/>
          <w:sz w:val="28"/>
          <w:szCs w:val="28"/>
          <w:lang w:val="ru-RU"/>
        </w:rPr>
        <w:t xml:space="preserve"> быть</w:t>
      </w:r>
      <w:r>
        <w:rPr>
          <w:rFonts w:ascii="Arial" w:hAnsi="Arial" w:cs="Arial"/>
          <w:sz w:val="28"/>
          <w:szCs w:val="28"/>
          <w:lang w:val="ru-RU"/>
        </w:rPr>
        <w:t xml:space="preserve"> приняты и укоренены, в нашем добром сердце, как наследие нашего упования в Боге, содержащееся в формате плода правды, мира и радости, во Святом Духе.</w:t>
      </w:r>
    </w:p>
    <w:p w:rsidR="004F57AF" w:rsidRPr="0042405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 и навсегда уяснить, что мы будем причастниками только тех событий, которые мы взрастим в своём сердце из семени услышанного слова о Царствии Небесном, в плод Царства Небесного.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имеет в своём сердце плода, в достоинстве утренней звезды – навряд ли он сможет, возлюбить явление Христа за Свой избранницей и, иметь жажду в своём сердце, быть восхищённым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6F7C97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125E6">
        <w:rPr>
          <w:rFonts w:ascii="Arial" w:hAnsi="Arial" w:cs="Arial"/>
          <w:b/>
          <w:sz w:val="28"/>
          <w:szCs w:val="28"/>
          <w:lang w:val="ru-RU"/>
        </w:rPr>
        <w:t>ое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Иоанн, будучи вознесённым в духе, на великую и высокую гору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 который нисходил с неба от Бога</w:t>
      </w:r>
      <w:r>
        <w:rPr>
          <w:rFonts w:ascii="Arial" w:hAnsi="Arial" w:cs="Arial"/>
          <w:sz w:val="28"/>
          <w:szCs w:val="28"/>
          <w:lang w:val="ru-RU"/>
        </w:rPr>
        <w:t xml:space="preserve"> – имел славу Божию.</w:t>
      </w:r>
    </w:p>
    <w:p w:rsidR="004F57AF" w:rsidRPr="003E5B6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слава вышнего Иерусалима, обуславливающая Царство Небесное – находится одновременно в трёх измерениях: на высоте небес; во Святилище; и, </w:t>
      </w:r>
      <w:r w:rsidRPr="003E5B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сокрушённом и смирённом сердце человека, в Лице Иисуса Христа.</w:t>
      </w:r>
    </w:p>
    <w:p w:rsidR="004F57AF" w:rsidRPr="0074231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3E5B62" w:rsidRDefault="004F57AF" w:rsidP="004F57AF">
      <w:pPr>
        <w:pStyle w:val="aaaVerses"/>
      </w:pPr>
      <w:r>
        <w:t>Т</w:t>
      </w:r>
      <w:r w:rsidRPr="003E5B62">
        <w:t xml:space="preserve"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</w:t>
      </w:r>
      <w:r w:rsidRPr="00D0716F">
        <w:rPr>
          <w:u w:val="single"/>
        </w:rPr>
        <w:t>Христос в вас</w:t>
      </w:r>
      <w:r w:rsidRPr="003E5B62">
        <w:t>, упование славы,</w:t>
      </w:r>
    </w:p>
    <w:p w:rsidR="004F57AF" w:rsidRPr="003E5B62" w:rsidRDefault="004F57AF" w:rsidP="004F57AF">
      <w:pPr>
        <w:pStyle w:val="aaaVerses"/>
        <w:rPr>
          <w:sz w:val="16"/>
          <w:szCs w:val="16"/>
        </w:rPr>
      </w:pPr>
    </w:p>
    <w:p w:rsidR="004F57AF" w:rsidRDefault="004F57AF" w:rsidP="004F57AF">
      <w:pPr>
        <w:pStyle w:val="aaaVerses"/>
      </w:pPr>
      <w:r w:rsidRPr="003E5B62">
        <w:t>Которого мы проповедуем, вразумляя всякого человека и научая всякой премудрости, чтобы представить всякого челове</w:t>
      </w:r>
      <w:r>
        <w:t>ка совершенным во Христе Иисусе (</w:t>
      </w:r>
      <w:r w:rsidRPr="003E5B62">
        <w:rPr>
          <w:u w:val="single"/>
        </w:rPr>
        <w:t>Кол.1:26-28</w:t>
      </w:r>
      <w:r>
        <w:t>).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с устройством славы Божией, выраженной в его сердце, в живом уповании на имеющуюся у него надежду – н</w:t>
      </w:r>
      <w:r w:rsidR="00D0716F">
        <w:rPr>
          <w:rFonts w:ascii="Arial" w:hAnsi="Arial" w:cs="Arial"/>
          <w:sz w:val="28"/>
          <w:szCs w:val="28"/>
          <w:lang w:val="ru-RU"/>
        </w:rPr>
        <w:t>авряд ли он сможет иметь жажду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сердце, являть упование на Бога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74231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2125E6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Иоанн, будучи вознесённым в духе, на великую и высокую гору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 который нисходил с неба от Бога</w:t>
      </w:r>
      <w:r>
        <w:rPr>
          <w:rFonts w:ascii="Arial" w:hAnsi="Arial" w:cs="Arial"/>
          <w:sz w:val="28"/>
          <w:szCs w:val="28"/>
          <w:lang w:val="ru-RU"/>
        </w:rPr>
        <w:t xml:space="preserve"> – имел </w:t>
      </w:r>
      <w:r w:rsidRPr="00742312">
        <w:rPr>
          <w:rFonts w:ascii="Arial" w:hAnsi="Arial" w:cs="Arial"/>
          <w:sz w:val="28"/>
          <w:szCs w:val="28"/>
          <w:lang w:val="ru-RU"/>
        </w:rPr>
        <w:t>Светило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42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было</w:t>
      </w:r>
      <w:r w:rsidRPr="00742312">
        <w:rPr>
          <w:rFonts w:ascii="Arial" w:hAnsi="Arial" w:cs="Arial"/>
          <w:sz w:val="28"/>
          <w:szCs w:val="28"/>
          <w:lang w:val="ru-RU"/>
        </w:rPr>
        <w:t xml:space="preserve"> подобно драгоценнейшему камню, как бы камню яспису кристалловидному.</w:t>
      </w:r>
    </w:p>
    <w:p w:rsidR="004F57AF" w:rsidRPr="007E5E8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Светило, с одной стороны – служило в сердце человека, свидетельством его совершенства во Христе Иисусе. А, с другой – являлось средством общения человека с Богом и, Бога с человеком, так как функция драгоценного ясписа, позволяла Богу, слышать человека. А, человеку – позволяла слышать Бога.</w:t>
      </w:r>
    </w:p>
    <w:p w:rsidR="004F57AF" w:rsidRPr="00EF2063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принципе – это драгоценное светило в сердце человека, представляло ум Христов, находящий своё выражение, в премудрости Святого Духа, дающего возможность и власть человеку, проникать в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недра сокровенных Божественных намерений. А, Богу – проникать в сокровенные недра человека и, пребывать в недрах человека.</w:t>
      </w:r>
    </w:p>
    <w:p w:rsidR="004F57AF" w:rsidRPr="00EF2063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EF2063">
        <w:t>Ибо кто познал ум Господень, чтобы мог судить его? А мы имеем ум Христов</w:t>
      </w:r>
      <w:r>
        <w:t xml:space="preserve"> (</w:t>
      </w:r>
      <w:r w:rsidRPr="00EF2063">
        <w:rPr>
          <w:u w:val="single"/>
        </w:rPr>
        <w:t>1.Кор.2:16</w:t>
      </w:r>
      <w:r>
        <w:t>)</w:t>
      </w:r>
      <w:r w:rsidRPr="00EF2063">
        <w:t>.</w:t>
      </w:r>
    </w:p>
    <w:p w:rsidR="004F57AF" w:rsidRPr="004D207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Доказательством подобной констатации, является тот фактор, что стена вышнего Иерусалима, была устроена из драгоценного ясписа.</w:t>
      </w:r>
    </w:p>
    <w:p w:rsidR="004F57AF" w:rsidRPr="004D2074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EF2063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3625">
        <w:rPr>
          <w:rFonts w:ascii="Arial" w:hAnsi="Arial" w:cs="Arial"/>
          <w:b/>
          <w:sz w:val="28"/>
          <w:szCs w:val="28"/>
          <w:lang w:val="ru-RU"/>
        </w:rPr>
        <w:t>Стена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свидетельствующий в очах Бога – что данный человек, являлся совершенным в очах Бога.</w:t>
      </w:r>
    </w:p>
    <w:p w:rsidR="004F57AF" w:rsidRPr="005E13D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яспис – являлся первым основанием в стене, на котором было написано имя Апостола Симона Петра, которое означает – «слышать». То, из этого следует – что функция ясписа, в первом основании, выражала себя в способности слышать Бога. </w:t>
      </w:r>
    </w:p>
    <w:p w:rsidR="004F57AF" w:rsidRPr="005E13D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Яспис, так же, находится на судном наперснике первосвященника, в который были помещены урим и туммим, благодаря которым Бог слышал человека. А человек – слышал Бога.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знаком; что такое совершенство</w:t>
      </w:r>
      <w:r w:rsidR="003A046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и, какую цену необходимо заплатить, чтобы Христос мог пребывать в Его сердце и, чтобы он мог позволить Святому Духу, поместить его во Христа – то такой человек, навряд ли о</w:t>
      </w:r>
      <w:r w:rsidR="001E11D1">
        <w:rPr>
          <w:rFonts w:ascii="Arial" w:hAnsi="Arial" w:cs="Arial"/>
          <w:sz w:val="28"/>
          <w:szCs w:val="28"/>
          <w:lang w:val="ru-RU"/>
        </w:rPr>
        <w:t xml:space="preserve">н сможет иметь подлинную жажду </w:t>
      </w:r>
      <w:r>
        <w:rPr>
          <w:rFonts w:ascii="Arial" w:hAnsi="Arial" w:cs="Arial"/>
          <w:sz w:val="28"/>
          <w:szCs w:val="28"/>
          <w:lang w:val="ru-RU"/>
        </w:rPr>
        <w:t xml:space="preserve"> принять в себя Христа и, поместить себя во Христа.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5E13D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Четвёрто</w:t>
      </w:r>
      <w:r w:rsidRPr="002125E6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13DB">
        <w:rPr>
          <w:rFonts w:ascii="Arial" w:hAnsi="Arial" w:cs="Arial"/>
          <w:sz w:val="28"/>
          <w:szCs w:val="28"/>
          <w:lang w:val="ru-RU"/>
        </w:rPr>
        <w:t>имеет большую и высокую стену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32F26">
        <w:rPr>
          <w:rFonts w:ascii="Arial" w:hAnsi="Arial" w:cs="Arial"/>
          <w:sz w:val="28"/>
          <w:szCs w:val="28"/>
          <w:lang w:val="ru-RU"/>
        </w:rPr>
        <w:t>во сто сорок четыре локтя</w:t>
      </w:r>
      <w:r w:rsidRPr="005E13D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состоящую из двенадцати драгоценных оснований, на которых написаны имена двенадцати Апостолов Агнца.</w:t>
      </w:r>
    </w:p>
    <w:p w:rsidR="004F57AF" w:rsidRPr="00032F26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032F26">
        <w:t>И стену его измерил во сто сорок четыре локтя, мерою человеческою, какова мера и Ангела. Стена его построена из ясписа, а город был чистое золото, подобен чистому стеклу</w:t>
      </w:r>
      <w:r>
        <w:t xml:space="preserve"> (</w:t>
      </w:r>
      <w:r w:rsidRPr="00032F26">
        <w:rPr>
          <w:u w:val="single"/>
        </w:rPr>
        <w:t>Отк.21:17,18</w:t>
      </w:r>
      <w:r>
        <w:t>)</w:t>
      </w:r>
      <w:r w:rsidRPr="00032F26">
        <w:t>.</w:t>
      </w:r>
    </w:p>
    <w:p w:rsidR="004F57AF" w:rsidRPr="005E13DB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этот образ, применительно к устройству человеческого сердца следует, что размер стены – указывает на наличие в сердце, запечатления Святым Духом. И, такое запечатление подтверждается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свидетельством двенадцати драгоценных оснований, на которых мы призваны устроять себя в дом Божий и, в священство святое. </w:t>
      </w:r>
    </w:p>
    <w:p w:rsidR="004F57AF" w:rsidRPr="00032F26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032F26">
        <w:t>И взглянул я, и вот, Агнец стоит на горе Сионе, и с Ним сто сорок четыре тысячи, у которых имя Отца Его написано на челах</w:t>
      </w:r>
      <w:r>
        <w:t xml:space="preserve"> (</w:t>
      </w:r>
      <w:r w:rsidRPr="00032F26">
        <w:rPr>
          <w:u w:val="single"/>
        </w:rPr>
        <w:t>Отк.14:1</w:t>
      </w:r>
      <w:r>
        <w:t>)</w:t>
      </w:r>
      <w:r w:rsidRPr="00032F26">
        <w:t>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запечатлён Святым Духом – навряд ли он сможет иметь жажду в своём сердце, быть стеною в очах Божиих.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FD5F2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6617">
        <w:rPr>
          <w:rFonts w:ascii="Arial" w:hAnsi="Arial" w:cs="Arial"/>
          <w:b/>
          <w:sz w:val="28"/>
          <w:szCs w:val="28"/>
          <w:lang w:val="ru-RU"/>
        </w:rPr>
        <w:t>А, чистое золото,</w:t>
      </w:r>
      <w:r>
        <w:rPr>
          <w:rFonts w:ascii="Arial" w:hAnsi="Arial" w:cs="Arial"/>
          <w:sz w:val="28"/>
          <w:szCs w:val="28"/>
          <w:lang w:val="ru-RU"/>
        </w:rPr>
        <w:t xml:space="preserve"> из которого построен был город в сердце человека – указывает, что данный человек, творит правду Божию, в правосудии Божием, посредством исполнения заповедей Божиих.</w:t>
      </w:r>
    </w:p>
    <w:p w:rsidR="004F57AF" w:rsidRPr="00FD5F2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FD5F22">
        <w:t xml:space="preserve">Итак, кто нарушит одну из заповедей сих малейших и научит так людей, тот малейшим наречется в Царстве Небесном; а кто сотворит и научит, тот великим наречется в Царстве Небесном </w:t>
      </w:r>
      <w:r>
        <w:t>(</w:t>
      </w:r>
      <w:r w:rsidRPr="00FD5F22">
        <w:rPr>
          <w:u w:val="single"/>
        </w:rPr>
        <w:t>Мф.5:19</w:t>
      </w:r>
      <w:r>
        <w:t>)</w:t>
      </w:r>
      <w:r w:rsidRPr="00FD5F22">
        <w:t>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научен, как следует творить правду – навряд ли он сможет иметь жажду в устройстве в своём сердце города, из чистого золота. А посему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FD5F22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Пято</w:t>
      </w:r>
      <w:r w:rsidRPr="002125E6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13DB">
        <w:rPr>
          <w:rFonts w:ascii="Arial" w:hAnsi="Arial" w:cs="Arial"/>
          <w:sz w:val="28"/>
          <w:szCs w:val="28"/>
          <w:lang w:val="ru-RU"/>
        </w:rPr>
        <w:t>имеет двенадцать во</w:t>
      </w:r>
      <w:r>
        <w:rPr>
          <w:rFonts w:ascii="Arial" w:hAnsi="Arial" w:cs="Arial"/>
          <w:sz w:val="28"/>
          <w:szCs w:val="28"/>
          <w:lang w:val="ru-RU"/>
        </w:rPr>
        <w:t xml:space="preserve">рот, </w:t>
      </w:r>
      <w:r w:rsidRPr="00FD5F22">
        <w:rPr>
          <w:rFonts w:ascii="Arial" w:hAnsi="Arial" w:cs="Arial"/>
          <w:sz w:val="28"/>
          <w:szCs w:val="28"/>
          <w:lang w:val="ru-RU"/>
        </w:rPr>
        <w:t>каждые ворота были из одной жемчужины</w:t>
      </w:r>
      <w:r>
        <w:rPr>
          <w:rFonts w:ascii="Arial" w:hAnsi="Arial" w:cs="Arial"/>
          <w:sz w:val="28"/>
          <w:szCs w:val="28"/>
          <w:lang w:val="ru-RU"/>
        </w:rPr>
        <w:t>, а на них двенадцать Ангелов. И,</w:t>
      </w:r>
      <w:r w:rsidRPr="005E13DB">
        <w:rPr>
          <w:rFonts w:ascii="Arial" w:hAnsi="Arial" w:cs="Arial"/>
          <w:sz w:val="28"/>
          <w:szCs w:val="28"/>
          <w:lang w:val="ru-RU"/>
        </w:rPr>
        <w:t xml:space="preserve"> на воротах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E13DB">
        <w:rPr>
          <w:rFonts w:ascii="Arial" w:hAnsi="Arial" w:cs="Arial"/>
          <w:sz w:val="28"/>
          <w:szCs w:val="28"/>
          <w:lang w:val="ru-RU"/>
        </w:rPr>
        <w:t xml:space="preserve"> написаны имена дв</w:t>
      </w:r>
      <w:r>
        <w:rPr>
          <w:rFonts w:ascii="Arial" w:hAnsi="Arial" w:cs="Arial"/>
          <w:sz w:val="28"/>
          <w:szCs w:val="28"/>
          <w:lang w:val="ru-RU"/>
        </w:rPr>
        <w:t>енадцати колен сынов Израилевых.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>
        <w:t xml:space="preserve">Город </w:t>
      </w:r>
      <w:r w:rsidRPr="00FD5F22">
        <w:t xml:space="preserve">имеет двенадцать ворот и на них двенадцать Ангелов; на воротах написаны имена двенадцати колен сынов Израилевых: </w:t>
      </w:r>
      <w:r>
        <w:t>а</w:t>
      </w:r>
      <w:r w:rsidRPr="00FD5F22">
        <w:t xml:space="preserve"> двенадцать ворот </w:t>
      </w:r>
      <w:r>
        <w:t>–</w:t>
      </w:r>
      <w:r w:rsidRPr="00FD5F22">
        <w:t xml:space="preserve"> двенадцать жемчужин: каждые ворота были из одной жемчужины</w:t>
      </w:r>
      <w:r>
        <w:t xml:space="preserve"> (</w:t>
      </w:r>
      <w:r w:rsidRPr="00FD5F22">
        <w:rPr>
          <w:u w:val="single"/>
        </w:rPr>
        <w:t>Отк.21:12,21</w:t>
      </w:r>
      <w:r>
        <w:t>)</w:t>
      </w:r>
      <w:r w:rsidRPr="00FD5F22">
        <w:t>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образ двенадцати жемчужных ворот, применительно к устройству человеческого сердца следует, что это – результат, произведённый, от пребывания напастей со Христом. 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в данном образе, выражается – в силе и власти, охранять своё сердце, от проникновения в него чужеродного и нечистого.</w:t>
      </w: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5548">
        <w:rPr>
          <w:rFonts w:ascii="Arial" w:hAnsi="Arial" w:cs="Arial"/>
          <w:b/>
          <w:sz w:val="28"/>
          <w:szCs w:val="28"/>
          <w:lang w:val="ru-RU"/>
        </w:rPr>
        <w:lastRenderedPageBreak/>
        <w:t>Ворота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власти и силы, обуславливающий и охраняющий суверенные права личности.</w:t>
      </w: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6D5548">
        <w:t xml:space="preserve">Я говорю тебе: ты </w:t>
      </w:r>
      <w:r>
        <w:t>–</w:t>
      </w:r>
      <w:r w:rsidRPr="006D5548">
        <w:t xml:space="preserve"> Петр, и на сем камне Я создам Церковь Мою, и врата ада не одолеют ее </w:t>
      </w:r>
      <w:r>
        <w:t>(</w:t>
      </w:r>
      <w:r w:rsidRPr="006D5548">
        <w:rPr>
          <w:u w:val="single"/>
        </w:rPr>
        <w:t>Мф.16:18</w:t>
      </w:r>
      <w:r>
        <w:t>).</w:t>
      </w:r>
    </w:p>
    <w:p w:rsidR="004F57AF" w:rsidRPr="006D5548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5548">
        <w:rPr>
          <w:rFonts w:ascii="Arial" w:hAnsi="Arial" w:cs="Arial"/>
          <w:b/>
          <w:sz w:val="28"/>
          <w:szCs w:val="28"/>
          <w:lang w:val="ru-RU"/>
        </w:rPr>
        <w:t>Жемчуг</w:t>
      </w:r>
      <w:r>
        <w:rPr>
          <w:rFonts w:ascii="Arial" w:hAnsi="Arial" w:cs="Arial"/>
          <w:sz w:val="28"/>
          <w:szCs w:val="28"/>
          <w:lang w:val="ru-RU"/>
        </w:rPr>
        <w:t>, из которого были устроены двенадцать ворот – это образ, представляющий результат страдания, в котором человек принимал семя слова о Царствии Небесном.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681F">
        <w:rPr>
          <w:rFonts w:ascii="Arial" w:hAnsi="Arial" w:cs="Arial"/>
          <w:b/>
          <w:sz w:val="28"/>
          <w:szCs w:val="28"/>
          <w:lang w:val="ru-RU"/>
        </w:rPr>
        <w:t>Двенадцать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порядка, обуславливающий инфраструктуру Царства Небесного в сердце человека.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с инфраструктурой Царства Небесного, содержащейся в двенадцати жемчужных воротах – навряд ли он сможет иметь жажду в устройстве таких ворот в своём сердце.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Шесто</w:t>
      </w:r>
      <w:r w:rsidRPr="002125E6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что увидел Иоанн – это то, что </w:t>
      </w:r>
      <w:r w:rsidRPr="004B26F5">
        <w:rPr>
          <w:rFonts w:ascii="Arial" w:hAnsi="Arial" w:cs="Arial"/>
          <w:sz w:val="28"/>
          <w:szCs w:val="28"/>
          <w:lang w:val="ru-RU"/>
        </w:rPr>
        <w:t>великий город, святый Иерусалим,</w:t>
      </w:r>
      <w:r>
        <w:rPr>
          <w:rFonts w:ascii="Arial" w:hAnsi="Arial" w:cs="Arial"/>
          <w:sz w:val="28"/>
          <w:szCs w:val="28"/>
          <w:lang w:val="ru-RU"/>
        </w:rPr>
        <w:t xml:space="preserve"> будет руководящим светом для спасённых народов и, что цари земные, принесут в него славу и честь свою. И, в этот город, не войдёт, ничто </w:t>
      </w:r>
      <w:r w:rsidRPr="00940C15">
        <w:rPr>
          <w:rFonts w:ascii="Arial" w:hAnsi="Arial" w:cs="Arial"/>
          <w:sz w:val="28"/>
          <w:szCs w:val="28"/>
          <w:lang w:val="ru-RU"/>
        </w:rPr>
        <w:t>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F57AF" w:rsidRPr="00E44A2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940C15">
        <w:t>Спасенные народы будут ходить во свете его, и цари земные принесут в него славу и честь свою. Ворота его не будут запираться днем; а ночи там не будет. И принесут в него славу и честь народов. И не войдет в него ничто нечистое и никто преданный мерзости и лжи, а только те, которые написаны у Агнца в книге жизни</w:t>
      </w:r>
      <w:r>
        <w:t xml:space="preserve"> (</w:t>
      </w:r>
      <w:r w:rsidRPr="00940C15">
        <w:rPr>
          <w:u w:val="single"/>
        </w:rPr>
        <w:t>Отк.21:24-27</w:t>
      </w:r>
      <w:r>
        <w:t>)</w:t>
      </w:r>
      <w:r w:rsidRPr="00940C15">
        <w:t>.</w:t>
      </w:r>
    </w:p>
    <w:p w:rsidR="004F57AF" w:rsidRPr="009E17A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образ открытости двенадцати жемчужных ворот, применительно к устройству человеческого сердца следует, что это – результат, произведённый, от облечения в оружие света – быть светильником в доме спасённых народов и, городом на вершине горы, для народов и царей, не знающих Бога и, не познавших Бога.</w:t>
      </w:r>
    </w:p>
    <w:p w:rsidR="004F57AF" w:rsidRPr="00E44A21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pStyle w:val="aaaVerses"/>
      </w:pPr>
      <w:r w:rsidRPr="00E44A21">
        <w:t xml:space="preserve">Вы </w:t>
      </w:r>
      <w:r>
        <w:t>–</w:t>
      </w:r>
      <w:r w:rsidRPr="00E44A21">
        <w:t xml:space="preserve"> свет мира. Не может укрыться город, стоящий на верху горы. </w:t>
      </w:r>
      <w:r>
        <w:t xml:space="preserve">    </w:t>
      </w:r>
      <w:r w:rsidRPr="00E44A21">
        <w:t>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t xml:space="preserve"> (</w:t>
      </w:r>
      <w:r w:rsidRPr="00E44A21">
        <w:rPr>
          <w:u w:val="single"/>
        </w:rPr>
        <w:t>Мф.5:14-16</w:t>
      </w:r>
      <w:r>
        <w:t>)</w:t>
      </w:r>
      <w:r w:rsidRPr="00E44A21">
        <w:t>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человек, не знаком с определениями, обуславливающими совершенства своего Небесного Отца, как быть изливающимся светом и дождём, для праведных и неправедных – то, навряд ли он сможет иметь жажду, быть облаком и светом, наполненным и изливающим правду Бога, в Его совершенном правосудии.</w:t>
      </w:r>
    </w:p>
    <w:p w:rsidR="004F57AF" w:rsidRPr="00285E2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он, никогда по настоящему, не сможет вкушать Агнца Песах, с поспешностью. В силу чего, всякий раз, вкушая вечерю Господню – он будет есть её, себе в осуждение.</w:t>
      </w:r>
    </w:p>
    <w:p w:rsidR="004F57AF" w:rsidRPr="007D0E4C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F57AF" w:rsidRPr="00C256BB" w:rsidRDefault="004F57AF" w:rsidP="004F57AF">
      <w:pPr>
        <w:pStyle w:val="aaaVerses"/>
      </w:pPr>
      <w:r w:rsidRPr="007D0E4C"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 Внимай сему, Иов; стой и разумевай чудные дела Божии</w:t>
      </w:r>
      <w:r>
        <w:t xml:space="preserve"> (</w:t>
      </w:r>
      <w:r w:rsidRPr="007D0E4C">
        <w:rPr>
          <w:u w:val="single"/>
        </w:rPr>
        <w:t>Иов.37:11-14</w:t>
      </w:r>
      <w:r>
        <w:t>)</w:t>
      </w:r>
      <w:r w:rsidRPr="007D0E4C">
        <w:t>.</w:t>
      </w:r>
    </w:p>
    <w:p w:rsidR="004F57AF" w:rsidRPr="003256E9" w:rsidRDefault="004F57AF" w:rsidP="004F57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F57AF" w:rsidRPr="004F57AF" w:rsidRDefault="004F57AF" w:rsidP="006906E2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4F57AF" w:rsidRPr="004F57AF" w:rsidRDefault="004F57AF" w:rsidP="006906E2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6906E2" w:rsidRPr="000B43F6" w:rsidRDefault="006906E2" w:rsidP="000B43F6">
      <w:pPr>
        <w:pStyle w:val="p1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0B43F6" w:rsidRPr="001B4104" w:rsidRDefault="000B43F6" w:rsidP="003E1EF7">
      <w:pPr>
        <w:pStyle w:val="p5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A17FCA" w:rsidRPr="003E1EF7" w:rsidRDefault="00A17FCA" w:rsidP="00E725EF">
      <w:pPr>
        <w:pStyle w:val="aaaVerses"/>
        <w:rPr>
          <w:i w:val="0"/>
          <w:sz w:val="28"/>
          <w:szCs w:val="28"/>
        </w:rPr>
      </w:pPr>
    </w:p>
    <w:p w:rsidR="00E725EF" w:rsidRPr="003E1EF7" w:rsidRDefault="00E725E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C382F" w:rsidRPr="003E1EF7" w:rsidRDefault="00CC382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CC382F" w:rsidRPr="003E1EF7" w:rsidSect="00E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E0ED0"/>
    <w:rsid w:val="00001B27"/>
    <w:rsid w:val="0000341F"/>
    <w:rsid w:val="000208FC"/>
    <w:rsid w:val="000511FA"/>
    <w:rsid w:val="000565B1"/>
    <w:rsid w:val="0005789E"/>
    <w:rsid w:val="00060AB7"/>
    <w:rsid w:val="00064E3E"/>
    <w:rsid w:val="00067B27"/>
    <w:rsid w:val="00070925"/>
    <w:rsid w:val="00071A62"/>
    <w:rsid w:val="000735ED"/>
    <w:rsid w:val="0007414A"/>
    <w:rsid w:val="000769F0"/>
    <w:rsid w:val="00083723"/>
    <w:rsid w:val="000867F5"/>
    <w:rsid w:val="00087550"/>
    <w:rsid w:val="000910F7"/>
    <w:rsid w:val="00092B6D"/>
    <w:rsid w:val="00094E1E"/>
    <w:rsid w:val="000A4239"/>
    <w:rsid w:val="000A6BBC"/>
    <w:rsid w:val="000A7F8A"/>
    <w:rsid w:val="000B2A1D"/>
    <w:rsid w:val="000B43F6"/>
    <w:rsid w:val="000C035C"/>
    <w:rsid w:val="000C0693"/>
    <w:rsid w:val="000D27B6"/>
    <w:rsid w:val="000D3A14"/>
    <w:rsid w:val="000D46A1"/>
    <w:rsid w:val="000E0ED0"/>
    <w:rsid w:val="000E4439"/>
    <w:rsid w:val="000E5578"/>
    <w:rsid w:val="000E65CE"/>
    <w:rsid w:val="000E79C1"/>
    <w:rsid w:val="000F5F51"/>
    <w:rsid w:val="00110ECE"/>
    <w:rsid w:val="001116C9"/>
    <w:rsid w:val="00112215"/>
    <w:rsid w:val="0011314E"/>
    <w:rsid w:val="00123E59"/>
    <w:rsid w:val="00126DBB"/>
    <w:rsid w:val="00131B88"/>
    <w:rsid w:val="00134EAB"/>
    <w:rsid w:val="0014236E"/>
    <w:rsid w:val="0014335D"/>
    <w:rsid w:val="00152A9E"/>
    <w:rsid w:val="001530BF"/>
    <w:rsid w:val="001534BE"/>
    <w:rsid w:val="00154A55"/>
    <w:rsid w:val="00160EF3"/>
    <w:rsid w:val="0016653D"/>
    <w:rsid w:val="001712FA"/>
    <w:rsid w:val="0017392A"/>
    <w:rsid w:val="00175722"/>
    <w:rsid w:val="001761DA"/>
    <w:rsid w:val="001772CE"/>
    <w:rsid w:val="00177947"/>
    <w:rsid w:val="00177A96"/>
    <w:rsid w:val="00180645"/>
    <w:rsid w:val="00190EA9"/>
    <w:rsid w:val="001A0D6A"/>
    <w:rsid w:val="001A1438"/>
    <w:rsid w:val="001A6FC9"/>
    <w:rsid w:val="001B276A"/>
    <w:rsid w:val="001B4104"/>
    <w:rsid w:val="001B708D"/>
    <w:rsid w:val="001C01BC"/>
    <w:rsid w:val="001E11D1"/>
    <w:rsid w:val="001E5DA0"/>
    <w:rsid w:val="001E6C9A"/>
    <w:rsid w:val="001F28D9"/>
    <w:rsid w:val="001F4B38"/>
    <w:rsid w:val="001F64E9"/>
    <w:rsid w:val="001F660C"/>
    <w:rsid w:val="001F78F6"/>
    <w:rsid w:val="00202725"/>
    <w:rsid w:val="00203861"/>
    <w:rsid w:val="002066B0"/>
    <w:rsid w:val="00211A8B"/>
    <w:rsid w:val="002129A5"/>
    <w:rsid w:val="00213E36"/>
    <w:rsid w:val="0021518E"/>
    <w:rsid w:val="00226643"/>
    <w:rsid w:val="00235C6E"/>
    <w:rsid w:val="00246A84"/>
    <w:rsid w:val="002527E6"/>
    <w:rsid w:val="00253150"/>
    <w:rsid w:val="0025391D"/>
    <w:rsid w:val="002576C0"/>
    <w:rsid w:val="00265471"/>
    <w:rsid w:val="002666CB"/>
    <w:rsid w:val="002771CB"/>
    <w:rsid w:val="00284BC3"/>
    <w:rsid w:val="00285627"/>
    <w:rsid w:val="0029072C"/>
    <w:rsid w:val="002977B9"/>
    <w:rsid w:val="00297D18"/>
    <w:rsid w:val="00297EBA"/>
    <w:rsid w:val="002A01EC"/>
    <w:rsid w:val="002A4D0D"/>
    <w:rsid w:val="002D30A9"/>
    <w:rsid w:val="002D3ED4"/>
    <w:rsid w:val="002D3FB1"/>
    <w:rsid w:val="002E23A6"/>
    <w:rsid w:val="002F268D"/>
    <w:rsid w:val="002F4DD4"/>
    <w:rsid w:val="002F5C7E"/>
    <w:rsid w:val="002F7388"/>
    <w:rsid w:val="002F7C04"/>
    <w:rsid w:val="00301942"/>
    <w:rsid w:val="00304C50"/>
    <w:rsid w:val="00307453"/>
    <w:rsid w:val="003130DC"/>
    <w:rsid w:val="00316FAB"/>
    <w:rsid w:val="00332B46"/>
    <w:rsid w:val="00333FF9"/>
    <w:rsid w:val="00336239"/>
    <w:rsid w:val="00336AC1"/>
    <w:rsid w:val="00344046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2A15"/>
    <w:rsid w:val="003A046E"/>
    <w:rsid w:val="003A5169"/>
    <w:rsid w:val="003B0E6D"/>
    <w:rsid w:val="003D0D2F"/>
    <w:rsid w:val="003D4D81"/>
    <w:rsid w:val="003D56EC"/>
    <w:rsid w:val="003E19DE"/>
    <w:rsid w:val="003E1EF7"/>
    <w:rsid w:val="003E3133"/>
    <w:rsid w:val="003E499E"/>
    <w:rsid w:val="003E63DC"/>
    <w:rsid w:val="003E7B1F"/>
    <w:rsid w:val="003F0DFE"/>
    <w:rsid w:val="0040603A"/>
    <w:rsid w:val="004071F0"/>
    <w:rsid w:val="0041632F"/>
    <w:rsid w:val="004225D6"/>
    <w:rsid w:val="00425F29"/>
    <w:rsid w:val="0042777A"/>
    <w:rsid w:val="00427FD4"/>
    <w:rsid w:val="0043412B"/>
    <w:rsid w:val="00435736"/>
    <w:rsid w:val="00437131"/>
    <w:rsid w:val="004440E8"/>
    <w:rsid w:val="0045044E"/>
    <w:rsid w:val="004549C1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5A22"/>
    <w:rsid w:val="00481B61"/>
    <w:rsid w:val="00482432"/>
    <w:rsid w:val="0048547F"/>
    <w:rsid w:val="004A2E6D"/>
    <w:rsid w:val="004A6120"/>
    <w:rsid w:val="004B2474"/>
    <w:rsid w:val="004C1EE4"/>
    <w:rsid w:val="004C38C2"/>
    <w:rsid w:val="004C59C0"/>
    <w:rsid w:val="004C7972"/>
    <w:rsid w:val="004D1F22"/>
    <w:rsid w:val="004E190F"/>
    <w:rsid w:val="004F1125"/>
    <w:rsid w:val="004F15D6"/>
    <w:rsid w:val="004F57AF"/>
    <w:rsid w:val="00500308"/>
    <w:rsid w:val="00501C56"/>
    <w:rsid w:val="005123FA"/>
    <w:rsid w:val="00521D0A"/>
    <w:rsid w:val="00525158"/>
    <w:rsid w:val="00530C13"/>
    <w:rsid w:val="00531BEE"/>
    <w:rsid w:val="00533CFD"/>
    <w:rsid w:val="0054153D"/>
    <w:rsid w:val="00546CDF"/>
    <w:rsid w:val="00555217"/>
    <w:rsid w:val="005574BB"/>
    <w:rsid w:val="005620ED"/>
    <w:rsid w:val="00563DEA"/>
    <w:rsid w:val="00566138"/>
    <w:rsid w:val="00567370"/>
    <w:rsid w:val="00573708"/>
    <w:rsid w:val="00580072"/>
    <w:rsid w:val="00580F1A"/>
    <w:rsid w:val="00583B44"/>
    <w:rsid w:val="00584D63"/>
    <w:rsid w:val="005959B7"/>
    <w:rsid w:val="00597A9F"/>
    <w:rsid w:val="005A303B"/>
    <w:rsid w:val="005B6938"/>
    <w:rsid w:val="005D23D2"/>
    <w:rsid w:val="005D5C8A"/>
    <w:rsid w:val="005E631E"/>
    <w:rsid w:val="005F0CF4"/>
    <w:rsid w:val="005F1ADD"/>
    <w:rsid w:val="005F20F7"/>
    <w:rsid w:val="005F3053"/>
    <w:rsid w:val="00603952"/>
    <w:rsid w:val="00611938"/>
    <w:rsid w:val="00617CD1"/>
    <w:rsid w:val="00621595"/>
    <w:rsid w:val="0063224A"/>
    <w:rsid w:val="00632BC2"/>
    <w:rsid w:val="00634B88"/>
    <w:rsid w:val="00642C99"/>
    <w:rsid w:val="00647D78"/>
    <w:rsid w:val="00652621"/>
    <w:rsid w:val="00654BCA"/>
    <w:rsid w:val="00656ABA"/>
    <w:rsid w:val="00662133"/>
    <w:rsid w:val="00677E39"/>
    <w:rsid w:val="006804BF"/>
    <w:rsid w:val="0068149A"/>
    <w:rsid w:val="00683226"/>
    <w:rsid w:val="0068384F"/>
    <w:rsid w:val="00683E2B"/>
    <w:rsid w:val="006843C4"/>
    <w:rsid w:val="006844B9"/>
    <w:rsid w:val="006906E2"/>
    <w:rsid w:val="00697E2E"/>
    <w:rsid w:val="006C2216"/>
    <w:rsid w:val="006D635B"/>
    <w:rsid w:val="006E0FCF"/>
    <w:rsid w:val="006E4EC0"/>
    <w:rsid w:val="006F109A"/>
    <w:rsid w:val="006F2E24"/>
    <w:rsid w:val="006F311B"/>
    <w:rsid w:val="00700D47"/>
    <w:rsid w:val="00716F0F"/>
    <w:rsid w:val="007221F6"/>
    <w:rsid w:val="00726A77"/>
    <w:rsid w:val="0074248C"/>
    <w:rsid w:val="007433E1"/>
    <w:rsid w:val="007440D1"/>
    <w:rsid w:val="0074537E"/>
    <w:rsid w:val="00747132"/>
    <w:rsid w:val="007514A0"/>
    <w:rsid w:val="00753A07"/>
    <w:rsid w:val="00760F2C"/>
    <w:rsid w:val="00762447"/>
    <w:rsid w:val="007633B4"/>
    <w:rsid w:val="00777C6E"/>
    <w:rsid w:val="00777F62"/>
    <w:rsid w:val="00780AC7"/>
    <w:rsid w:val="0078271F"/>
    <w:rsid w:val="00784799"/>
    <w:rsid w:val="00791FEC"/>
    <w:rsid w:val="007A0CB2"/>
    <w:rsid w:val="007B0AE7"/>
    <w:rsid w:val="007B0B73"/>
    <w:rsid w:val="007B5341"/>
    <w:rsid w:val="007B6C31"/>
    <w:rsid w:val="007B7151"/>
    <w:rsid w:val="007C4109"/>
    <w:rsid w:val="007C7A0B"/>
    <w:rsid w:val="007F3FC3"/>
    <w:rsid w:val="007F6D2B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6D5E"/>
    <w:rsid w:val="008366B8"/>
    <w:rsid w:val="00841F5B"/>
    <w:rsid w:val="008424F3"/>
    <w:rsid w:val="008458F3"/>
    <w:rsid w:val="008511B5"/>
    <w:rsid w:val="0086093B"/>
    <w:rsid w:val="00861B6D"/>
    <w:rsid w:val="00865335"/>
    <w:rsid w:val="00883003"/>
    <w:rsid w:val="00892334"/>
    <w:rsid w:val="00893419"/>
    <w:rsid w:val="008A08AE"/>
    <w:rsid w:val="008A145E"/>
    <w:rsid w:val="008A2EDD"/>
    <w:rsid w:val="008B197C"/>
    <w:rsid w:val="008B19FC"/>
    <w:rsid w:val="008B3074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F1E11"/>
    <w:rsid w:val="008F2438"/>
    <w:rsid w:val="009028CA"/>
    <w:rsid w:val="0090417A"/>
    <w:rsid w:val="00904F32"/>
    <w:rsid w:val="00911B1E"/>
    <w:rsid w:val="009122FA"/>
    <w:rsid w:val="00922300"/>
    <w:rsid w:val="009230E5"/>
    <w:rsid w:val="00923F1F"/>
    <w:rsid w:val="00924773"/>
    <w:rsid w:val="0092768E"/>
    <w:rsid w:val="00930905"/>
    <w:rsid w:val="00934058"/>
    <w:rsid w:val="009357F0"/>
    <w:rsid w:val="0094061B"/>
    <w:rsid w:val="0095152F"/>
    <w:rsid w:val="00952C79"/>
    <w:rsid w:val="009614ED"/>
    <w:rsid w:val="009664B2"/>
    <w:rsid w:val="00967259"/>
    <w:rsid w:val="00970EDB"/>
    <w:rsid w:val="00974498"/>
    <w:rsid w:val="00976BD0"/>
    <w:rsid w:val="00977D09"/>
    <w:rsid w:val="0099326C"/>
    <w:rsid w:val="00993381"/>
    <w:rsid w:val="009A7BD8"/>
    <w:rsid w:val="009B2803"/>
    <w:rsid w:val="009D4E73"/>
    <w:rsid w:val="009E215B"/>
    <w:rsid w:val="009E79E8"/>
    <w:rsid w:val="009F5AC4"/>
    <w:rsid w:val="00A00501"/>
    <w:rsid w:val="00A00AD0"/>
    <w:rsid w:val="00A01A26"/>
    <w:rsid w:val="00A047F2"/>
    <w:rsid w:val="00A076BA"/>
    <w:rsid w:val="00A13BA4"/>
    <w:rsid w:val="00A17FCA"/>
    <w:rsid w:val="00A2541D"/>
    <w:rsid w:val="00A30F01"/>
    <w:rsid w:val="00A339D8"/>
    <w:rsid w:val="00A3742C"/>
    <w:rsid w:val="00A437C9"/>
    <w:rsid w:val="00A43E0A"/>
    <w:rsid w:val="00A55EE3"/>
    <w:rsid w:val="00A66784"/>
    <w:rsid w:val="00A730A0"/>
    <w:rsid w:val="00A754B9"/>
    <w:rsid w:val="00A856FE"/>
    <w:rsid w:val="00A87693"/>
    <w:rsid w:val="00A94A08"/>
    <w:rsid w:val="00A96AEC"/>
    <w:rsid w:val="00AA3127"/>
    <w:rsid w:val="00AC1ECE"/>
    <w:rsid w:val="00AC373F"/>
    <w:rsid w:val="00AC4A28"/>
    <w:rsid w:val="00AD44E9"/>
    <w:rsid w:val="00AD530B"/>
    <w:rsid w:val="00AE4E24"/>
    <w:rsid w:val="00AE6A62"/>
    <w:rsid w:val="00AF07F5"/>
    <w:rsid w:val="00AF0DC4"/>
    <w:rsid w:val="00AF6324"/>
    <w:rsid w:val="00AF721E"/>
    <w:rsid w:val="00B007A3"/>
    <w:rsid w:val="00B022DD"/>
    <w:rsid w:val="00B06181"/>
    <w:rsid w:val="00B10C8D"/>
    <w:rsid w:val="00B13086"/>
    <w:rsid w:val="00B178D7"/>
    <w:rsid w:val="00B310FC"/>
    <w:rsid w:val="00B337E5"/>
    <w:rsid w:val="00B42910"/>
    <w:rsid w:val="00B47B6C"/>
    <w:rsid w:val="00B52D7E"/>
    <w:rsid w:val="00B5585D"/>
    <w:rsid w:val="00B56364"/>
    <w:rsid w:val="00B60B17"/>
    <w:rsid w:val="00B61919"/>
    <w:rsid w:val="00B62A1A"/>
    <w:rsid w:val="00B747C8"/>
    <w:rsid w:val="00B76D0F"/>
    <w:rsid w:val="00B814DC"/>
    <w:rsid w:val="00B81823"/>
    <w:rsid w:val="00BA31D3"/>
    <w:rsid w:val="00BA37AD"/>
    <w:rsid w:val="00BA43EE"/>
    <w:rsid w:val="00BA4CF0"/>
    <w:rsid w:val="00BA67C3"/>
    <w:rsid w:val="00BB3BB0"/>
    <w:rsid w:val="00BC3446"/>
    <w:rsid w:val="00BC3F9E"/>
    <w:rsid w:val="00BC4AD2"/>
    <w:rsid w:val="00BC4AD7"/>
    <w:rsid w:val="00BC598C"/>
    <w:rsid w:val="00BC6435"/>
    <w:rsid w:val="00BD3370"/>
    <w:rsid w:val="00BE1B8A"/>
    <w:rsid w:val="00BE34B0"/>
    <w:rsid w:val="00BE557B"/>
    <w:rsid w:val="00BF72A4"/>
    <w:rsid w:val="00C02726"/>
    <w:rsid w:val="00C04357"/>
    <w:rsid w:val="00C11949"/>
    <w:rsid w:val="00C17574"/>
    <w:rsid w:val="00C22A3F"/>
    <w:rsid w:val="00C31C64"/>
    <w:rsid w:val="00C331A2"/>
    <w:rsid w:val="00C33FE5"/>
    <w:rsid w:val="00C369C9"/>
    <w:rsid w:val="00C514FF"/>
    <w:rsid w:val="00C60653"/>
    <w:rsid w:val="00C60A03"/>
    <w:rsid w:val="00C63898"/>
    <w:rsid w:val="00C64FF1"/>
    <w:rsid w:val="00C658B8"/>
    <w:rsid w:val="00C667FE"/>
    <w:rsid w:val="00C713D5"/>
    <w:rsid w:val="00C82339"/>
    <w:rsid w:val="00C8476A"/>
    <w:rsid w:val="00C851D5"/>
    <w:rsid w:val="00C9592D"/>
    <w:rsid w:val="00C97596"/>
    <w:rsid w:val="00CA0DE4"/>
    <w:rsid w:val="00CB112B"/>
    <w:rsid w:val="00CB2142"/>
    <w:rsid w:val="00CC083B"/>
    <w:rsid w:val="00CC382F"/>
    <w:rsid w:val="00CC4564"/>
    <w:rsid w:val="00CD1291"/>
    <w:rsid w:val="00CD1F1B"/>
    <w:rsid w:val="00CD599C"/>
    <w:rsid w:val="00CD7905"/>
    <w:rsid w:val="00CE03E5"/>
    <w:rsid w:val="00CE3E55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657E"/>
    <w:rsid w:val="00D16DF6"/>
    <w:rsid w:val="00D223FC"/>
    <w:rsid w:val="00D22E4A"/>
    <w:rsid w:val="00D27083"/>
    <w:rsid w:val="00D31123"/>
    <w:rsid w:val="00D3509D"/>
    <w:rsid w:val="00D36F03"/>
    <w:rsid w:val="00D4260A"/>
    <w:rsid w:val="00D46CC6"/>
    <w:rsid w:val="00D46F8C"/>
    <w:rsid w:val="00D4797D"/>
    <w:rsid w:val="00D506DC"/>
    <w:rsid w:val="00D5550B"/>
    <w:rsid w:val="00D55897"/>
    <w:rsid w:val="00D6563F"/>
    <w:rsid w:val="00D8615C"/>
    <w:rsid w:val="00D8791C"/>
    <w:rsid w:val="00DB25FC"/>
    <w:rsid w:val="00DB4C35"/>
    <w:rsid w:val="00DC3590"/>
    <w:rsid w:val="00DC510E"/>
    <w:rsid w:val="00DC78E1"/>
    <w:rsid w:val="00DD55E0"/>
    <w:rsid w:val="00DD7A08"/>
    <w:rsid w:val="00DE0A95"/>
    <w:rsid w:val="00DE1E4F"/>
    <w:rsid w:val="00DF0CF5"/>
    <w:rsid w:val="00DF166A"/>
    <w:rsid w:val="00E008CC"/>
    <w:rsid w:val="00E0243F"/>
    <w:rsid w:val="00E127DF"/>
    <w:rsid w:val="00E2149D"/>
    <w:rsid w:val="00E22DAA"/>
    <w:rsid w:val="00E22FA9"/>
    <w:rsid w:val="00E241CD"/>
    <w:rsid w:val="00E3121D"/>
    <w:rsid w:val="00E31398"/>
    <w:rsid w:val="00E32919"/>
    <w:rsid w:val="00E32DBA"/>
    <w:rsid w:val="00E419C5"/>
    <w:rsid w:val="00E44DCE"/>
    <w:rsid w:val="00E463B7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81CFA"/>
    <w:rsid w:val="00E85A30"/>
    <w:rsid w:val="00E86111"/>
    <w:rsid w:val="00E872C7"/>
    <w:rsid w:val="00E95C8C"/>
    <w:rsid w:val="00EA5ED7"/>
    <w:rsid w:val="00EB15FB"/>
    <w:rsid w:val="00EB2BA6"/>
    <w:rsid w:val="00ED238D"/>
    <w:rsid w:val="00ED48E1"/>
    <w:rsid w:val="00ED7663"/>
    <w:rsid w:val="00EE014F"/>
    <w:rsid w:val="00EE0352"/>
    <w:rsid w:val="00EE5F56"/>
    <w:rsid w:val="00EE69F7"/>
    <w:rsid w:val="00EE7DFE"/>
    <w:rsid w:val="00EF016D"/>
    <w:rsid w:val="00F00EFE"/>
    <w:rsid w:val="00F03F8A"/>
    <w:rsid w:val="00F04D51"/>
    <w:rsid w:val="00F06654"/>
    <w:rsid w:val="00F13AD9"/>
    <w:rsid w:val="00F15004"/>
    <w:rsid w:val="00F155CE"/>
    <w:rsid w:val="00F16399"/>
    <w:rsid w:val="00F1646C"/>
    <w:rsid w:val="00F17C56"/>
    <w:rsid w:val="00F21D95"/>
    <w:rsid w:val="00F25125"/>
    <w:rsid w:val="00F27FB8"/>
    <w:rsid w:val="00F35419"/>
    <w:rsid w:val="00F37CEE"/>
    <w:rsid w:val="00F5080C"/>
    <w:rsid w:val="00F51775"/>
    <w:rsid w:val="00F67FD2"/>
    <w:rsid w:val="00F74BA5"/>
    <w:rsid w:val="00F818FF"/>
    <w:rsid w:val="00F84CDF"/>
    <w:rsid w:val="00F874DC"/>
    <w:rsid w:val="00F9002E"/>
    <w:rsid w:val="00F90609"/>
    <w:rsid w:val="00F9093F"/>
    <w:rsid w:val="00F952E6"/>
    <w:rsid w:val="00FB0138"/>
    <w:rsid w:val="00FB1C6B"/>
    <w:rsid w:val="00FB21DC"/>
    <w:rsid w:val="00FB2486"/>
    <w:rsid w:val="00FB3C1A"/>
    <w:rsid w:val="00FB7FD7"/>
    <w:rsid w:val="00FC5C91"/>
    <w:rsid w:val="00FC69B7"/>
    <w:rsid w:val="00FD10A0"/>
    <w:rsid w:val="00FD1C24"/>
    <w:rsid w:val="00FD2805"/>
    <w:rsid w:val="00FE2D0A"/>
    <w:rsid w:val="00FE5134"/>
    <w:rsid w:val="00FE5210"/>
    <w:rsid w:val="00FE5A41"/>
    <w:rsid w:val="00FE5E16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071A-9BEC-4CE9-BF3C-3BEFC7EA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15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17</cp:revision>
  <cp:lastPrinted>2022-08-31T00:12:00Z</cp:lastPrinted>
  <dcterms:created xsi:type="dcterms:W3CDTF">2022-10-31T01:44:00Z</dcterms:created>
  <dcterms:modified xsi:type="dcterms:W3CDTF">2022-11-01T19:01:00Z</dcterms:modified>
</cp:coreProperties>
</file>