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C60A03" w:rsidP="00C60A03">
      <w:pPr>
        <w:jc w:val="center"/>
        <w:rPr>
          <w:rFonts w:ascii="Andalus" w:hAnsi="Andalus" w:cs="Andalus"/>
          <w:b/>
          <w:lang w:val="ru-RU"/>
        </w:rPr>
      </w:pP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372B67" w:rsidRPr="006E4EC0" w:rsidRDefault="00372B67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087550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225D6" w:rsidRDefault="004225D6" w:rsidP="00087550">
      <w:pPr>
        <w:pStyle w:val="aaaVerses"/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6844B9" w:rsidRPr="004225D6" w:rsidRDefault="006844B9" w:rsidP="006844B9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4225D6">
        <w:rPr>
          <w:rFonts w:ascii="Arial" w:hAnsi="Arial" w:cs="Arial"/>
          <w:sz w:val="28"/>
          <w:szCs w:val="28"/>
          <w:u w:val="single"/>
          <w:lang w:val="ru-RU"/>
        </w:rPr>
        <w:t>Одетый в одежды правосудия.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6844B9" w:rsidRPr="002527E6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C60A03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="000D27B6"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087550" w:rsidRPr="00501C56" w:rsidRDefault="0008755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80F1A" w:rsidRDefault="00DC3590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еще прежде создания мира, был предназначен Богом, стать благословенной судьбой всех, приходящих к Нему. В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котором Бог получал возможность, совершать суд над Своими врагами, угнетавшими Его избранный остаток.</w:t>
      </w:r>
      <w:r w:rsidR="00CB214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2142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 w:rsidR="00CB2142"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 w:rsidR="00CB2142">
        <w:rPr>
          <w:rFonts w:ascii="Arial" w:hAnsi="Arial" w:cs="Arial"/>
          <w:sz w:val="28"/>
          <w:szCs w:val="28"/>
          <w:lang w:val="ru-RU"/>
        </w:rPr>
        <w:t xml:space="preserve"> и, на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облекутся в нетление и, в бессмертие.</w:t>
      </w: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C0693">
        <w:rPr>
          <w:rFonts w:ascii="Arial" w:hAnsi="Arial" w:cs="Arial"/>
          <w:sz w:val="28"/>
          <w:szCs w:val="28"/>
          <w:lang w:val="ru-RU"/>
        </w:rPr>
        <w:t xml:space="preserve"> сокровища праздника Песах,</w:t>
      </w:r>
      <w:r>
        <w:rPr>
          <w:rFonts w:ascii="Arial" w:hAnsi="Arial" w:cs="Arial"/>
          <w:sz w:val="28"/>
          <w:szCs w:val="28"/>
          <w:lang w:val="ru-RU"/>
        </w:rPr>
        <w:t xml:space="preserve"> могли стать для нас реальностью, Писание вменило нам в необходимость выполнить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DC3590" w:rsidRPr="00D85B01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C3590" w:rsidRDefault="00DC3590" w:rsidP="00DC3590">
      <w:pPr>
        <w:pStyle w:val="Heading2"/>
      </w:pPr>
      <w:r>
        <w:t xml:space="preserve">  </w:t>
      </w:r>
      <w:r w:rsidRPr="007A0CB2">
        <w:rPr>
          <w:rFonts w:cs="Arial"/>
          <w:bCs w:val="0"/>
          <w:i w:val="0"/>
          <w:color w:val="auto"/>
          <w:sz w:val="28"/>
          <w:szCs w:val="28"/>
        </w:rPr>
        <w:t>1</w:t>
      </w:r>
      <w:r>
        <w:t xml:space="preserve">. </w:t>
      </w:r>
      <w:r w:rsidRPr="007A0CB2">
        <w:rPr>
          <w:rFonts w:cs="Arial"/>
          <w:b w:val="0"/>
          <w:bCs w:val="0"/>
          <w:i w:val="0"/>
          <w:color w:val="auto"/>
          <w:sz w:val="28"/>
          <w:szCs w:val="28"/>
        </w:rPr>
        <w:t>Отделение Пасхального Агнца.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Удаление всякой закваски из своего дома.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Помазание кровью перекладины и косяков дверей.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Испечение всего Агнца на огне.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 xml:space="preserve">Препоясание самого себя поясом.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Обуть ноги в обувь.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Взять в руки посох.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Есть агнца с пресными хлебами и горькими травами.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Есть с поспешностью.</w:t>
      </w:r>
    </w:p>
    <w:p w:rsidR="00BC3F9E" w:rsidRDefault="00BC3F9E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A37AD" w:rsidRPr="00347C64" w:rsidRDefault="00BA37AD" w:rsidP="00BA37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2A01EC" w:rsidRDefault="002A01EC" w:rsidP="00347C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A01EC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9. </w:t>
      </w:r>
      <w:r w:rsidR="00BB3BB0">
        <w:rPr>
          <w:rFonts w:ascii="Arial" w:hAnsi="Arial" w:cs="Arial"/>
          <w:b/>
          <w:sz w:val="28"/>
          <w:szCs w:val="28"/>
          <w:u w:val="single"/>
          <w:lang w:val="ru-RU"/>
        </w:rPr>
        <w:t>Т</w:t>
      </w:r>
      <w:r w:rsidR="00347C64" w:rsidRPr="002A01EC">
        <w:rPr>
          <w:rFonts w:ascii="Arial" w:hAnsi="Arial" w:cs="Arial"/>
          <w:b/>
          <w:sz w:val="28"/>
          <w:szCs w:val="28"/>
          <w:u w:val="single"/>
          <w:lang w:val="ru-RU"/>
        </w:rPr>
        <w:t>ребование, касательно достойного вкушения Агнца Песах – это  есть Агнца Песах, с пресным хлебом и горькими травами.</w:t>
      </w:r>
    </w:p>
    <w:p w:rsidR="00347C64" w:rsidRPr="00597A9F" w:rsidRDefault="00347C64" w:rsidP="00347C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935B28" w:rsidRDefault="00347C64" w:rsidP="00347C64">
      <w:pPr>
        <w:pStyle w:val="aaaVerses"/>
      </w:pPr>
      <w:r>
        <w:t>П</w:t>
      </w:r>
      <w:r w:rsidRPr="00775AD6">
        <w:t>усть съедят мясо его в сию самую ночь, испеченное на огне; с пресным хлебом и горькими травами</w:t>
      </w:r>
      <w:r>
        <w:t>. Н</w:t>
      </w:r>
      <w:r w:rsidRPr="00935B28">
        <w:t>е оставляйте от него до утра; но оставшееся от него до утра сожгите на огне</w:t>
      </w:r>
      <w:r w:rsidRPr="00775AD6">
        <w:t xml:space="preserve"> </w:t>
      </w:r>
      <w:r>
        <w:t>(</w:t>
      </w:r>
      <w:r>
        <w:rPr>
          <w:u w:val="single"/>
        </w:rPr>
        <w:t>Исх.12:8,10</w:t>
      </w:r>
      <w:r>
        <w:t>)</w:t>
      </w:r>
      <w:r w:rsidRPr="00775AD6">
        <w:t xml:space="preserve">. </w:t>
      </w:r>
    </w:p>
    <w:p w:rsidR="00347C64" w:rsidRPr="00935B2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3E63D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33CFD" w:rsidRDefault="00E32DBA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на прошлом служении уже прочитали</w:t>
      </w:r>
      <w:r w:rsidR="00347C64">
        <w:rPr>
          <w:rFonts w:ascii="Arial" w:hAnsi="Arial" w:cs="Arial"/>
          <w:sz w:val="28"/>
          <w:szCs w:val="28"/>
          <w:lang w:val="ru-RU"/>
        </w:rPr>
        <w:t xml:space="preserve"> </w:t>
      </w:r>
      <w:r w:rsidR="00533CFD">
        <w:rPr>
          <w:rFonts w:ascii="Arial" w:hAnsi="Arial" w:cs="Arial"/>
          <w:sz w:val="28"/>
          <w:szCs w:val="28"/>
          <w:lang w:val="ru-RU"/>
        </w:rPr>
        <w:t>что значит вкушать Песах Господа</w:t>
      </w:r>
      <w:r w:rsidR="00347C64">
        <w:rPr>
          <w:rFonts w:ascii="Arial" w:hAnsi="Arial" w:cs="Arial"/>
          <w:sz w:val="28"/>
          <w:szCs w:val="28"/>
          <w:lang w:val="ru-RU"/>
        </w:rPr>
        <w:t xml:space="preserve"> с </w:t>
      </w:r>
      <w:r w:rsidR="00347C64" w:rsidRPr="00253150">
        <w:rPr>
          <w:rFonts w:ascii="Arial" w:hAnsi="Arial" w:cs="Arial"/>
          <w:b/>
          <w:sz w:val="28"/>
          <w:szCs w:val="28"/>
          <w:u w:val="single"/>
          <w:lang w:val="ru-RU"/>
        </w:rPr>
        <w:t>опресноками</w:t>
      </w:r>
      <w:r w:rsidR="00253150" w:rsidRPr="00253150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чистоты и истины</w:t>
      </w:r>
      <w:r w:rsidR="00533CFD">
        <w:rPr>
          <w:rFonts w:ascii="Arial" w:hAnsi="Arial" w:cs="Arial"/>
          <w:b/>
          <w:sz w:val="28"/>
          <w:szCs w:val="28"/>
          <w:u w:val="single"/>
          <w:lang w:val="ru-RU"/>
        </w:rPr>
        <w:t>...</w:t>
      </w:r>
    </w:p>
    <w:p w:rsidR="00347C64" w:rsidRDefault="00533CFD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я напомню результаты</w:t>
      </w:r>
      <w:r w:rsidR="00347C64">
        <w:rPr>
          <w:rFonts w:ascii="Arial" w:hAnsi="Arial" w:cs="Arial"/>
          <w:sz w:val="28"/>
          <w:szCs w:val="28"/>
          <w:lang w:val="ru-RU"/>
        </w:rPr>
        <w:t>, которые непременно проявляются в способности тех людей, которые стали чистыми, за счёт того, что приняли своё оправдание на условиях благодати Божией.</w:t>
      </w:r>
    </w:p>
    <w:p w:rsidR="00347C64" w:rsidRPr="001B4AD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24048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 w:rsidRPr="0024048E"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отличать чистое от нечистого:</w:t>
      </w:r>
    </w:p>
    <w:p w:rsidR="00347C64" w:rsidRPr="0024048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>
        <w:t>В</w:t>
      </w:r>
      <w:r w:rsidRPr="0024048E"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</w:t>
      </w:r>
      <w:r w:rsidRPr="0024048E">
        <w:lastRenderedPageBreak/>
        <w:t>ваши, чтобы вы могли отличать священное от нес</w:t>
      </w:r>
      <w:r>
        <w:t>вященного и нечистое от чистого (</w:t>
      </w:r>
      <w:r w:rsidRPr="0024048E">
        <w:rPr>
          <w:u w:val="single"/>
        </w:rPr>
        <w:t>Лев.10:9,10</w:t>
      </w:r>
      <w:r>
        <w:t>)</w:t>
      </w:r>
      <w:r w:rsidRPr="0024048E">
        <w:t>.</w:t>
      </w:r>
    </w:p>
    <w:p w:rsidR="00347C64" w:rsidRPr="007A2C9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24048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учение о всеобъемлющем освящении, которое мы можем принять, не иначе, как только, через наставление в вере – позволяет нам вкушать Агнца Песах, с опресноками чистоты и истины.</w:t>
      </w:r>
    </w:p>
    <w:p w:rsidR="00347C64" w:rsidRPr="001B4AD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призывать имя Господне:</w:t>
      </w:r>
    </w:p>
    <w:p w:rsidR="00347C64" w:rsidRPr="007A36F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7A36FC">
        <w:t xml:space="preserve">Тогда опять Я дам народам </w:t>
      </w:r>
      <w:r w:rsidRPr="007A2C96">
        <w:rPr>
          <w:b/>
        </w:rPr>
        <w:t>уста чистые</w:t>
      </w:r>
      <w:r w:rsidRPr="007A36FC">
        <w:t>, чтобы все призывали имя Господа и служили Ему единодушно</w:t>
      </w:r>
      <w:r>
        <w:t xml:space="preserve"> (</w:t>
      </w:r>
      <w:r w:rsidRPr="007A36FC">
        <w:rPr>
          <w:u w:val="single"/>
        </w:rPr>
        <w:t>Соф.3:9</w:t>
      </w:r>
      <w:r>
        <w:t>)</w:t>
      </w:r>
      <w:r w:rsidRPr="007A36FC">
        <w:t>.</w:t>
      </w:r>
    </w:p>
    <w:p w:rsidR="00347C64" w:rsidRPr="0002308B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</w:t>
      </w:r>
      <w:r w:rsidRPr="00E32DBA">
        <w:rPr>
          <w:rFonts w:ascii="Arial" w:hAnsi="Arial" w:cs="Arial"/>
          <w:b/>
          <w:sz w:val="28"/>
          <w:szCs w:val="28"/>
          <w:u w:val="single"/>
          <w:lang w:val="ru-RU"/>
        </w:rPr>
        <w:t>познания</w:t>
      </w:r>
      <w:r>
        <w:rPr>
          <w:rFonts w:ascii="Arial" w:hAnsi="Arial" w:cs="Arial"/>
          <w:sz w:val="28"/>
          <w:szCs w:val="28"/>
          <w:lang w:val="ru-RU"/>
        </w:rPr>
        <w:t xml:space="preserve"> учения об оправдании, обуславливающего опресноки чистоты и истины, мы никогда бы не смогли обладать чистыми устами </w:t>
      </w:r>
    </w:p>
    <w:p w:rsidR="00347C64" w:rsidRPr="009B3A87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видеть Бога в себе, а также, одесную себя, где не видят Его остальные, но где Он пребывает:</w:t>
      </w:r>
    </w:p>
    <w:p w:rsidR="00347C64" w:rsidRPr="007A36F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7A36FC">
        <w:t>Блаженны чис</w:t>
      </w:r>
      <w:r>
        <w:t>тые сердцем, ибо они Бога узрят (</w:t>
      </w:r>
      <w:r w:rsidRPr="007A36FC">
        <w:rPr>
          <w:u w:val="single"/>
        </w:rPr>
        <w:t>Мф.5:8</w:t>
      </w:r>
      <w:r>
        <w:t>).</w:t>
      </w:r>
    </w:p>
    <w:p w:rsidR="00347C64" w:rsidRPr="00237329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воздевать свои руки к Богу:</w:t>
      </w:r>
    </w:p>
    <w:p w:rsidR="00347C64" w:rsidRPr="007A36F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7A36FC">
        <w:t>Итак</w:t>
      </w:r>
      <w:r>
        <w:t>,</w:t>
      </w:r>
      <w:r w:rsidRPr="007A36FC">
        <w:t xml:space="preserve"> желаю, чтобы на всяком месте произносили молитвы мужи, воздевая чистые руки б</w:t>
      </w:r>
      <w:r>
        <w:t>ез гнева и сомнения (</w:t>
      </w:r>
      <w:r w:rsidRPr="007A36FC">
        <w:rPr>
          <w:u w:val="single"/>
        </w:rPr>
        <w:t>1.Тим.2:8</w:t>
      </w:r>
      <w:r>
        <w:t>).</w:t>
      </w:r>
    </w:p>
    <w:p w:rsidR="00347C64" w:rsidRPr="00BB3BB0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облечётся в способность, спасаться от лицемера прозорливостью.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9514BA">
        <w:t>Устами лицемер губит ближнего своего, но праведники прозорливостью спасаются</w:t>
      </w:r>
      <w:r>
        <w:t xml:space="preserve"> (</w:t>
      </w:r>
      <w:r w:rsidRPr="009514BA">
        <w:rPr>
          <w:u w:val="single"/>
        </w:rPr>
        <w:t>Прит.11:9</w:t>
      </w:r>
      <w:r>
        <w:t>)</w:t>
      </w:r>
      <w:r w:rsidRPr="009514BA">
        <w:t>.</w:t>
      </w:r>
    </w:p>
    <w:p w:rsidR="00347C64" w:rsidRPr="00185E21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наследовать обетования:</w:t>
      </w:r>
    </w:p>
    <w:p w:rsidR="00347C64" w:rsidRPr="007A36F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7A36FC">
        <w:t xml:space="preserve"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</w:t>
      </w:r>
      <w:r w:rsidRPr="00253150">
        <w:rPr>
          <w:u w:val="single"/>
        </w:rPr>
        <w:t>верою и долготерпением</w:t>
      </w:r>
      <w:r w:rsidRPr="007A36FC">
        <w:t xml:space="preserve"> наследуют обетования</w:t>
      </w:r>
      <w:r>
        <w:t xml:space="preserve"> (</w:t>
      </w:r>
      <w:r w:rsidRPr="007A36FC">
        <w:rPr>
          <w:u w:val="single"/>
        </w:rPr>
        <w:t>Евр.6:11,12</w:t>
      </w:r>
      <w:r>
        <w:t>)</w:t>
      </w:r>
      <w:r w:rsidRPr="007A36FC">
        <w:t>.</w:t>
      </w:r>
    </w:p>
    <w:p w:rsidR="00347C64" w:rsidRPr="00F246D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EE704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</w:t>
      </w:r>
      <w:r w:rsidR="008B3074">
        <w:rPr>
          <w:rFonts w:ascii="Arial" w:hAnsi="Arial" w:cs="Arial"/>
          <w:sz w:val="28"/>
          <w:szCs w:val="28"/>
          <w:lang w:val="ru-RU"/>
        </w:rPr>
        <w:t xml:space="preserve"> не надеяться на своё богатство</w:t>
      </w:r>
      <w:r w:rsidR="008B3074" w:rsidRPr="008B307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47C64" w:rsidRPr="0024048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24048E">
        <w:lastRenderedPageBreak/>
        <w:t>Надеющийся на богатство свое упадет; а праведники, как лист, будут зеленеть</w:t>
      </w:r>
      <w:r>
        <w:t xml:space="preserve"> (</w:t>
      </w:r>
      <w:r w:rsidRPr="0024048E">
        <w:rPr>
          <w:u w:val="single"/>
        </w:rPr>
        <w:t>Прит.11:28</w:t>
      </w:r>
      <w:r>
        <w:t>)</w:t>
      </w:r>
      <w:r w:rsidRPr="0024048E">
        <w:t>.</w:t>
      </w:r>
    </w:p>
    <w:p w:rsidR="00347C64" w:rsidRPr="00F32D3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EE704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253150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53150">
        <w:rPr>
          <w:rFonts w:ascii="Arial" w:hAnsi="Arial" w:cs="Arial"/>
          <w:b/>
          <w:sz w:val="28"/>
          <w:szCs w:val="28"/>
          <w:u w:val="single"/>
          <w:lang w:val="ru-RU"/>
        </w:rPr>
        <w:t>Ну, а теперь обратимся к горьким травам, и рассмотрим: какое значение они имеют в составе праздника Песах.</w:t>
      </w:r>
    </w:p>
    <w:p w:rsidR="00347C64" w:rsidRPr="00EC43F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рассматривать горькие травы в буквальном смысле – то это были соответствующие специи и приправы, которые делали мясо, испечённого на огне</w:t>
      </w:r>
      <w:r w:rsidRPr="001D14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агнца, более ароматным и вкусным.</w:t>
      </w:r>
    </w:p>
    <w:p w:rsidR="00347C64" w:rsidRPr="00EC43F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переносном смысле, под г</w:t>
      </w:r>
      <w:r w:rsidRPr="00CB56CD">
        <w:rPr>
          <w:rFonts w:ascii="Arial" w:hAnsi="Arial" w:cs="Arial"/>
          <w:sz w:val="28"/>
          <w:szCs w:val="28"/>
          <w:lang w:val="ru-RU"/>
        </w:rPr>
        <w:t>орьки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CB56CD">
        <w:rPr>
          <w:rFonts w:ascii="Arial" w:hAnsi="Arial" w:cs="Arial"/>
          <w:sz w:val="28"/>
          <w:szCs w:val="28"/>
          <w:lang w:val="ru-RU"/>
        </w:rPr>
        <w:t xml:space="preserve"> трав</w:t>
      </w:r>
      <w:r>
        <w:rPr>
          <w:rFonts w:ascii="Arial" w:hAnsi="Arial" w:cs="Arial"/>
          <w:sz w:val="28"/>
          <w:szCs w:val="28"/>
          <w:lang w:val="ru-RU"/>
        </w:rPr>
        <w:t>ами,</w:t>
      </w:r>
      <w:r w:rsidRPr="00CB56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неотъемлемой частью достойного вкушения Песах – подразумевается </w:t>
      </w:r>
      <w:r w:rsidRPr="004E190F">
        <w:rPr>
          <w:rFonts w:ascii="Arial" w:hAnsi="Arial" w:cs="Arial"/>
          <w:sz w:val="28"/>
          <w:szCs w:val="28"/>
          <w:u w:val="single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передаваемая в истине, креста Христова. </w:t>
      </w:r>
    </w:p>
    <w:p w:rsidR="00347C64" w:rsidRPr="00211D42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опресноки чистоты и истины, в учении крови креста Христова очищают нас от всякого греха, то горькие травы, в истине креста Христова, освобождают нас от зависимости и власти плоти.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как именно плоть, является местом рождения и развития греха, ставящей нас в зависимость от проклятия закона Моисеева.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доколе наш плотской человек, не будет отвержен и, не подвергнется смерти, за счёт истины креста Христова, сколько бы мы, не </w:t>
      </w:r>
      <w:r w:rsidR="00112215">
        <w:rPr>
          <w:rFonts w:ascii="Arial" w:hAnsi="Arial" w:cs="Arial"/>
          <w:sz w:val="28"/>
          <w:szCs w:val="28"/>
          <w:lang w:val="ru-RU"/>
        </w:rPr>
        <w:t>говорили</w:t>
      </w:r>
      <w:r>
        <w:rPr>
          <w:rFonts w:ascii="Arial" w:hAnsi="Arial" w:cs="Arial"/>
          <w:sz w:val="28"/>
          <w:szCs w:val="28"/>
          <w:lang w:val="ru-RU"/>
        </w:rPr>
        <w:t xml:space="preserve"> о том, что мы находимся под благодатью – мы будем находиться под проклятием закона.</w:t>
      </w:r>
    </w:p>
    <w:p w:rsidR="00347C64" w:rsidRPr="00706A27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сегмент является особо – не перевариваемым и трудно постигаемым интеллектом плотского или душевного человека.</w:t>
      </w:r>
    </w:p>
    <w:p w:rsidR="00347C64" w:rsidRPr="0046065B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DE14B6" w:rsidRDefault="00347C64" w:rsidP="00347C64">
      <w:pPr>
        <w:pStyle w:val="aaaVerses"/>
      </w:pPr>
      <w:r w:rsidRPr="00DE14B6">
        <w:t>Ибо слово о кресте для погибающих юродство есть, а для нас, спасаемых, - сила Божия. Ибо написано: погублю мудрость мудрецов, и разум разумных отвергну</w:t>
      </w:r>
      <w:r>
        <w:t xml:space="preserve"> (</w:t>
      </w:r>
      <w:r w:rsidRPr="0046065B">
        <w:rPr>
          <w:u w:val="single"/>
        </w:rPr>
        <w:t>1.Кор.1:18-19</w:t>
      </w:r>
      <w:r>
        <w:t>)</w:t>
      </w:r>
      <w:r w:rsidRPr="00DE14B6">
        <w:t>.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Провидя именно такое недостойное и неверное отношение к великому таинству, выраженному, в принятии Христа внутрь своей сущности, в сочетании с горькими травами, с которыми необходимо было вкушать Агнца Песах, вкушение Агнца Песах, как в прошлом, так и, в настоящем, обращается в преткновения и пагубу.</w:t>
      </w:r>
    </w:p>
    <w:p w:rsidR="00347C64" w:rsidRPr="003C499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3C499E">
        <w:t xml:space="preserve">Всесожжения ваши неугодны, и жертвы ваши неприятны Мне. </w:t>
      </w:r>
      <w:r w:rsidRPr="007B0C29">
        <w:t xml:space="preserve">Посему так говорит Господь: вот, Я полагаю пред народом сим преткновения, и преткнутся о них отцы и дети вместе, сосед и друг его, и погибнут </w:t>
      </w:r>
      <w:r>
        <w:t>(</w:t>
      </w:r>
      <w:r w:rsidRPr="007B0C29">
        <w:rPr>
          <w:u w:val="single"/>
        </w:rPr>
        <w:t>Иер.6:</w:t>
      </w:r>
      <w:r>
        <w:rPr>
          <w:u w:val="single"/>
        </w:rPr>
        <w:t>19-</w:t>
      </w:r>
      <w:r w:rsidRPr="007B0C29">
        <w:rPr>
          <w:u w:val="single"/>
        </w:rPr>
        <w:t>21</w:t>
      </w:r>
      <w:r>
        <w:t>)</w:t>
      </w:r>
      <w:r w:rsidRPr="007B0C29">
        <w:t>.</w:t>
      </w:r>
    </w:p>
    <w:p w:rsidR="00347C64" w:rsidRPr="00D3137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наши всесожжения, в предмете наших молитв и наших песнопений становятся неугодными и неприятными для Бога, заключается в наших неправильных приоритетах.</w:t>
      </w:r>
      <w:r w:rsidRPr="008F31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тогда, так и сегодня, если на шкале приоритетов, наши жертвоприношения, в предмете наших молитв и песнопений становятся выше, чем позиция слушания Слова Божьего, направленная на то, чтобы немедленно исполнить услышанное, то наши жертвоприношения, вместо того, чтобы активизировать благоволение Бога, активизируют Его негодование. </w:t>
      </w:r>
    </w:p>
    <w:p w:rsidR="00347C64" w:rsidRPr="00A93D8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под слушанием Слова Божьего имеется в виду, сосредоточенность и внутреннее ожидание на том, что Бог будет говорить и, трепетная жажда и готовность, к немедленному и, неукоснительному выполнению услышанного.</w:t>
      </w:r>
    </w:p>
    <w:p w:rsidR="00347C64" w:rsidRPr="00D077D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именно, слушание Слова Божьего – является вкушением или помещением Христа внутрь своей сущности, а не жертвоприношение, в предмете того, что мы говорим или поём Богу, которому мы часто уделяем первостепенное место.  </w:t>
      </w:r>
    </w:p>
    <w:p w:rsidR="00347C64" w:rsidRPr="00A93D8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7B0C29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тех, кто на шкале своих приоритетов, ставит слушание Слова Божьего на первое место, а жертвоприношение, в предмете исповедания веры своего сердца пред Богом, на второе, вкушение Агнца Песах – будет являться освящением. А для тех, кто на шкале своих приоритетов, ставит жертвоприношение, в предмете своих молитв и песен, на первое место, а слушание Слова Божьего, на второе, вкушение Агнца Песах, будет являться камнем преткновения и скалою соблазна.</w:t>
      </w:r>
    </w:p>
    <w:p w:rsidR="00347C64" w:rsidRPr="00A93D8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7B0C29">
        <w:t xml:space="preserve">И будет Он освящением и камнем преткновения, и скалою соблазна для обоих домов Израиля, петлею и сетью для жителей Иерусалима </w:t>
      </w:r>
      <w:r>
        <w:t>(</w:t>
      </w:r>
      <w:r w:rsidRPr="007B0C29">
        <w:rPr>
          <w:u w:val="single"/>
        </w:rPr>
        <w:t>Ис.8:14</w:t>
      </w:r>
      <w:r>
        <w:t>)</w:t>
      </w:r>
      <w:r w:rsidRPr="007B0C29">
        <w:t>.</w:t>
      </w:r>
      <w:r>
        <w:t xml:space="preserve"> </w:t>
      </w:r>
    </w:p>
    <w:p w:rsidR="00347C64" w:rsidRPr="0046298B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люди выстраивают свои приоритеты, будь то правильные или неправильные, кроется в роде их сердечной почвы. А, род почвы</w:t>
      </w:r>
      <w:r w:rsidRPr="00381A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сердца, зависит от нашей позиции или, нашей цели.</w:t>
      </w:r>
    </w:p>
    <w:p w:rsidR="00347C64" w:rsidRPr="0094647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цель будет верная, то и почва нашего духа будет доброй. Ну, а если цель неверная, то и род нашей сердечной почвы, будет непригодным для принятия доброго семени.</w:t>
      </w:r>
    </w:p>
    <w:p w:rsidR="00347C64" w:rsidRPr="0094647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сама цель, будет выражаться в том, чьи интересы мы будем преследовать и представлять – свои или Божии.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Если мы будем представлять интересы Божии, в предмете интересов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возрождённого духа, то почва нашего духа будет доброй. Если же, мы будем представлять интересы нашей плоти, то почва нашего духа будет недоброй.</w:t>
      </w:r>
    </w:p>
    <w:p w:rsidR="00347C64" w:rsidRPr="0094647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>
        <w:t>Семя,</w:t>
      </w:r>
      <w:r w:rsidRPr="00A96C77">
        <w:t xml:space="preserve"> упавшее на добрую землю, это те, которые, услышав слово, хранят его в добром и чистом сердце и приносят плод в терпении. Сказав это, </w:t>
      </w:r>
      <w:r>
        <w:t>Иисус</w:t>
      </w:r>
      <w:r w:rsidRPr="00A96C77">
        <w:t xml:space="preserve"> возгласил: </w:t>
      </w:r>
      <w:r>
        <w:t>К</w:t>
      </w:r>
      <w:r w:rsidRPr="00A96C77">
        <w:t>то имеет уши слышать, да слышит!</w:t>
      </w:r>
      <w:r>
        <w:t xml:space="preserve"> </w:t>
      </w:r>
    </w:p>
    <w:p w:rsidR="00347C64" w:rsidRPr="00381AC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A96C77">
        <w:t xml:space="preserve">Итак, наблюдайте, </w:t>
      </w:r>
      <w:r w:rsidRPr="004E190F">
        <w:rPr>
          <w:b/>
          <w:u w:val="single"/>
        </w:rPr>
        <w:t>как вы слушаете</w:t>
      </w:r>
      <w:r w:rsidRPr="00A96C77">
        <w:t xml:space="preserve">: ибо, кто имеет, тому дано будет, а кто не имеет, у того отнимется и то, что он думает иметь </w:t>
      </w:r>
      <w:r>
        <w:t>(</w:t>
      </w:r>
      <w:r w:rsidRPr="00A96C77">
        <w:rPr>
          <w:u w:val="single"/>
        </w:rPr>
        <w:t>Лк.8:</w:t>
      </w:r>
      <w:r>
        <w:rPr>
          <w:u w:val="single"/>
        </w:rPr>
        <w:t>15,</w:t>
      </w:r>
      <w:r w:rsidRPr="00A96C77">
        <w:rPr>
          <w:u w:val="single"/>
        </w:rPr>
        <w:t>18</w:t>
      </w:r>
      <w:r>
        <w:t>)</w:t>
      </w:r>
      <w:r w:rsidRPr="00A96C77">
        <w:t>.</w:t>
      </w:r>
    </w:p>
    <w:p w:rsidR="00347C64" w:rsidRPr="002632FF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слушать можно по-разному. Есть такое мудрое высказывание: мы слышим то, что мы желаем слышать . . .</w:t>
      </w:r>
    </w:p>
    <w:p w:rsidR="00347C64" w:rsidRPr="002632FF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Можно, например: слушать с намерением, чтобы найти основание в услышанном слове, для восполнения потребностей плоти. И можно слушать с намерением, чтобы найти основание, для восполнения желаний своего возрождённого духа.</w:t>
      </w:r>
    </w:p>
    <w:p w:rsidR="00347C64" w:rsidRPr="002632FF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слушающий с намерением восполнить желания плоти – это человек, не приемлющий истины, заключённой в кресте Христовом. Такой человек – пытается, есть Агнца Песах без горьких трав.</w:t>
      </w:r>
    </w:p>
    <w:p w:rsidR="00347C64" w:rsidRPr="002632FF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A96C77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же слушающий с тем, чтобы восполнить желания своего духа – это человек, задействующий в своём спасении истину креста Христова – он ест Агнца Песах с горькими травами.</w:t>
      </w:r>
    </w:p>
    <w:p w:rsidR="00347C64" w:rsidRPr="00D077D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87739E">
        <w:t xml:space="preserve">И взял я книжку из руки Ангела, и съел ее; и она в устах моих была сладка, как мед; когда же съел ее, </w:t>
      </w:r>
      <w:r w:rsidRPr="00F27FB8">
        <w:rPr>
          <w:b/>
          <w:u w:val="single"/>
        </w:rPr>
        <w:t>то горько стало во чреве моем</w:t>
      </w:r>
      <w:r>
        <w:t xml:space="preserve">. </w:t>
      </w:r>
      <w:r w:rsidRPr="00772C87">
        <w:t>И сказал он мне: тебе надлежит опять пророчествовать о народах и племенах, и языках и царях многих</w:t>
      </w:r>
      <w:r w:rsidRPr="0087739E">
        <w:t xml:space="preserve"> </w:t>
      </w:r>
      <w:r>
        <w:t>(</w:t>
      </w:r>
      <w:r w:rsidRPr="0087739E">
        <w:rPr>
          <w:u w:val="single"/>
        </w:rPr>
        <w:t>Отк.10:10</w:t>
      </w:r>
      <w:r>
        <w:rPr>
          <w:u w:val="single"/>
        </w:rPr>
        <w:t>-11</w:t>
      </w:r>
      <w:r>
        <w:t>)</w:t>
      </w:r>
      <w:r w:rsidRPr="0087739E">
        <w:t>.</w:t>
      </w:r>
    </w:p>
    <w:p w:rsidR="00347C64" w:rsidRPr="00AE6257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Пророчествовать </w:t>
      </w:r>
      <w:r w:rsidRPr="00772C87">
        <w:rPr>
          <w:rFonts w:ascii="Arial" w:hAnsi="Arial" w:cs="Arial"/>
          <w:sz w:val="28"/>
          <w:szCs w:val="28"/>
          <w:lang w:val="ru-RU"/>
        </w:rPr>
        <w:t>о народах и племенах, и языках и царях многих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представлять для них и среди них, интересы Царства Небесного или же, быть для них руководящим светом.</w:t>
      </w:r>
    </w:p>
    <w:p w:rsidR="00347C64" w:rsidRPr="004275E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отказывающийся есть Песах Господа с горькими травами, не может быть светом для мира, в котором он живёт. </w:t>
      </w:r>
    </w:p>
    <w:p w:rsidR="00347C64" w:rsidRPr="0056509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отказывается выполнять своё предназначение. В силу чего, утрачивает своё достоинство в Боге.</w:t>
      </w:r>
    </w:p>
    <w:p w:rsidR="00347C64" w:rsidRPr="0040699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когда открытая книга была съедена, Иоанн, познал сущность Бога, заключённую в раскрытой для него книге; в силу чего – он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получил возможность, представлять интересы воли Божией: народам, племенам, и языкам и царям многим.</w:t>
      </w:r>
    </w:p>
    <w:p w:rsidR="00347C64" w:rsidRPr="00406993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открытая книга – это не просто нечто материальное, несущее в себе информацию, написанную чернилами. </w:t>
      </w:r>
    </w:p>
    <w:p w:rsidR="00347C64" w:rsidRPr="00381AC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скорее, нечто духовное, несущее в себе информацию, написанную, не чернилами, но Духом Бога Живого. </w:t>
      </w:r>
    </w:p>
    <w:p w:rsidR="00347C64" w:rsidRPr="00161F00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раскрытая книга, предложенная нам Богом для пищи, которая призвана производить в недрах нашего духа горечь, в предмете креста Христова – это всё те же горькие травы, с которыми следует вкушать Агнца Песах, Который – в сочетании с этими горькими травами – является нашим наследием и нашей судьбой. </w:t>
      </w:r>
    </w:p>
    <w:p w:rsidR="00347C64" w:rsidRPr="00EC43F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45044E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Вкушение Агнца Песах, с горькими</w:t>
      </w:r>
      <w:r w:rsidR="00347C64">
        <w:rPr>
          <w:rFonts w:ascii="Arial" w:hAnsi="Arial" w:cs="Arial"/>
          <w:sz w:val="28"/>
          <w:szCs w:val="28"/>
          <w:lang w:val="ru-RU"/>
        </w:rPr>
        <w:t xml:space="preserve"> травами – являло трансцендентную святость Бога. Потому, что именно истина о кресте Христовом, а не, истина о Крови Христовой, призвана Богом, отделять нас, от своего народа, своего дома и нашего тленного и суетного наследия.</w:t>
      </w:r>
    </w:p>
    <w:p w:rsidR="00347C64" w:rsidRPr="002E47DE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истина о кресте Христовом, представляющая святость Бога, в предмете горьких</w:t>
      </w:r>
      <w:r w:rsidR="00F27FB8">
        <w:rPr>
          <w:rFonts w:ascii="Arial" w:hAnsi="Arial" w:cs="Arial"/>
          <w:sz w:val="28"/>
          <w:szCs w:val="28"/>
          <w:lang w:val="ru-RU"/>
        </w:rPr>
        <w:t xml:space="preserve"> трав</w:t>
      </w:r>
      <w:r>
        <w:rPr>
          <w:rFonts w:ascii="Arial" w:hAnsi="Arial" w:cs="Arial"/>
          <w:sz w:val="28"/>
          <w:szCs w:val="28"/>
          <w:lang w:val="ru-RU"/>
        </w:rPr>
        <w:t xml:space="preserve"> имеет различное действие, в зависимости от того, как мы относимся к горьким травам или, как мы их вкушаем. </w:t>
      </w:r>
    </w:p>
    <w:p w:rsidR="00347C64" w:rsidRPr="009734C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вкушаем Агнца Песах достойно, то горькие травы, имеют одно действие, а если недостойно, то другое.</w:t>
      </w:r>
    </w:p>
    <w:p w:rsidR="00347C64" w:rsidRPr="007F743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следует отметить, что существует и другого вида горечь, которая противопоставлена горьким травам и часто, в силу определённого невежества в этой области, воспринимается святыми за наличие горьких трав.</w:t>
      </w:r>
    </w:p>
    <w:p w:rsidR="00347C64" w:rsidRPr="00EE5189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Иов в постигших его страданиях, ошибочно полагал, что горечь, которую он испытывает, является результатом того, что Бог вменяет ему грехи юности. И, в отчаянии своём он говорил:</w:t>
      </w:r>
    </w:p>
    <w:p w:rsidR="00347C64" w:rsidRPr="00EE5189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8123AC" w:rsidRDefault="00347C64" w:rsidP="00347C64">
      <w:pPr>
        <w:pStyle w:val="aaaVerses"/>
      </w:pPr>
      <w:r w:rsidRPr="008123AC">
        <w:t xml:space="preserve">Ибо Ты пишешь на меня горькое и вменяешь мне грехи юности моей </w:t>
      </w:r>
      <w:r>
        <w:t>(</w:t>
      </w:r>
      <w:r w:rsidRPr="008123AC">
        <w:rPr>
          <w:u w:val="single"/>
        </w:rPr>
        <w:t>Иов.13:26</w:t>
      </w:r>
      <w:r>
        <w:t>).</w:t>
      </w:r>
      <w:r w:rsidRPr="009734C8">
        <w:t xml:space="preserve"> </w:t>
      </w:r>
      <w:r>
        <w:t>Этими словами Иов говорил Богу:</w:t>
      </w:r>
    </w:p>
    <w:p w:rsidR="00347C64" w:rsidRPr="00B42CA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Ты являешь на мне святость Твою, в погибель мне, так как вменяешь мне грехи юности моей или грехи моих отцов.  </w:t>
      </w:r>
    </w:p>
    <w:p w:rsidR="00347C64" w:rsidRPr="009734C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следует учитывать, что горечь, которую испытывал Иов, не являлась результатом того, что Бог вменял ему грехи его юности. </w:t>
      </w:r>
    </w:p>
    <w:p w:rsidR="00347C64" w:rsidRPr="00CC024A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следуя постановлениям Писания – грехи юности могут вменяться человеку, только в двух случаях: </w:t>
      </w:r>
    </w:p>
    <w:p w:rsidR="00347C64" w:rsidRPr="007F743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4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– не отрёкся от своего наследия обусловленного, зависимостью от своего народа и, от суетной жизни своих отцов – это означает, что он – не разорвал зависимость от своего народа и, от дома своего отца. </w:t>
      </w:r>
    </w:p>
    <w:p w:rsidR="00347C64" w:rsidRPr="003C0840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4C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Когда в духе человека, есть лукавство, обуславливающее в его сердце мятежную мысль выраженную, в непризнании </w:t>
      </w:r>
      <w:r w:rsidR="00A94A08">
        <w:rPr>
          <w:rFonts w:ascii="Arial" w:hAnsi="Arial" w:cs="Arial"/>
          <w:sz w:val="28"/>
          <w:szCs w:val="28"/>
          <w:lang w:val="ru-RU"/>
        </w:rPr>
        <w:t>Божьей</w:t>
      </w:r>
      <w:r>
        <w:rPr>
          <w:rFonts w:ascii="Arial" w:hAnsi="Arial" w:cs="Arial"/>
          <w:sz w:val="28"/>
          <w:szCs w:val="28"/>
          <w:lang w:val="ru-RU"/>
        </w:rPr>
        <w:t xml:space="preserve"> власти и, в противлении установленному Богом порядку.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Pr="002E47DE" w:rsidRDefault="00347C64" w:rsidP="00347C64">
      <w:pPr>
        <w:pStyle w:val="aaaVerses"/>
      </w:pPr>
      <w:r w:rsidRPr="002E47DE">
        <w:t xml:space="preserve">Блажен человек, которому Господь не вменит греха, и в чьем духе нет лукавства! </w:t>
      </w:r>
      <w:r>
        <w:t>(</w:t>
      </w:r>
      <w:r w:rsidRPr="002E47DE">
        <w:rPr>
          <w:u w:val="single"/>
        </w:rPr>
        <w:t>Пс.31:2</w:t>
      </w:r>
      <w:r>
        <w:t>).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духе же, Иова отсутствовало лукавство, так как Писание называет Иова – человеком праведным и непорочным. 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 дано гарантий – что мы избежим горечи, исходящей от дьявола, но нам даны гарантии – что вкушая Агнца Песах с горькими травами, мы будем избавлены от горечи дьявола.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 w:rsidRPr="00C71D0B">
        <w:t xml:space="preserve">Много скорбей у праведного, и от всех их избавит его Господь </w:t>
      </w:r>
      <w:r>
        <w:t>(</w:t>
      </w:r>
      <w:r w:rsidRPr="00C71D0B">
        <w:rPr>
          <w:u w:val="single"/>
        </w:rPr>
        <w:t>Пс.33:20</w:t>
      </w:r>
      <w:r>
        <w:t>)</w:t>
      </w:r>
      <w:r w:rsidRPr="00C71D0B">
        <w:t>.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состоит в том, что когда мы, подобно Израилю, испытываем в Египте горечь рабства, нищеты и болезни, то источником этой горечи является, не Бог, а диавол.</w:t>
      </w:r>
    </w:p>
    <w:p w:rsidR="00347C64" w:rsidRPr="00541DE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 вкушаем Агнца Песах с горькими травами, мы тем самым, являем святость Бога, в предмете губительной и уничтожающей язвы, для  рабства, для болезни и для нищеты.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мы не являем святости Божией, выраженной в освящении, - мы вкушаем Агнца Песах, либо без горьких трав,  либо недостойным и неверным образом. </w:t>
      </w:r>
    </w:p>
    <w:p w:rsidR="00347C64" w:rsidRPr="00440C25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мы возбуждаем ревность Бога и активизируем выражение Его святости, себе в погибель.</w:t>
      </w:r>
    </w:p>
    <w:p w:rsidR="00347C64" w:rsidRPr="00B42CA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Достойно вкушать Агнца Песах с горькими травами без вреда для себя, человек может – когда он  освящается в соответствии, Богом данных повелений – и, когда в его духе нет лукавства.  </w:t>
      </w:r>
    </w:p>
    <w:p w:rsidR="00347C64" w:rsidRPr="00D7796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же, при вкушении Агнца Песах, человек будет иметь в своём духе лукавство, то ему будут вменены, как грехи его юности, которые он совершил сам, так и грехи, переданные или унаследованные им, от суетной жизни его отцов.</w:t>
      </w:r>
    </w:p>
    <w:p w:rsidR="00347C64" w:rsidRPr="001F48E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</w:t>
      </w:r>
      <w:r w:rsidRPr="00D779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вкушении Песах Господа, человек, не имеет в своём духе лукавства, но в силу, каких-либо других причин, освящается, не в соответствии, установленных Писанием повелений, то Бог являет такому человеку Свою святость в том, что лишает человека наследия обетованной земли и он падает костьми в пустыне. </w:t>
      </w:r>
    </w:p>
    <w:p w:rsidR="00347C64" w:rsidRPr="001F48EC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Вкушать Песах Господа с горькими травами, в предмете святости Бога, выраженной в истине креста Христова, означает – соработать своим крестом, с крестом Христовым.</w:t>
      </w:r>
    </w:p>
    <w:p w:rsidR="00347C64" w:rsidRPr="0077584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7B88">
        <w:rPr>
          <w:rFonts w:ascii="Arial" w:hAnsi="Arial" w:cs="Arial"/>
          <w:b/>
          <w:sz w:val="28"/>
          <w:szCs w:val="28"/>
          <w:lang w:val="ru-RU"/>
        </w:rPr>
        <w:t>Опресноки</w:t>
      </w:r>
      <w:r>
        <w:rPr>
          <w:rFonts w:ascii="Arial" w:hAnsi="Arial" w:cs="Arial"/>
          <w:sz w:val="28"/>
          <w:szCs w:val="28"/>
          <w:lang w:val="ru-RU"/>
        </w:rPr>
        <w:t>, в предмете Крови Иисуса, обладают необыкновенной силой, удовлетворять, как требования Бога, так и все наши необходимые нужды, связанные с нашим спасением во Христе.</w:t>
      </w:r>
    </w:p>
    <w:p w:rsidR="00347C64" w:rsidRPr="00777B88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BA4CF0" w:rsidP="00347C6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="00347C64">
        <w:rPr>
          <w:rFonts w:ascii="Arial" w:hAnsi="Arial" w:cs="Arial"/>
          <w:sz w:val="28"/>
          <w:szCs w:val="28"/>
          <w:lang w:val="ru-RU"/>
        </w:rPr>
        <w:t>истина о кресте Христовом, в предмете горьких трав – является той единственной и исключительной возможностью, открывающей доступ к наследию, содержащемуся в опресноках чистоты и истины, заключённых в истине Крови Христовой.</w:t>
      </w:r>
    </w:p>
    <w:p w:rsidR="00347C64" w:rsidRPr="00775846" w:rsidRDefault="00347C64" w:rsidP="00347C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47C64" w:rsidRDefault="00347C64" w:rsidP="00347C64">
      <w:pPr>
        <w:pStyle w:val="aaaVerses"/>
      </w:pPr>
      <w:r>
        <w:t>И</w:t>
      </w:r>
      <w:r w:rsidRPr="00775846"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t xml:space="preserve"> (</w:t>
      </w:r>
      <w:r w:rsidRPr="00775846">
        <w:rPr>
          <w:u w:val="single"/>
        </w:rPr>
        <w:t>Кол.1:19-20</w:t>
      </w:r>
      <w:r>
        <w:t>)</w:t>
      </w:r>
      <w:r w:rsidRPr="00775846">
        <w:t>.</w:t>
      </w:r>
    </w:p>
    <w:p w:rsidR="0045044E" w:rsidRPr="00A85E00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следует усвоить, что без вкушения горьких трав, в предмете истины креста Христова – истина, заключённая в крови Христовой, в предмете опресноков не может быть реализованной.</w:t>
      </w:r>
    </w:p>
    <w:p w:rsidR="0045044E" w:rsidRPr="00973D3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973D35">
        <w:t xml:space="preserve">И, подозвав народ с учениками Своими, сказал им: кто хочет идти за Мною, отвергнись себя, и </w:t>
      </w:r>
      <w:r w:rsidRPr="00F37CEE">
        <w:rPr>
          <w:u w:val="single"/>
        </w:rPr>
        <w:t>возьми крест свой</w:t>
      </w:r>
      <w:r w:rsidRPr="00973D35">
        <w:t>, и следуй за Мною. Ибо кто хочет душу свою сберечь, тот потеряет ее, а кто потеряет душу свою ради Меня и Евангелия, тот сбережет ее. Ибо</w:t>
      </w:r>
      <w:r>
        <w:t>,</w:t>
      </w:r>
      <w:r w:rsidRPr="00973D35"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t xml:space="preserve"> (</w:t>
      </w:r>
      <w:r w:rsidRPr="00973D35">
        <w:rPr>
          <w:u w:val="single"/>
        </w:rPr>
        <w:t>Мк.8:34-36</w:t>
      </w:r>
      <w:r>
        <w:t>).</w:t>
      </w:r>
    </w:p>
    <w:p w:rsidR="0045044E" w:rsidRPr="00DD65B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условии Христа, мы встречаемся со своей ролью, выраженной в несении своего креста.</w:t>
      </w:r>
    </w:p>
    <w:p w:rsidR="0045044E" w:rsidRPr="00DD65B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из этого стиха следует, что следование за Христом без наличия своего креста, не принесёт нам никакой пользы.</w:t>
      </w:r>
    </w:p>
    <w:p w:rsidR="0045044E" w:rsidRPr="00C42DE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без соработы своего креста с крестом Христовым, производитель греха, в лице нашей ветхой натуры, не может быть ликвидирован. А следовательно, такой человек, не способен будет, ни быть учеником Христа, ни разумеется, следовать за Ним.</w:t>
      </w:r>
    </w:p>
    <w:p w:rsidR="0045044E" w:rsidRPr="00C42DE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37CE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несение своего креста, неразрывно связано с определённым родом страдания, которое формирует человека в образ Божий.</w:t>
      </w:r>
    </w:p>
    <w:p w:rsidR="00F37CEE" w:rsidRPr="00F37CEE" w:rsidRDefault="00F37CEE" w:rsidP="0045044E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F37CEE">
        <w:rPr>
          <w:rFonts w:ascii="Arial" w:hAnsi="Arial" w:cs="Arial"/>
          <w:i/>
          <w:sz w:val="26"/>
          <w:szCs w:val="26"/>
          <w:lang w:val="ru-RU"/>
        </w:rPr>
        <w:t xml:space="preserve">... чтобы познать Его, и силу воскресения Его, </w:t>
      </w:r>
      <w:r w:rsidRPr="00F37CEE">
        <w:rPr>
          <w:rFonts w:ascii="Arial" w:hAnsi="Arial" w:cs="Arial"/>
          <w:i/>
          <w:sz w:val="26"/>
          <w:szCs w:val="26"/>
          <w:u w:val="single"/>
          <w:lang w:val="ru-RU"/>
        </w:rPr>
        <w:t>и участие в страданиях</w:t>
      </w:r>
      <w:r w:rsidRPr="00F37CEE">
        <w:rPr>
          <w:rFonts w:ascii="Arial" w:hAnsi="Arial" w:cs="Arial"/>
          <w:i/>
          <w:sz w:val="26"/>
          <w:szCs w:val="26"/>
          <w:lang w:val="ru-RU"/>
        </w:rPr>
        <w:t xml:space="preserve"> Его, сообразуясь смерти Его, чтобы достигнуть воскресения мертвых. </w:t>
      </w:r>
      <w:r>
        <w:rPr>
          <w:rFonts w:ascii="Arial" w:hAnsi="Arial" w:cs="Arial"/>
          <w:i/>
          <w:sz w:val="26"/>
          <w:szCs w:val="26"/>
          <w:lang w:val="ru-RU"/>
        </w:rPr>
        <w:t>(</w:t>
      </w:r>
      <w:r w:rsidRPr="00F37CEE">
        <w:rPr>
          <w:rFonts w:ascii="Arial" w:hAnsi="Arial" w:cs="Arial"/>
          <w:i/>
          <w:sz w:val="26"/>
          <w:szCs w:val="26"/>
          <w:lang w:val="ru-RU"/>
        </w:rPr>
        <w:t>Флп. 3:10</w:t>
      </w:r>
      <w:r>
        <w:rPr>
          <w:rFonts w:ascii="Arial" w:hAnsi="Arial" w:cs="Arial"/>
          <w:i/>
          <w:sz w:val="26"/>
          <w:szCs w:val="26"/>
          <w:lang w:val="ru-RU"/>
        </w:rPr>
        <w:t>)</w:t>
      </w: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страданиях, следует учитывать, что не всякий род страдания, формирует характер человека в образ Божий.</w:t>
      </w:r>
    </w:p>
    <w:p w:rsidR="0045044E" w:rsidRPr="00C42DE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результатом соделанного греха, так же является страдание. Но такое страдание, не формирует человека в образ Божий и, не участвует в несении своего креста.</w:t>
      </w:r>
    </w:p>
    <w:p w:rsidR="0045044E" w:rsidRPr="0025568A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«следуй за Мною» означает – подражай Мне в том, как Я исполняю волю Моего Отца.</w:t>
      </w:r>
    </w:p>
    <w:p w:rsidR="0045044E" w:rsidRPr="0025568A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истина соработы нашего креста, с крестом Христовым, была нами понятой и познанной, </w:t>
      </w:r>
      <w:r w:rsidR="00CB112B">
        <w:rPr>
          <w:rFonts w:ascii="Arial" w:hAnsi="Arial" w:cs="Arial"/>
          <w:sz w:val="28"/>
          <w:szCs w:val="28"/>
          <w:lang w:val="ru-RU"/>
        </w:rPr>
        <w:t>приведем на память</w:t>
      </w:r>
      <w:r>
        <w:rPr>
          <w:rFonts w:ascii="Arial" w:hAnsi="Arial" w:cs="Arial"/>
          <w:sz w:val="28"/>
          <w:szCs w:val="28"/>
          <w:lang w:val="ru-RU"/>
        </w:rPr>
        <w:t xml:space="preserve"> одну из притч Христа, которая является универсальной жемчужиной, и служит светом для понимания многих истин. Это притча о блудном сыне.</w:t>
      </w:r>
    </w:p>
    <w:p w:rsidR="0045044E" w:rsidRPr="00837F9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наследовал Царство Своего Отца и, о его старшем брате, который сам лишил себя этого наследия, хотя в своих собственных глазах, рассматривал себя достойным этого наследия.</w:t>
      </w:r>
    </w:p>
    <w:p w:rsidR="0045044E" w:rsidRPr="00837F9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притче, если у нас, как у старшего сына, есть друзья, которые одновременно, не являются друзьями нашего Небесного Отца – мы не можем наследовать Царство своего Небесного Отца.</w:t>
      </w:r>
    </w:p>
    <w:p w:rsidR="0045044E" w:rsidRPr="0025568A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25568A">
        <w:t xml:space="preserve">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:rsidR="0045044E" w:rsidRPr="00837F95" w:rsidRDefault="0045044E" w:rsidP="0045044E">
      <w:pPr>
        <w:pStyle w:val="aaaVerses"/>
        <w:rPr>
          <w:sz w:val="16"/>
          <w:szCs w:val="16"/>
        </w:rPr>
      </w:pPr>
    </w:p>
    <w:p w:rsidR="0045044E" w:rsidRDefault="0045044E" w:rsidP="0045044E">
      <w:pPr>
        <w:pStyle w:val="aaaVerses"/>
      </w:pPr>
      <w:r>
        <w:t>А</w:t>
      </w:r>
      <w:r w:rsidRPr="0025568A"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t xml:space="preserve"> (</w:t>
      </w:r>
      <w:r w:rsidRPr="0025568A">
        <w:rPr>
          <w:u w:val="single"/>
        </w:rPr>
        <w:t>Лк.15:28-32</w:t>
      </w:r>
      <w:r>
        <w:t>)</w:t>
      </w:r>
      <w:r w:rsidRPr="0025568A">
        <w:t>.</w:t>
      </w:r>
    </w:p>
    <w:p w:rsidR="0045044E" w:rsidRPr="00837F9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друзья, которые не являются друзьями Отца – это наши душевные или плотские желания, пристрастия и амбиции.</w:t>
      </w:r>
    </w:p>
    <w:p w:rsidR="0045044E" w:rsidRPr="00837F9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людям принявшим залог спасения, наследовать Царство Отца – необходимо облечься в лучшую одежду, данную Отцом, в обувь и, получить перстень на руку свою. И для этой цели, Отцу понадобилось заколоть для сына откормленного телёнка.</w:t>
      </w:r>
    </w:p>
    <w:p w:rsidR="0045044E" w:rsidRPr="001A025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B2474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</w:t>
      </w:r>
      <w:r w:rsidR="0045044E">
        <w:rPr>
          <w:rFonts w:ascii="Arial" w:hAnsi="Arial" w:cs="Arial"/>
          <w:sz w:val="28"/>
          <w:szCs w:val="28"/>
          <w:lang w:val="ru-RU"/>
        </w:rPr>
        <w:t xml:space="preserve">смотря на то, что старший сын в своих глазах, якобы никогда и никуда не уходил от Отца – он, на самом деле, никогда по настоящему ещё и, не имел правильных отношений с Отцом и, никогда ещё, не разделял с Ним Его радости, обуславливающей атмосферу Его дома. </w:t>
      </w:r>
    </w:p>
    <w:p w:rsidR="0045044E" w:rsidRPr="00C559C4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в сердце человека непорочной радости – определяет в сердце такого человека, наличие Царства Небесного.</w:t>
      </w:r>
    </w:p>
    <w:p w:rsidR="0045044E" w:rsidRPr="00C559C4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C559C4">
        <w:t>Ибо Царствие Божие не пища и питие, но праведность и мир и радость во Святом Духе</w:t>
      </w:r>
      <w:r>
        <w:t xml:space="preserve"> (</w:t>
      </w:r>
      <w:r w:rsidRPr="00C559C4">
        <w:rPr>
          <w:u w:val="single"/>
        </w:rPr>
        <w:t>Рим.14:17</w:t>
      </w:r>
      <w:r>
        <w:t>)</w:t>
      </w:r>
      <w:r w:rsidRPr="00C559C4">
        <w:t>.</w:t>
      </w:r>
    </w:p>
    <w:p w:rsidR="0045044E" w:rsidRPr="00C559C4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в сердце человека непорочной радости – это, не просто отсутствие в сердце Царства Божия – но это отказ и нежелание человека, соработать с Богом в сохранении самого себя от падения.</w:t>
      </w:r>
    </w:p>
    <w:p w:rsidR="0045044E" w:rsidRPr="00C559C4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C559C4">
        <w:t>Могущему же соблюсти вас от падения и поставить пред сла</w:t>
      </w:r>
      <w:r>
        <w:t>вою Своею непорочными в радости (</w:t>
      </w:r>
      <w:r w:rsidRPr="00C559C4">
        <w:rPr>
          <w:u w:val="single"/>
        </w:rPr>
        <w:t>Иуд.1:24</w:t>
      </w:r>
      <w:r>
        <w:t>).</w:t>
      </w:r>
    </w:p>
    <w:p w:rsidR="0045044E" w:rsidRPr="00C559C4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причина, отсутствия непорочной радости в сердце старшего сына, не дающего ему войти в радость своего отца, состояла в том:</w:t>
      </w:r>
    </w:p>
    <w:p w:rsidR="0045044E" w:rsidRPr="001A025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6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A34FA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н имел своих собственных друзей, - которые никогда не являлись друзьями Отца. </w:t>
      </w:r>
    </w:p>
    <w:p w:rsidR="0045044E" w:rsidRPr="007615CB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56BE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Он имел свою собственную одежду, которая так же, не являлась одеждой Отца и, не отвечала требованиям Отца. </w:t>
      </w:r>
    </w:p>
    <w:p w:rsidR="0045044E" w:rsidRPr="007615CB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56BE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Он, не имел на руке своей перстня Отца – обуславливающего, принадлежность к роду дома своего Отца.</w:t>
      </w:r>
    </w:p>
    <w:p w:rsidR="0045044E" w:rsidRPr="001A025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56BE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имел обуви на ногах своих – которая могла бы являться, аналогичной обувью, которой обладает Его Отец.</w:t>
      </w:r>
    </w:p>
    <w:p w:rsidR="0045044E" w:rsidRPr="007615CB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Младший же сын – это человек который, во-первых – умер для своих друзей, выраженных в своих плотских и эгоистичных желаниях.</w:t>
      </w:r>
    </w:p>
    <w:p w:rsidR="0045044E" w:rsidRPr="007615CB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означает – что он, потерял свою душу и, отказался от своей праведности, выраженной в лохмотьях своей одежды.</w:t>
      </w:r>
      <w:r w:rsidRPr="003A34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044E" w:rsidRPr="001A025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в силу потери своей души – он мог получить  одежды праведности, дарованные своим Отцом. </w:t>
      </w:r>
    </w:p>
    <w:p w:rsidR="0045044E" w:rsidRPr="00151EA8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 – он получил перстень Отца своего, на руку свою, который обуславливал его принадлежность к роду дома своего Отца. </w:t>
      </w:r>
    </w:p>
    <w:p w:rsidR="0045044E" w:rsidRPr="00151EA8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в-четвёртых – он получил обувь своего Отца, которая являлась оружием света, дающего ему право и полномочия, представлять царскую власть своего Отца, в Его совершенном правосудии.</w:t>
      </w:r>
    </w:p>
    <w:p w:rsidR="0045044E" w:rsidRPr="00151EA8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Pr="003A34FA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данном случае: одежды правды, перстень на руке и, обувь на ногах, указывали на тот фактор, что младший сын, потерял душу свою, в лице своих друзей, ради своего Отца и Его Царства; взял свой крест и, облёкся в полномочия ученика Христова.</w:t>
      </w:r>
    </w:p>
    <w:p w:rsidR="0045044E" w:rsidRPr="00973D35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973D35"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 Ибо</w:t>
      </w:r>
      <w:r>
        <w:t>,</w:t>
      </w:r>
      <w:r w:rsidRPr="00973D35"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t xml:space="preserve"> (</w:t>
      </w:r>
      <w:r w:rsidRPr="00973D35">
        <w:rPr>
          <w:u w:val="single"/>
        </w:rPr>
        <w:t>Мк.8:34-36</w:t>
      </w:r>
      <w:r>
        <w:t>).</w:t>
      </w:r>
    </w:p>
    <w:p w:rsidR="0045044E" w:rsidRPr="00CC0A09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именно наличие трёх составляющих, в предмете одежд правды, перстня и обуви на ногах, во-первых – является свидетельством того, что данный человек взял свой крест и последовал за Христом. </w:t>
      </w:r>
    </w:p>
    <w:p w:rsidR="0045044E" w:rsidRPr="00CC0A09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во-вторых, что данный человек, облёкся в смирение, выраженное в достоинстве ученика Христова, готового сотрудничать в несении своего креста с крестом Христовым.</w:t>
      </w:r>
    </w:p>
    <w:p w:rsidR="0045044E" w:rsidRPr="004453E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pStyle w:val="aaaVerses"/>
      </w:pPr>
      <w:r w:rsidRPr="004453EC"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t xml:space="preserve"> (</w:t>
      </w:r>
      <w:r w:rsidRPr="004453EC">
        <w:rPr>
          <w:u w:val="single"/>
        </w:rPr>
        <w:t>1.Кор.1:17,18</w:t>
      </w:r>
      <w:r>
        <w:t>)</w:t>
      </w:r>
      <w:r w:rsidRPr="004453EC">
        <w:t>.</w:t>
      </w:r>
      <w:r>
        <w:t xml:space="preserve"> </w:t>
      </w:r>
    </w:p>
    <w:p w:rsidR="0045044E" w:rsidRPr="004453EC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4D1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 – мы встречаемся уже, не с содержанием возможностей своего креста, а с содержанием силы и возможностей креста Христова. </w:t>
      </w:r>
    </w:p>
    <w:p w:rsidR="0045044E" w:rsidRPr="003D4D1D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4D1D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изречения, становится ясно что, без соработы в несении своего креста, с крестом Христовым – все наши затраты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 наши добрые на наш взгляд деяния – это напрасная трата, как отпущенного для нас времени, так и жизни.</w:t>
      </w:r>
    </w:p>
    <w:p w:rsidR="0045044E" w:rsidRPr="003D4D1D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4D1D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 следует, что сотрудничество нашего креста, с крестом Христовым, возможно только через усвоенные принципы соработы нашей веры с верой Божией, в которых наша вера, содержащаяся в несении нашего креста – призвана растворять веру Божию, содержащуюся в кресте Христовом. </w:t>
      </w:r>
    </w:p>
    <w:p w:rsidR="0045044E" w:rsidRPr="007172FB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осозна</w:t>
      </w:r>
      <w:r w:rsidR="00460D13">
        <w:rPr>
          <w:rFonts w:ascii="Arial" w:hAnsi="Arial" w:cs="Arial"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ть, что та заповедь, которая была совершенной волей для Сына Божия, в статусе Сына Человеческого – должна являться и, совершенной волей для нас.</w:t>
      </w:r>
    </w:p>
    <w:p w:rsidR="0045044E" w:rsidRPr="00CD1B78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044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совершенной волей Отца, для Сына – являлся крест, приготовленный и, назначенный для Него Отцом, прежде создания мира, то практически – именно это предназначение и являлось той заповедью, которую Христос получил от Своего Отца. </w:t>
      </w:r>
    </w:p>
    <w:p w:rsidR="0045044E" w:rsidRPr="007127DE" w:rsidRDefault="0045044E" w:rsidP="004504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60D13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буквальном смысле слова, крест – это орудие смертной казни или высшая мера наказания, практиковавшаяся в древнем мире.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 в частности у Израильтян, которая впоследствии была позаимствованной и узаконенной Римским правосудием, для рабов и всех тех, кто не являлся гражданином Рима.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Однако, в Писании крест, помимо своего прямого назначения, как орудие смертной казни, обладает ещё и глубоким символическим значением. И смысловое значение креста по отношению к человеку, и по отношению ко Христу, имеет коренное отличие.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 если Кровь креста Христова – призвана была уничтожать, сделанный нами грех, то крест Христов – призван был, упразднять производителя греха, в предмете нашей ветхой натуры, унаследованной нами от суетной или же греховной жизни отцов.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Итак, соработа с истиной о Крови Христовой – изглаживает сделанный нами грех. В то время, как соработа с истиной креста Христова – упраздняет в нашем теле, производителя греха.</w:t>
      </w:r>
    </w:p>
    <w:p w:rsidR="00460D13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 xml:space="preserve">При этом истина креста Христова – упраздняет производителя греха, только в том случае, когда </w:t>
      </w:r>
      <w:r w:rsidRPr="00460D13">
        <w:rPr>
          <w:rFonts w:ascii="Arial" w:hAnsi="Arial" w:cs="Arial"/>
          <w:bCs/>
          <w:sz w:val="28"/>
          <w:szCs w:val="28"/>
          <w:u w:val="single"/>
          <w:lang w:val="ru-RU" w:eastAsia="ar-SA"/>
        </w:rPr>
        <w:t>мы применяем усилия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 в соработе нашего креста, с крестом Христовым.</w:t>
      </w:r>
    </w:p>
    <w:p w:rsidR="00460D13" w:rsidRDefault="00460D13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>
        <w:rPr>
          <w:rFonts w:ascii="Arial" w:hAnsi="Arial" w:cs="Arial"/>
          <w:bCs/>
          <w:sz w:val="28"/>
          <w:szCs w:val="28"/>
          <w:lang w:val="ru-RU" w:eastAsia="ar-SA"/>
        </w:rPr>
        <w:t>Н</w:t>
      </w:r>
      <w:r w:rsidR="0099326C" w:rsidRPr="0099326C">
        <w:rPr>
          <w:rFonts w:ascii="Arial" w:hAnsi="Arial" w:cs="Arial"/>
          <w:bCs/>
          <w:sz w:val="28"/>
          <w:szCs w:val="28"/>
          <w:lang w:val="ru-RU" w:eastAsia="ar-SA"/>
        </w:rPr>
        <w:t>есение своего креста, в предмете выполнения своего призвания, неразрывно связано с каким-то родом страдания, которое формирует человека в образ Божий.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Фраза «следуй за Мною» означает – подражай Мне в том, как Я исполняю волю Моего Отца, выраженную в Его заповедях для Меня, состоящих в том, чтобы Я потерял Свою жизнь, дабы вновь приобрести её, точно также и ты, исполняй заповеди, данные для тебя, состоящие в том, чтобы потерять жизнь свою в Моей смерти, чтобы приобрести её вновь, в Моём воскресении.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Иисус пришёл в этот мир, чтобы творить волю Своего Отца. Исполнение этой воли – являлось для Него необходимой и излюбленной пищей. Поэтому, все Его силы и все Его возможности, были направлены на искание и исполнение воли Своего Отца.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*У Меня есть пища, которой вы не знаете. Посему ученики говорили между собою: разве кто принес Ему есть? Иисус говорит им: Моя   пища есть творить волю Пославшего Меня и совершить дело Его (Ин.4:32-34).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В истине о кресте Христовом – сокрыт порядок Бога или Его священная теократия. А посему, в соработе нашего креста с крестом Христовым </w:t>
      </w:r>
      <w:r w:rsidR="004B2474">
        <w:rPr>
          <w:rFonts w:ascii="Arial" w:hAnsi="Arial" w:cs="Arial"/>
          <w:bCs/>
          <w:sz w:val="28"/>
          <w:szCs w:val="28"/>
          <w:lang w:val="ru-RU" w:eastAsia="ar-SA"/>
        </w:rPr>
        <w:t xml:space="preserve">приведем 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 двенадцать составляющих</w:t>
      </w:r>
      <w:r w:rsidR="004B2474">
        <w:rPr>
          <w:rFonts w:ascii="Arial" w:hAnsi="Arial" w:cs="Arial"/>
          <w:bCs/>
          <w:sz w:val="28"/>
          <w:szCs w:val="28"/>
          <w:lang w:val="ru-RU" w:eastAsia="ar-SA"/>
        </w:rPr>
        <w:t xml:space="preserve"> соработы 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 нашего креста, с двенадцатью составляющими креста Христова.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Число «12» в Писании обуславливает собою – изумительный порядок Бога, и порядок Его Царства в храме нашего тела.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1.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высочайшая заповедь Отца, данная для Сына, в которой выражена совершенная воля Отца.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*Потому любит Меня Отец, что Я отдаю жизнь Мою, чтобы опять принять ее. Никто не отнимает ее у Меня, но Я Сам отдаю ее. Имею 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>власть отдать ее и власть имею опять принять ее. Сию заповедь получил Я от Отца Моего (Ин.10:17-18).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Отличие нашего креста, в предмете нашего призвания, от креста Христова, в предмете Его призвания, состоит в том, что Христос, чтобы выкупить нас из царства греха и смерти, добровольно отдавал Свою жизнь за нас, чтобы затем опять принять её.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мы, чтобы соработать своим крестом с крестом Христовым  призваны – добровольно отвергнуть и потерять свою греховную жизнь, которую мы унаследовали от суетной жизни отцов, чтобы наследовать жизнь Христа, отданную за нас на Своём кресте.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 (Мк.8:34-35).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ситуации, отвержение своей греховной жизни – является условием для несения своего креста, в соработе с крестом Христовым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2.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Его свободный выбор и Его осознанное решение, выпить до дна чашу, предназначенную Ему Отцом.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Еще, отойдя в другой раз, молился, говоря: Отче Мой! если не может чаша сия миновать Меня, чтобы Мне не пить ее, да будет воля Твоя (Мф.26:42).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креста, от креста Христова, состояло в том, что Христос на Своём кресте – осознанно и добровольно разлучался со Своим Отцом.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предназначенной для нас чаше, в соработе нашего креста с крестом Христовым напротив – обретаем потерянное из-за грехопадение в Едеме общение с Отцом.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*И, взяв чашу и благодарив, подал им и сказал: пейте из нее все, ибо сие есть Кровь Моя Нового Завета, за многих изливаемая во оставление грехов (Мф.26:27-28).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lastRenderedPageBreak/>
        <w:t>3.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претерпение Христом позора, поругания, посрамления, боли, страдания, отвержения, пытки и смерти.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*Свергнем с себя всякое бремя и запинающий нас грех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 (Ев.12:1-2).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Проходить с терпением предлежащее нам поприще означает – при несении своего креста, взирать на Начальника и Совершителя веры Иисуса, что на практике означает – соработать своим крестом, с крестом Христовым.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Однако условием для соработы, опять-таки является решительное действие – свергнуть с себя всякое бремя или всякую зависимость и запинающий нас грех.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креста, от креста Христова, состояло том, что Христос на Своём кресте, претерпел позор, поругание, посрамление и  смерть.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соработе нашего креста с крестом Христовым, напротив – открываем для себя возможность обрести вместо посрамления Христова – радость в Господе: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 – подкрепление для вас (Неем.8:10).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4.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Его добровольное страдание, с последующим лишением Его жизни за наш грех.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*Господь возложил на Него грехи всех нас. Он истязуем был, но страдал добровольно и не открывал уст Своих; ибо Он отторгнут от земли живых; за преступления народа Моего претерпел казнь (Ис.53:6-8).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>В данной составляющей, отличие нашего креста, от креста Христова, состояло том, что Христос на Своём кресте, страдал за наши грехи.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соработе своего креста, с крестом Христовым – страдаем за истину.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*Но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хулится, а вами прославляется.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 (1.Пет.4:13-16).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5.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возможность для Христа выразить п</w:t>
      </w:r>
      <w:r w:rsidR="00460983">
        <w:rPr>
          <w:rFonts w:ascii="Arial" w:hAnsi="Arial" w:cs="Arial"/>
          <w:bCs/>
          <w:sz w:val="28"/>
          <w:szCs w:val="28"/>
          <w:lang w:val="ru-RU" w:eastAsia="ar-SA"/>
        </w:rPr>
        <w:t>ослушание и смирение совершенной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 воле Своего Отца.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 (Флп.2:7-8).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креста, от креста Христова, состояло том, что Христос на Своём кресте, явил послушание и смирение воле Своего Отца в том, что уничижил Себя, принял образ раба и по виду стал как Человек.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соработе нашего креста, с крестом Христовым, в предмете нашего послушания и смирения перед волей Бога напротив – теряем образ греховного раба и обретаем образ Бога.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*А Христос за всех умер, чтобы живущие уже не для себя жили, но для умершего за них и воскресшего (2.Кор.5:15).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6.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 Крест Христов – это предмет Его абсолютной нищеты, и добровольная потеря всякой имеющейся у Него силы и полномочия.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>*Ибо вы знаете благодать Господа нашего Иисуса Христа, что Он, будучи богат, обнищал ради вас, дабы вы обогатились Его нищетою (2.Кор.8:9).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соработе нашего креста, с крестом Христовым напротив – открываем для себя возможность обогатиться нищетою Христа, которая открывает доступ к силе неисчислимых и неограниченных богатств благодати.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*Ибо слово о кресте для погибающих юродство есть, а для нас, спасаемых, – сила Божия (1.Кор.1:18).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7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 орудие, которое Бог рассматривал, в достоинстве жертвенника, который был освящён в святыню великую, в силу чего и смог привести нас к Богу: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*Христос возлюбил нас и предал Себя за нас в приношение и жертву Богу, в благоухание приятное (Еф.5:2).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Крест, в достоинстве жертвенника, отделил Христа от мира для принадлежности Богу в жертву, в благоухание приятное.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*Помажь жертвенник всесожжения и все принадлежности его, и освяти жертвенник, и будет жертвенник святыня великая; все, прикасающееся к жертвеннику, освятится (Исх.40:10; 29:37).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 xml:space="preserve">Именно, в несении Своего креста – Христос был освящён в святыню великую, чтобы всё </w:t>
      </w:r>
      <w:r w:rsidR="00D5550B">
        <w:rPr>
          <w:rFonts w:ascii="Arial" w:hAnsi="Arial" w:cs="Arial"/>
          <w:bCs/>
          <w:sz w:val="28"/>
          <w:szCs w:val="28"/>
          <w:lang w:val="ru-RU" w:eastAsia="ar-SA"/>
        </w:rPr>
        <w:t>со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прикасающееся с Его крестом, могло освятиться.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креста, от креста Христова, состояло том, что Христос посредством крестных страданий, обратил Себя, в святыню великую, благодаря чего и получил возможность, всех прикасающихся или приходящих к Нему, привести к Богу.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*Христос, чтобы привести нас к Богу, однажды пострадал за грехи наши, праведник за неправедных, быв умерщвлен по плоти, но ожив духом (1.Пет.3:18).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>В то время как мы в данной составляющей, в несении своего креста, с крестом Христовым напротив – прикасаемся к Нему, в предмете Его креста, в силу чего получаем возможность освящаться.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 сказали сыны Израилевы Господу: согрешили мы; делай с нами все, что Тебе угодно, только избавь нас ныне. И отвергли от себя чужих богов и стали служить Господу. И не потерпела душа Его страдания Израилева (Суд.10:15-16).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Обратите внимание! До тех пор, пока они грешили, они страдали за свои грехи. И, в данной ситуации, как они, не обращались к Богу, так и Бог, не обращался к ним.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Но как только, посредством даруемого им покаяния в крестной жертве Сына Божьего они освятились – они получили доступ к благодати Божией, в силу чего, их страдание сразу обрело другой статус, который активизировал к ним милость Божию.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8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 истинная пища и истинное питиё, удовлетворяющее алкание и жажду Бога: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*Кто из мелкого скота приносит мирную жертву Господу, мужеского или женского пола, пусть принесет ее, не имеющую порока. Священник сожжет это на жертвеннике; это пища огня – жертва Господу (Лев.3:6,11).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креста, от креста Христова, состояло том, что Христос посредством Своего креста, становился пищей и питием для Своего Небесного Отца. В силу чего восполнял алкание и жажду Своего Отца.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мы, в данной составляющей напротив – восполняем своё духовное алкание и жажду, по правде Бога.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*Иисус же сказал им: истинно, истинно говорю вам: если не будете есть Плоти Сына Человеческого и пить Крови Его, то не будете иметь в себе жизни (Ин.6:53).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lastRenderedPageBreak/>
        <w:t>9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 демонстрация подвига и величия Его души, который приносит Ему удовольствие.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*На подвиг души Своей Он будет смотреть с довольством; чрез познание Его Он, Праведник, Раб Мой, оправдает многих и грехи их на Себе понесет (Ис.53:11).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Исходя из такого утверждения, отличие нашего креста от креста Христова, в данной составляющей состоит в том, что для Христа, Его крест – являлся катализатором, который открывал Ему возможность, явить подвиг Своей души, в несгибаемой верности и преданности Своему Отцу.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мы, в данном аспекте, в соработе нашего креста с крестом Христовым – торжествуем над своей природной сущностью и над всяким её проявлением.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силу чего, такая соработа, становится для нас катализатором, который открывает для нас возможность – продемонстрировать поражение своего врождённого эгоизма. И таким образом, лишить своего ветхого «Я» всякого удовольствия.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10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 подвиг Его души, через который Христос мог познавать Своего Отца, и являть Собою правду, которая оправдывала нас и давала Христу юридическое право понести наши грехи.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 (Ис.53:11).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Исходя из такого утверждения, отличие нашего креста от креста Христова, состоит в том, что для Христа, Его крест – являлся средством, через которое Он, как Человек, мог познавать совершенную любовь и мудрость Своего Отца.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данной составляющей, в соработе нашего креста с крестом Христовым, познаём в наших былых преимуществах, скрытые и зловещие характеристики своего нечестия.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lastRenderedPageBreak/>
        <w:t>Что даёт нам возможность, отказываемся от своих преимуществ, которыми мы надеялись оправдаться пред Богом, чтобы получить праведность по вере во Христа Иисуса.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 (Флп.3:7-9).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t>11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 единственная возможность, в которой Бог уничтожил вражду и примирил во Христе Иисусе Израиль и прочие народы, соделав их одним народом.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*Ибо Он есть мир наш, соделавший из обоих одно и разрушивший стоявшую посреди преграду, упразднив вражду Плотию Своею, а закон заповедей учением, 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Дабы из двух создать в Себе Самом одного нового человека, устрояя мир, и в одном теле примирить обоих с Богом посредством креста, убив вражду на нем (Еф.2:14-16).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данной составляющей, отличие нашего креста от креста Христова, состоит в том, что Христос в несении своего креста, упразднил вражду между Израилем и язычниками, а закон заповедей Своим учением и создал в Себе Самом одного нового человека.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данной составляющей, в соработе нашего креста с крестом Христовым – порождаем или производим соблазн среди душевной категории святых, как из иудеев, так и язычников, и провоцируем их враждебное к нам отношение, вызывая с их стороны на себя – притеснение, неприязнь и гонение.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*За что же гонят меня, братия, если я и теперь проповедую обрезание? Тогда соблазн креста прекратился бы (Гал.5:11).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sz w:val="28"/>
          <w:szCs w:val="28"/>
          <w:lang w:val="ru-RU" w:eastAsia="ar-SA"/>
        </w:rPr>
        <w:lastRenderedPageBreak/>
        <w:t>12</w:t>
      </w: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. Крест Христов – это яркое выражение и демонстрация любви Христа к Своей Церкви, которая напрочь отвергает толерантное отношение, ко всем прочим народам.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*Христос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 (Еф.5:25-27).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Отличие нашего креста от креста Христова, в данной составляющей, состоит в том, что Христос, в несении Своего креста, явил Свою избирательную любовь к Своей Церкви.</w:t>
      </w:r>
    </w:p>
    <w:p w:rsidR="0099326C" w:rsidRPr="0099326C" w:rsidRDefault="0099326C" w:rsidP="0099326C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bCs/>
          <w:sz w:val="28"/>
          <w:szCs w:val="28"/>
          <w:lang w:val="ru-RU" w:eastAsia="ar-SA"/>
        </w:rPr>
      </w:pPr>
      <w:r w:rsidRPr="0099326C">
        <w:rPr>
          <w:rFonts w:ascii="Arial" w:hAnsi="Arial" w:cs="Arial"/>
          <w:bCs/>
          <w:sz w:val="28"/>
          <w:szCs w:val="28"/>
          <w:lang w:val="ru-RU" w:eastAsia="ar-SA"/>
        </w:rPr>
        <w:t>В то время как мы в несении своего креста – призваны являть свою принадлежность и свою ответную любовь к Богу, в плоде правды.</w:t>
      </w:r>
    </w:p>
    <w:p w:rsidR="0099326C" w:rsidRPr="0045044E" w:rsidRDefault="0099326C" w:rsidP="003E1EF7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8D7F0A" w:rsidRPr="003E1EF7" w:rsidRDefault="008D7F0A" w:rsidP="003E1EF7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AE4E24" w:rsidRPr="00BA22D9" w:rsidRDefault="00AE4E24" w:rsidP="00AE4E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E4E24" w:rsidRPr="006906E2" w:rsidRDefault="00AE4E24" w:rsidP="006906E2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6906E2" w:rsidRPr="000B43F6" w:rsidRDefault="006906E2" w:rsidP="000B43F6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0B43F6" w:rsidRPr="001B4104" w:rsidRDefault="000B43F6" w:rsidP="003E1EF7">
      <w:pPr>
        <w:pStyle w:val="p5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A17FCA" w:rsidRPr="003E1EF7" w:rsidRDefault="00A17FCA" w:rsidP="00E725EF">
      <w:pPr>
        <w:pStyle w:val="aaaVerses"/>
        <w:rPr>
          <w:i w:val="0"/>
          <w:sz w:val="28"/>
          <w:szCs w:val="28"/>
        </w:rPr>
      </w:pPr>
    </w:p>
    <w:p w:rsidR="00E725EF" w:rsidRPr="003E1EF7" w:rsidRDefault="00E725E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C382F" w:rsidRPr="003E1EF7" w:rsidRDefault="00CC382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CC382F" w:rsidRPr="003E1EF7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E0ED0"/>
    <w:rsid w:val="00001B27"/>
    <w:rsid w:val="0000341F"/>
    <w:rsid w:val="000208FC"/>
    <w:rsid w:val="00064E3E"/>
    <w:rsid w:val="00067B27"/>
    <w:rsid w:val="00070925"/>
    <w:rsid w:val="00071A62"/>
    <w:rsid w:val="0007414A"/>
    <w:rsid w:val="000769F0"/>
    <w:rsid w:val="00083723"/>
    <w:rsid w:val="000867F5"/>
    <w:rsid w:val="00087550"/>
    <w:rsid w:val="00092B6D"/>
    <w:rsid w:val="000A7F8A"/>
    <w:rsid w:val="000B2A1D"/>
    <w:rsid w:val="000B43F6"/>
    <w:rsid w:val="000C035C"/>
    <w:rsid w:val="000C0693"/>
    <w:rsid w:val="000D27B6"/>
    <w:rsid w:val="000D3A14"/>
    <w:rsid w:val="000D46A1"/>
    <w:rsid w:val="000E0ED0"/>
    <w:rsid w:val="000E4439"/>
    <w:rsid w:val="000E5578"/>
    <w:rsid w:val="000E79C1"/>
    <w:rsid w:val="000F5F51"/>
    <w:rsid w:val="00112215"/>
    <w:rsid w:val="00123E59"/>
    <w:rsid w:val="00131B88"/>
    <w:rsid w:val="0014335D"/>
    <w:rsid w:val="00152A9E"/>
    <w:rsid w:val="001530BF"/>
    <w:rsid w:val="001534BE"/>
    <w:rsid w:val="00154A55"/>
    <w:rsid w:val="0016653D"/>
    <w:rsid w:val="001712FA"/>
    <w:rsid w:val="00175722"/>
    <w:rsid w:val="001761DA"/>
    <w:rsid w:val="001772CE"/>
    <w:rsid w:val="00177A96"/>
    <w:rsid w:val="00190EA9"/>
    <w:rsid w:val="001A1438"/>
    <w:rsid w:val="001A6FC9"/>
    <w:rsid w:val="001B276A"/>
    <w:rsid w:val="001B4104"/>
    <w:rsid w:val="001C01BC"/>
    <w:rsid w:val="001F28D9"/>
    <w:rsid w:val="001F4B38"/>
    <w:rsid w:val="001F64E9"/>
    <w:rsid w:val="001F660C"/>
    <w:rsid w:val="00202725"/>
    <w:rsid w:val="00203861"/>
    <w:rsid w:val="002066B0"/>
    <w:rsid w:val="00211A8B"/>
    <w:rsid w:val="002129A5"/>
    <w:rsid w:val="0021518E"/>
    <w:rsid w:val="00226643"/>
    <w:rsid w:val="00235C6E"/>
    <w:rsid w:val="002527E6"/>
    <w:rsid w:val="00253150"/>
    <w:rsid w:val="0025391D"/>
    <w:rsid w:val="002576C0"/>
    <w:rsid w:val="002666CB"/>
    <w:rsid w:val="002771CB"/>
    <w:rsid w:val="00284BC3"/>
    <w:rsid w:val="00285627"/>
    <w:rsid w:val="0029072C"/>
    <w:rsid w:val="002977B9"/>
    <w:rsid w:val="00297D18"/>
    <w:rsid w:val="00297EBA"/>
    <w:rsid w:val="002A01EC"/>
    <w:rsid w:val="002A4D0D"/>
    <w:rsid w:val="002D3ED4"/>
    <w:rsid w:val="002D3FB1"/>
    <w:rsid w:val="002E23A6"/>
    <w:rsid w:val="002F268D"/>
    <w:rsid w:val="002F4DD4"/>
    <w:rsid w:val="002F5C7E"/>
    <w:rsid w:val="002F7C04"/>
    <w:rsid w:val="00304C50"/>
    <w:rsid w:val="00307453"/>
    <w:rsid w:val="00316FAB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A5169"/>
    <w:rsid w:val="003B0E6D"/>
    <w:rsid w:val="003D56EC"/>
    <w:rsid w:val="003E19DE"/>
    <w:rsid w:val="003E1EF7"/>
    <w:rsid w:val="003E3133"/>
    <w:rsid w:val="003E499E"/>
    <w:rsid w:val="003E63DC"/>
    <w:rsid w:val="003E7B1F"/>
    <w:rsid w:val="003F0DFE"/>
    <w:rsid w:val="0040603A"/>
    <w:rsid w:val="004071F0"/>
    <w:rsid w:val="004225D6"/>
    <w:rsid w:val="00425F29"/>
    <w:rsid w:val="0042777A"/>
    <w:rsid w:val="00427FD4"/>
    <w:rsid w:val="0043412B"/>
    <w:rsid w:val="00435736"/>
    <w:rsid w:val="00437131"/>
    <w:rsid w:val="004440E8"/>
    <w:rsid w:val="0045044E"/>
    <w:rsid w:val="004549C1"/>
    <w:rsid w:val="004606CB"/>
    <w:rsid w:val="00460983"/>
    <w:rsid w:val="00460D13"/>
    <w:rsid w:val="00463A79"/>
    <w:rsid w:val="00467D27"/>
    <w:rsid w:val="00475A22"/>
    <w:rsid w:val="00481B61"/>
    <w:rsid w:val="00482432"/>
    <w:rsid w:val="0048547F"/>
    <w:rsid w:val="004A2E6D"/>
    <w:rsid w:val="004A6120"/>
    <w:rsid w:val="004B2474"/>
    <w:rsid w:val="004C1EE4"/>
    <w:rsid w:val="004C38C2"/>
    <w:rsid w:val="004C59C0"/>
    <w:rsid w:val="004E190F"/>
    <w:rsid w:val="004F1125"/>
    <w:rsid w:val="004F15D6"/>
    <w:rsid w:val="00500308"/>
    <w:rsid w:val="00501C56"/>
    <w:rsid w:val="005123FA"/>
    <w:rsid w:val="00521D0A"/>
    <w:rsid w:val="00525158"/>
    <w:rsid w:val="00530C13"/>
    <w:rsid w:val="00531BEE"/>
    <w:rsid w:val="00533CFD"/>
    <w:rsid w:val="0054153D"/>
    <w:rsid w:val="00555217"/>
    <w:rsid w:val="005620ED"/>
    <w:rsid w:val="00563DEA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B6938"/>
    <w:rsid w:val="005D23D2"/>
    <w:rsid w:val="005D5C8A"/>
    <w:rsid w:val="005E631E"/>
    <w:rsid w:val="005F0CF4"/>
    <w:rsid w:val="005F1ADD"/>
    <w:rsid w:val="005F20F7"/>
    <w:rsid w:val="005F3053"/>
    <w:rsid w:val="00603952"/>
    <w:rsid w:val="00611938"/>
    <w:rsid w:val="00617CD1"/>
    <w:rsid w:val="00621595"/>
    <w:rsid w:val="00632BC2"/>
    <w:rsid w:val="00634B88"/>
    <w:rsid w:val="00642C99"/>
    <w:rsid w:val="00652621"/>
    <w:rsid w:val="00654BCA"/>
    <w:rsid w:val="00656ABA"/>
    <w:rsid w:val="00662133"/>
    <w:rsid w:val="00677E39"/>
    <w:rsid w:val="006804BF"/>
    <w:rsid w:val="0068149A"/>
    <w:rsid w:val="00683226"/>
    <w:rsid w:val="00683E2B"/>
    <w:rsid w:val="006843C4"/>
    <w:rsid w:val="006844B9"/>
    <w:rsid w:val="006906E2"/>
    <w:rsid w:val="006C2216"/>
    <w:rsid w:val="006D635B"/>
    <w:rsid w:val="006E4EC0"/>
    <w:rsid w:val="006F109A"/>
    <w:rsid w:val="00700D47"/>
    <w:rsid w:val="0074248C"/>
    <w:rsid w:val="007433E1"/>
    <w:rsid w:val="007440D1"/>
    <w:rsid w:val="0074537E"/>
    <w:rsid w:val="00747132"/>
    <w:rsid w:val="007514A0"/>
    <w:rsid w:val="00753A07"/>
    <w:rsid w:val="00762447"/>
    <w:rsid w:val="007633B4"/>
    <w:rsid w:val="00777C6E"/>
    <w:rsid w:val="00777F62"/>
    <w:rsid w:val="00780AC7"/>
    <w:rsid w:val="0078271F"/>
    <w:rsid w:val="00791FEC"/>
    <w:rsid w:val="007A0CB2"/>
    <w:rsid w:val="007B0AE7"/>
    <w:rsid w:val="007B5341"/>
    <w:rsid w:val="007B6C31"/>
    <w:rsid w:val="007B7151"/>
    <w:rsid w:val="007C4109"/>
    <w:rsid w:val="007C7A0B"/>
    <w:rsid w:val="007F3FC3"/>
    <w:rsid w:val="007F6D2B"/>
    <w:rsid w:val="00801637"/>
    <w:rsid w:val="0080300E"/>
    <w:rsid w:val="00806253"/>
    <w:rsid w:val="00811B13"/>
    <w:rsid w:val="00817ECC"/>
    <w:rsid w:val="008200C8"/>
    <w:rsid w:val="00826D5E"/>
    <w:rsid w:val="008366B8"/>
    <w:rsid w:val="00841F5B"/>
    <w:rsid w:val="008424F3"/>
    <w:rsid w:val="008458F3"/>
    <w:rsid w:val="0086093B"/>
    <w:rsid w:val="00861B6D"/>
    <w:rsid w:val="00892334"/>
    <w:rsid w:val="00893419"/>
    <w:rsid w:val="008A08AE"/>
    <w:rsid w:val="008A2EDD"/>
    <w:rsid w:val="008B197C"/>
    <w:rsid w:val="008B19FC"/>
    <w:rsid w:val="008B3074"/>
    <w:rsid w:val="008D0B98"/>
    <w:rsid w:val="008D139D"/>
    <w:rsid w:val="008D3B1C"/>
    <w:rsid w:val="008D7F0A"/>
    <w:rsid w:val="008E25FB"/>
    <w:rsid w:val="008E2EAA"/>
    <w:rsid w:val="008E3C52"/>
    <w:rsid w:val="008E4AFA"/>
    <w:rsid w:val="008F1E11"/>
    <w:rsid w:val="009028CA"/>
    <w:rsid w:val="0090417A"/>
    <w:rsid w:val="00904F32"/>
    <w:rsid w:val="009122FA"/>
    <w:rsid w:val="00922300"/>
    <w:rsid w:val="00923F1F"/>
    <w:rsid w:val="00924773"/>
    <w:rsid w:val="0092768E"/>
    <w:rsid w:val="00930905"/>
    <w:rsid w:val="009357F0"/>
    <w:rsid w:val="0094061B"/>
    <w:rsid w:val="0095152F"/>
    <w:rsid w:val="00952C79"/>
    <w:rsid w:val="009614ED"/>
    <w:rsid w:val="009664B2"/>
    <w:rsid w:val="00967259"/>
    <w:rsid w:val="00970EDB"/>
    <w:rsid w:val="00974498"/>
    <w:rsid w:val="00976BD0"/>
    <w:rsid w:val="00977D09"/>
    <w:rsid w:val="0099326C"/>
    <w:rsid w:val="00993381"/>
    <w:rsid w:val="009A7BD8"/>
    <w:rsid w:val="009B2803"/>
    <w:rsid w:val="009D4E73"/>
    <w:rsid w:val="009E215B"/>
    <w:rsid w:val="009E79E8"/>
    <w:rsid w:val="009F5AC4"/>
    <w:rsid w:val="00A00501"/>
    <w:rsid w:val="00A01A26"/>
    <w:rsid w:val="00A047F2"/>
    <w:rsid w:val="00A076BA"/>
    <w:rsid w:val="00A13BA4"/>
    <w:rsid w:val="00A17FCA"/>
    <w:rsid w:val="00A2541D"/>
    <w:rsid w:val="00A30F01"/>
    <w:rsid w:val="00A339D8"/>
    <w:rsid w:val="00A3742C"/>
    <w:rsid w:val="00A437C9"/>
    <w:rsid w:val="00A43E0A"/>
    <w:rsid w:val="00A55EE3"/>
    <w:rsid w:val="00A66784"/>
    <w:rsid w:val="00A730A0"/>
    <w:rsid w:val="00A754B9"/>
    <w:rsid w:val="00A856FE"/>
    <w:rsid w:val="00A87693"/>
    <w:rsid w:val="00A94A08"/>
    <w:rsid w:val="00A96AEC"/>
    <w:rsid w:val="00AA3127"/>
    <w:rsid w:val="00AC1ECE"/>
    <w:rsid w:val="00AC373F"/>
    <w:rsid w:val="00AC4A28"/>
    <w:rsid w:val="00AD44E9"/>
    <w:rsid w:val="00AD530B"/>
    <w:rsid w:val="00AE4E24"/>
    <w:rsid w:val="00AF07F5"/>
    <w:rsid w:val="00AF0DC4"/>
    <w:rsid w:val="00AF6324"/>
    <w:rsid w:val="00AF721E"/>
    <w:rsid w:val="00B007A3"/>
    <w:rsid w:val="00B06181"/>
    <w:rsid w:val="00B10C8D"/>
    <w:rsid w:val="00B13086"/>
    <w:rsid w:val="00B178D7"/>
    <w:rsid w:val="00B310FC"/>
    <w:rsid w:val="00B337E5"/>
    <w:rsid w:val="00B42910"/>
    <w:rsid w:val="00B52D7E"/>
    <w:rsid w:val="00B5585D"/>
    <w:rsid w:val="00B56364"/>
    <w:rsid w:val="00B60B17"/>
    <w:rsid w:val="00B61919"/>
    <w:rsid w:val="00B62A1A"/>
    <w:rsid w:val="00B747C8"/>
    <w:rsid w:val="00B76D0F"/>
    <w:rsid w:val="00B81823"/>
    <w:rsid w:val="00BA31D3"/>
    <w:rsid w:val="00BA37AD"/>
    <w:rsid w:val="00BA4CF0"/>
    <w:rsid w:val="00BA67C3"/>
    <w:rsid w:val="00BB3BB0"/>
    <w:rsid w:val="00BC3446"/>
    <w:rsid w:val="00BC3F9E"/>
    <w:rsid w:val="00BC4AD2"/>
    <w:rsid w:val="00BC4AD7"/>
    <w:rsid w:val="00BC598C"/>
    <w:rsid w:val="00BC6435"/>
    <w:rsid w:val="00BD3370"/>
    <w:rsid w:val="00BE1B8A"/>
    <w:rsid w:val="00BE557B"/>
    <w:rsid w:val="00BF72A4"/>
    <w:rsid w:val="00C02726"/>
    <w:rsid w:val="00C11949"/>
    <w:rsid w:val="00C17574"/>
    <w:rsid w:val="00C22A3F"/>
    <w:rsid w:val="00C31C64"/>
    <w:rsid w:val="00C331A2"/>
    <w:rsid w:val="00C33FE5"/>
    <w:rsid w:val="00C369C9"/>
    <w:rsid w:val="00C514FF"/>
    <w:rsid w:val="00C60A03"/>
    <w:rsid w:val="00C63898"/>
    <w:rsid w:val="00C64FF1"/>
    <w:rsid w:val="00C658B8"/>
    <w:rsid w:val="00C713D5"/>
    <w:rsid w:val="00C82339"/>
    <w:rsid w:val="00C8476A"/>
    <w:rsid w:val="00C851D5"/>
    <w:rsid w:val="00C9592D"/>
    <w:rsid w:val="00C97596"/>
    <w:rsid w:val="00CA0DE4"/>
    <w:rsid w:val="00CB112B"/>
    <w:rsid w:val="00CB2142"/>
    <w:rsid w:val="00CC083B"/>
    <w:rsid w:val="00CC382F"/>
    <w:rsid w:val="00CC4564"/>
    <w:rsid w:val="00CD1291"/>
    <w:rsid w:val="00CD1F1B"/>
    <w:rsid w:val="00CD7905"/>
    <w:rsid w:val="00CE3E55"/>
    <w:rsid w:val="00CF553D"/>
    <w:rsid w:val="00CF5FC0"/>
    <w:rsid w:val="00CF65DD"/>
    <w:rsid w:val="00D0620C"/>
    <w:rsid w:val="00D062D7"/>
    <w:rsid w:val="00D070E4"/>
    <w:rsid w:val="00D1243B"/>
    <w:rsid w:val="00D1657E"/>
    <w:rsid w:val="00D223FC"/>
    <w:rsid w:val="00D27083"/>
    <w:rsid w:val="00D31123"/>
    <w:rsid w:val="00D3509D"/>
    <w:rsid w:val="00D36F03"/>
    <w:rsid w:val="00D46CC6"/>
    <w:rsid w:val="00D46F8C"/>
    <w:rsid w:val="00D4797D"/>
    <w:rsid w:val="00D506DC"/>
    <w:rsid w:val="00D5550B"/>
    <w:rsid w:val="00D55897"/>
    <w:rsid w:val="00D6563F"/>
    <w:rsid w:val="00D8615C"/>
    <w:rsid w:val="00D8791C"/>
    <w:rsid w:val="00DB25FC"/>
    <w:rsid w:val="00DB4C35"/>
    <w:rsid w:val="00DC3590"/>
    <w:rsid w:val="00DC510E"/>
    <w:rsid w:val="00DD55E0"/>
    <w:rsid w:val="00DD7A08"/>
    <w:rsid w:val="00DE0A95"/>
    <w:rsid w:val="00DE1E4F"/>
    <w:rsid w:val="00DF0CF5"/>
    <w:rsid w:val="00DF166A"/>
    <w:rsid w:val="00E008CC"/>
    <w:rsid w:val="00E0243F"/>
    <w:rsid w:val="00E127DF"/>
    <w:rsid w:val="00E2149D"/>
    <w:rsid w:val="00E22FA9"/>
    <w:rsid w:val="00E241CD"/>
    <w:rsid w:val="00E31398"/>
    <w:rsid w:val="00E32DBA"/>
    <w:rsid w:val="00E419C5"/>
    <w:rsid w:val="00E44DCE"/>
    <w:rsid w:val="00E463B7"/>
    <w:rsid w:val="00E501A0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872C7"/>
    <w:rsid w:val="00EA5ED7"/>
    <w:rsid w:val="00EB15FB"/>
    <w:rsid w:val="00EB2BA6"/>
    <w:rsid w:val="00ED238D"/>
    <w:rsid w:val="00ED48E1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13AD9"/>
    <w:rsid w:val="00F155CE"/>
    <w:rsid w:val="00F16399"/>
    <w:rsid w:val="00F1646C"/>
    <w:rsid w:val="00F17C56"/>
    <w:rsid w:val="00F21D95"/>
    <w:rsid w:val="00F25125"/>
    <w:rsid w:val="00F27FB8"/>
    <w:rsid w:val="00F35419"/>
    <w:rsid w:val="00F37CEE"/>
    <w:rsid w:val="00F51775"/>
    <w:rsid w:val="00F67FD2"/>
    <w:rsid w:val="00F818FF"/>
    <w:rsid w:val="00F84CDF"/>
    <w:rsid w:val="00F9002E"/>
    <w:rsid w:val="00F90609"/>
    <w:rsid w:val="00F9093F"/>
    <w:rsid w:val="00F952E6"/>
    <w:rsid w:val="00FB0138"/>
    <w:rsid w:val="00FB1C6B"/>
    <w:rsid w:val="00FB21DC"/>
    <w:rsid w:val="00FB3C1A"/>
    <w:rsid w:val="00FC69B7"/>
    <w:rsid w:val="00FD10A0"/>
    <w:rsid w:val="00FD1C24"/>
    <w:rsid w:val="00FD2805"/>
    <w:rsid w:val="00FE5A41"/>
    <w:rsid w:val="00FE5E16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CFF3-6447-4AB0-83F5-85014D5B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22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24</cp:revision>
  <cp:lastPrinted>2022-07-20T01:25:00Z</cp:lastPrinted>
  <dcterms:created xsi:type="dcterms:W3CDTF">2022-08-07T04:46:00Z</dcterms:created>
  <dcterms:modified xsi:type="dcterms:W3CDTF">2022-08-09T23:32:00Z</dcterms:modified>
</cp:coreProperties>
</file>