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67" w:rsidRPr="00F90609" w:rsidRDefault="002A10DB" w:rsidP="00C60A03">
      <w:pPr>
        <w:jc w:val="center"/>
        <w:rPr>
          <w:rFonts w:ascii="Andalus" w:hAnsi="Andalus" w:cs="Andalus"/>
          <w:b/>
          <w:lang w:val="ru-RU"/>
        </w:rPr>
      </w:pPr>
      <w:r w:rsidRPr="00190372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Право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на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власть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отложить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прежний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образ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жизни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-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чтобы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облечься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в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новый</w:t>
      </w:r>
      <w:r w:rsidR="00C60A03" w:rsidRPr="00C60A03">
        <w:rPr>
          <w:rFonts w:ascii="Andalus" w:hAnsi="Andalus" w:cs="Andalus"/>
          <w:b/>
          <w:bCs/>
          <w:color w:val="555555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образ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жизни</w:t>
      </w:r>
      <w:r w:rsidR="006844B9" w:rsidRPr="00C60A03">
        <w:rPr>
          <w:rFonts w:ascii="Andalus" w:hAnsi="Andalus" w:cs="Andalus"/>
          <w:b/>
          <w:lang w:val="ru-RU"/>
        </w:rPr>
        <w:br/>
      </w:r>
    </w:p>
    <w:p w:rsidR="006844B9" w:rsidRPr="00E932B6" w:rsidRDefault="006844B9" w:rsidP="006844B9">
      <w:pPr>
        <w:rPr>
          <w:lang w:val="ru-RU"/>
        </w:rPr>
      </w:pPr>
      <w:r w:rsidRPr="00E932B6">
        <w:rPr>
          <w:lang w:val="ru-RU"/>
        </w:rPr>
        <w:t>Ефесянам 4:22-24</w:t>
      </w:r>
    </w:p>
    <w:p w:rsidR="006844B9" w:rsidRPr="002D3ED4" w:rsidRDefault="006844B9" w:rsidP="006844B9">
      <w:pPr>
        <w:rPr>
          <w:lang w:val="ru-RU"/>
        </w:rPr>
      </w:pPr>
      <w:r w:rsidRPr="00E932B6">
        <w:rPr>
          <w:lang w:val="ru-RU"/>
        </w:rPr>
        <w:t>...</w:t>
      </w:r>
      <w:r w:rsidRPr="00E241CD">
        <w:rPr>
          <w:b/>
          <w:lang w:val="ru-RU"/>
        </w:rPr>
        <w:t>отложить</w:t>
      </w:r>
      <w:r w:rsidRPr="00E932B6">
        <w:rPr>
          <w:lang w:val="ru-RU"/>
        </w:rPr>
        <w:t xml:space="preserve"> прежний образ жизни ветхого человека, </w:t>
      </w:r>
      <w:r w:rsidRPr="00BE1B8A">
        <w:rPr>
          <w:lang w:val="ru-RU"/>
        </w:rPr>
        <w:t>истлевающего</w:t>
      </w:r>
      <w:r w:rsidRPr="00E932B6">
        <w:rPr>
          <w:lang w:val="ru-RU"/>
        </w:rPr>
        <w:t xml:space="preserve"> в обольстительных похотях, а </w:t>
      </w:r>
      <w:r w:rsidRPr="00E241CD">
        <w:rPr>
          <w:b/>
          <w:lang w:val="ru-RU"/>
        </w:rPr>
        <w:t>обновиться</w:t>
      </w:r>
      <w:r w:rsidRPr="00E932B6">
        <w:rPr>
          <w:lang w:val="ru-RU"/>
        </w:rPr>
        <w:t xml:space="preserve"> духом ума вашего и </w:t>
      </w:r>
      <w:r w:rsidRPr="00E241CD">
        <w:rPr>
          <w:b/>
          <w:lang w:val="ru-RU"/>
        </w:rPr>
        <w:t>облечься</w:t>
      </w:r>
      <w:r w:rsidRPr="00E932B6">
        <w:rPr>
          <w:lang w:val="ru-RU"/>
        </w:rPr>
        <w:t xml:space="preserve"> в нового человека, созданного по Богу, в праведности и святости истины</w:t>
      </w:r>
      <w:r w:rsidR="002D3ED4" w:rsidRPr="002D3ED4">
        <w:rPr>
          <w:lang w:val="ru-RU"/>
        </w:rPr>
        <w:t>.</w:t>
      </w:r>
    </w:p>
    <w:p w:rsidR="00AF721E" w:rsidRPr="002D3ED4" w:rsidRDefault="00AF721E" w:rsidP="00AF721E">
      <w:pPr>
        <w:rPr>
          <w:rFonts w:ascii="Arial" w:hAnsi="Arial" w:cs="Arial"/>
          <w:lang w:val="ru-RU"/>
        </w:rPr>
      </w:pPr>
    </w:p>
    <w:p w:rsidR="00AF721E" w:rsidRDefault="00AF721E" w:rsidP="00AF721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три</w:t>
      </w:r>
      <w:r w:rsidRPr="001B5D7A">
        <w:rPr>
          <w:rFonts w:ascii="Arial" w:hAnsi="Arial" w:cs="Arial"/>
          <w:lang w:val="ru-RU"/>
        </w:rPr>
        <w:t xml:space="preserve"> глагола:</w:t>
      </w:r>
    </w:p>
    <w:p w:rsidR="00AF721E" w:rsidRPr="001B5D7A" w:rsidRDefault="00AF721E" w:rsidP="00AF721E">
      <w:pPr>
        <w:rPr>
          <w:rFonts w:ascii="Arial" w:hAnsi="Arial" w:cs="Arial"/>
          <w:lang w:val="ru-RU"/>
        </w:rPr>
      </w:pPr>
    </w:p>
    <w:p w:rsidR="00AF721E" w:rsidRPr="00820E4F" w:rsidRDefault="00AF721E" w:rsidP="00AF721E">
      <w:pPr>
        <w:jc w:val="both"/>
        <w:rPr>
          <w:rFonts w:ascii="Arial" w:hAnsi="Arial" w:cs="Arial"/>
          <w:lang w:val="ru-RU"/>
        </w:rPr>
      </w:pPr>
      <w:r w:rsidRPr="00820E4F">
        <w:rPr>
          <w:rFonts w:ascii="Arial" w:hAnsi="Arial" w:cs="Arial"/>
          <w:b/>
          <w:lang w:val="ru-RU"/>
        </w:rPr>
        <w:t>1.</w:t>
      </w:r>
      <w:r w:rsidRPr="00820E4F">
        <w:rPr>
          <w:rFonts w:ascii="Arial" w:hAnsi="Arial" w:cs="Arial"/>
          <w:lang w:val="ru-RU"/>
        </w:rPr>
        <w:t xml:space="preserve">  Отложить.</w:t>
      </w:r>
    </w:p>
    <w:p w:rsidR="00AF721E" w:rsidRPr="00820E4F" w:rsidRDefault="00AF721E" w:rsidP="00AF721E">
      <w:pPr>
        <w:jc w:val="both"/>
        <w:rPr>
          <w:rFonts w:ascii="Arial" w:hAnsi="Arial" w:cs="Arial"/>
          <w:lang w:val="ru-RU"/>
        </w:rPr>
      </w:pPr>
      <w:r w:rsidRPr="00820E4F">
        <w:rPr>
          <w:rFonts w:ascii="Arial" w:hAnsi="Arial" w:cs="Arial"/>
          <w:b/>
          <w:lang w:val="ru-RU"/>
        </w:rPr>
        <w:t>2.</w:t>
      </w:r>
      <w:r w:rsidRPr="00820E4F">
        <w:rPr>
          <w:rFonts w:ascii="Arial" w:hAnsi="Arial" w:cs="Arial"/>
          <w:lang w:val="ru-RU"/>
        </w:rPr>
        <w:t xml:space="preserve">  Обновиться.</w:t>
      </w:r>
    </w:p>
    <w:p w:rsidR="00AF721E" w:rsidRPr="007F2A83" w:rsidRDefault="00AF721E" w:rsidP="00AF721E">
      <w:pPr>
        <w:jc w:val="both"/>
        <w:rPr>
          <w:rFonts w:ascii="Arial" w:hAnsi="Arial" w:cs="Arial"/>
          <w:u w:val="single"/>
          <w:lang w:val="ru-RU"/>
        </w:rPr>
      </w:pPr>
      <w:r w:rsidRPr="001B5D7A">
        <w:rPr>
          <w:rFonts w:ascii="Arial" w:hAnsi="Arial" w:cs="Arial"/>
          <w:b/>
          <w:lang w:val="ru-RU"/>
        </w:rPr>
        <w:t>3.</w:t>
      </w:r>
      <w:r w:rsidRPr="001B5D7A">
        <w:rPr>
          <w:rFonts w:ascii="Arial" w:hAnsi="Arial" w:cs="Arial"/>
          <w:lang w:val="ru-RU"/>
        </w:rPr>
        <w:t xml:space="preserve">  </w:t>
      </w:r>
      <w:r w:rsidRPr="003919A3">
        <w:rPr>
          <w:rFonts w:ascii="Arial" w:hAnsi="Arial" w:cs="Arial"/>
          <w:u w:val="single"/>
          <w:lang w:val="ru-RU"/>
        </w:rPr>
        <w:t>Облечься.</w:t>
      </w:r>
    </w:p>
    <w:p w:rsidR="00CB2818" w:rsidRPr="000E6E39" w:rsidRDefault="00CB2818" w:rsidP="00087550">
      <w:pPr>
        <w:pStyle w:val="aaaVerses"/>
      </w:pPr>
    </w:p>
    <w:p w:rsidR="00CB2818" w:rsidRPr="00601E94" w:rsidRDefault="00262E99" w:rsidP="00087550">
      <w:pPr>
        <w:pStyle w:val="aaaVerses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</w:t>
      </w:r>
      <w:r w:rsidRPr="00CB2818">
        <w:rPr>
          <w:i w:val="0"/>
          <w:sz w:val="28"/>
          <w:szCs w:val="28"/>
        </w:rPr>
        <w:t xml:space="preserve">ы </w:t>
      </w:r>
      <w:r w:rsidR="00CB2818" w:rsidRPr="00CB2818">
        <w:rPr>
          <w:i w:val="0"/>
          <w:sz w:val="28"/>
          <w:szCs w:val="28"/>
        </w:rPr>
        <w:t>остановились на исследовании одежд правды,</w:t>
      </w:r>
      <w:r w:rsidR="000E6E39" w:rsidRPr="000E6E39">
        <w:rPr>
          <w:i w:val="0"/>
          <w:sz w:val="28"/>
          <w:szCs w:val="28"/>
        </w:rPr>
        <w:t xml:space="preserve"> </w:t>
      </w:r>
      <w:r w:rsidR="000E6E39">
        <w:rPr>
          <w:i w:val="0"/>
          <w:sz w:val="28"/>
          <w:szCs w:val="28"/>
        </w:rPr>
        <w:t>в которые нам необходимо облеч</w:t>
      </w:r>
      <w:r w:rsidR="000B5739">
        <w:rPr>
          <w:i w:val="0"/>
          <w:sz w:val="28"/>
          <w:szCs w:val="28"/>
        </w:rPr>
        <w:t>ь</w:t>
      </w:r>
      <w:r w:rsidR="000E6E39">
        <w:rPr>
          <w:i w:val="0"/>
          <w:sz w:val="28"/>
          <w:szCs w:val="28"/>
        </w:rPr>
        <w:t>ся,</w:t>
      </w:r>
      <w:r w:rsidR="00CB2818" w:rsidRPr="00CB2818">
        <w:rPr>
          <w:i w:val="0"/>
          <w:sz w:val="28"/>
          <w:szCs w:val="28"/>
        </w:rPr>
        <w:t xml:space="preserve"> а в частности, на размере той цены, которую н</w:t>
      </w:r>
      <w:r w:rsidR="000E6E39">
        <w:rPr>
          <w:i w:val="0"/>
          <w:sz w:val="28"/>
          <w:szCs w:val="28"/>
        </w:rPr>
        <w:t>ужно</w:t>
      </w:r>
      <w:r w:rsidR="00CB2818" w:rsidRPr="00CB2818">
        <w:rPr>
          <w:i w:val="0"/>
          <w:sz w:val="28"/>
          <w:szCs w:val="28"/>
        </w:rPr>
        <w:t xml:space="preserve"> заплатить, за  право, облекаться в одежды правды и, уже рассмотрели шесть условий. И остановились на исследовании</w:t>
      </w:r>
      <w:r w:rsidR="009B588F" w:rsidRPr="00601E94">
        <w:rPr>
          <w:i w:val="0"/>
          <w:sz w:val="28"/>
          <w:szCs w:val="28"/>
        </w:rPr>
        <w:t xml:space="preserve"> </w:t>
      </w:r>
      <w:r w:rsidR="009B588F" w:rsidRPr="00CB2818">
        <w:rPr>
          <w:i w:val="0"/>
          <w:sz w:val="28"/>
          <w:szCs w:val="28"/>
        </w:rPr>
        <w:t>условия</w:t>
      </w:r>
      <w:r w:rsidR="009B588F" w:rsidRPr="00601E94">
        <w:rPr>
          <w:i w:val="0"/>
          <w:sz w:val="28"/>
          <w:szCs w:val="28"/>
        </w:rPr>
        <w:t xml:space="preserve">  </w:t>
      </w:r>
      <w:r w:rsidR="00CB2818" w:rsidRPr="00CB2818">
        <w:rPr>
          <w:i w:val="0"/>
          <w:sz w:val="28"/>
          <w:szCs w:val="28"/>
        </w:rPr>
        <w:t>седьмого:</w:t>
      </w:r>
    </w:p>
    <w:p w:rsidR="004C7972" w:rsidRPr="00455EA6" w:rsidRDefault="004C7972" w:rsidP="006844B9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C3590" w:rsidRDefault="00DC3590" w:rsidP="00DC35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78250F">
        <w:rPr>
          <w:rFonts w:ascii="Arial" w:hAnsi="Arial" w:cs="Arial"/>
          <w:b/>
          <w:sz w:val="28"/>
          <w:szCs w:val="28"/>
          <w:lang w:val="ru-RU"/>
        </w:rPr>
        <w:t>Условие</w:t>
      </w:r>
      <w:r w:rsidRPr="000F557E">
        <w:rPr>
          <w:rFonts w:ascii="Arial" w:hAnsi="Arial" w:cs="Arial"/>
          <w:b/>
          <w:sz w:val="28"/>
          <w:szCs w:val="28"/>
          <w:lang w:val="ru-RU"/>
        </w:rPr>
        <w:t>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, чтобы вершить правосудие Бога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облечение в </w:t>
      </w:r>
      <w:r w:rsidRPr="00D1243B">
        <w:rPr>
          <w:rFonts w:ascii="Arial" w:hAnsi="Arial" w:cs="Arial"/>
          <w:sz w:val="28"/>
          <w:szCs w:val="28"/>
          <w:u w:val="single"/>
          <w:lang w:val="ru-RU"/>
        </w:rPr>
        <w:t>искупление</w:t>
      </w:r>
      <w:r>
        <w:rPr>
          <w:rFonts w:ascii="Arial" w:hAnsi="Arial" w:cs="Arial"/>
          <w:sz w:val="28"/>
          <w:szCs w:val="28"/>
          <w:lang w:val="ru-RU"/>
        </w:rPr>
        <w:t xml:space="preserve">, обусловленное в соблюдении </w:t>
      </w:r>
      <w:r w:rsidRPr="00A30F01">
        <w:rPr>
          <w:rFonts w:ascii="Arial" w:hAnsi="Arial" w:cs="Arial"/>
          <w:sz w:val="28"/>
          <w:szCs w:val="28"/>
          <w:u w:val="single"/>
          <w:lang w:val="ru-RU"/>
        </w:rPr>
        <w:t>Песах</w:t>
      </w:r>
      <w:r>
        <w:rPr>
          <w:rFonts w:ascii="Arial" w:hAnsi="Arial" w:cs="Arial"/>
          <w:sz w:val="28"/>
          <w:szCs w:val="28"/>
          <w:lang w:val="ru-RU"/>
        </w:rPr>
        <w:t xml:space="preserve"> Господа п</w:t>
      </w:r>
      <w:r w:rsidR="00E0243F">
        <w:rPr>
          <w:rFonts w:ascii="Arial" w:hAnsi="Arial" w:cs="Arial"/>
          <w:sz w:val="28"/>
          <w:szCs w:val="28"/>
          <w:lang w:val="ru-RU"/>
        </w:rPr>
        <w:t>о уставу, установленному Богом.</w:t>
      </w:r>
    </w:p>
    <w:p w:rsidR="000B7411" w:rsidRDefault="000B7411" w:rsidP="00DC3590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0B7411" w:rsidRPr="000B7411" w:rsidRDefault="000B7411" w:rsidP="000B7411">
      <w:pPr>
        <w:pStyle w:val="p3"/>
        <w:shd w:val="clear" w:color="auto" w:fill="FFFFFF"/>
        <w:spacing w:before="0" w:beforeAutospacing="0"/>
        <w:rPr>
          <w:rFonts w:ascii="Arial" w:hAnsi="Arial" w:cs="Arial"/>
          <w:sz w:val="28"/>
          <w:szCs w:val="28"/>
          <w:lang w:val="ru-RU"/>
        </w:rPr>
      </w:pPr>
      <w:r w:rsidRPr="000B7411">
        <w:rPr>
          <w:rFonts w:ascii="Arial" w:hAnsi="Arial" w:cs="Arial"/>
          <w:sz w:val="28"/>
          <w:szCs w:val="28"/>
          <w:lang w:val="ru-RU"/>
        </w:rPr>
        <w:t xml:space="preserve">Мы </w:t>
      </w:r>
      <w:r w:rsidR="00985697">
        <w:rPr>
          <w:rFonts w:ascii="Arial" w:hAnsi="Arial" w:cs="Arial"/>
          <w:sz w:val="28"/>
          <w:szCs w:val="28"/>
          <w:lang w:val="ru-RU"/>
        </w:rPr>
        <w:t xml:space="preserve">уже </w:t>
      </w:r>
      <w:r w:rsidR="005E07CE">
        <w:rPr>
          <w:rFonts w:ascii="Arial" w:hAnsi="Arial" w:cs="Arial"/>
          <w:sz w:val="28"/>
          <w:szCs w:val="28"/>
          <w:lang w:val="ru-RU"/>
        </w:rPr>
        <w:t xml:space="preserve">многократно </w:t>
      </w:r>
      <w:r w:rsidR="00EA3BF7">
        <w:rPr>
          <w:rFonts w:ascii="Arial" w:hAnsi="Arial" w:cs="Arial"/>
          <w:sz w:val="28"/>
          <w:szCs w:val="28"/>
          <w:lang w:val="ru-RU"/>
        </w:rPr>
        <w:t>слышали</w:t>
      </w:r>
      <w:r w:rsidRPr="000B7411">
        <w:rPr>
          <w:rFonts w:ascii="Arial" w:hAnsi="Arial" w:cs="Arial"/>
          <w:sz w:val="28"/>
          <w:szCs w:val="28"/>
          <w:lang w:val="ru-RU"/>
        </w:rPr>
        <w:t>, что главная суть, в достойном вкушении Песах – состоит в познании учения, содержащегося в истине Крови Христовой и, в истине Креста Христова, которые через наставление в вере, призваны открыть нам свободный доступ, к наследию нетленному, чистому, неувядаемому, хранящемуся во Христе Иисусе для нас.</w:t>
      </w:r>
    </w:p>
    <w:p w:rsidR="000B7411" w:rsidRPr="000B7411" w:rsidRDefault="000B7411" w:rsidP="000B7411">
      <w:pPr>
        <w:pStyle w:val="p3"/>
        <w:shd w:val="clear" w:color="auto" w:fill="FFFFFF"/>
        <w:spacing w:before="0" w:beforeAutospacing="0"/>
        <w:rPr>
          <w:rFonts w:ascii="Arial" w:hAnsi="Arial" w:cs="Arial"/>
          <w:sz w:val="28"/>
          <w:szCs w:val="28"/>
          <w:lang w:val="ru-RU"/>
        </w:rPr>
      </w:pPr>
      <w:r w:rsidRPr="000B7411">
        <w:rPr>
          <w:rFonts w:ascii="Arial" w:hAnsi="Arial" w:cs="Arial"/>
          <w:sz w:val="28"/>
          <w:szCs w:val="28"/>
          <w:lang w:val="ru-RU"/>
        </w:rPr>
        <w:t xml:space="preserve">Если человек, через наставление в вере, не будет научен этим двум фундаментальным истинам, которые являются </w:t>
      </w:r>
      <w:r w:rsidRPr="00985697">
        <w:rPr>
          <w:rFonts w:ascii="Arial" w:hAnsi="Arial" w:cs="Arial"/>
          <w:sz w:val="28"/>
          <w:szCs w:val="28"/>
          <w:u w:val="single"/>
          <w:lang w:val="ru-RU"/>
        </w:rPr>
        <w:t>корневой системой</w:t>
      </w:r>
      <w:r w:rsidRPr="000B7411">
        <w:rPr>
          <w:rFonts w:ascii="Arial" w:hAnsi="Arial" w:cs="Arial"/>
          <w:sz w:val="28"/>
          <w:szCs w:val="28"/>
          <w:lang w:val="ru-RU"/>
        </w:rPr>
        <w:t xml:space="preserve"> учения Иисуса Христа, пришедшего во плоти, то у него не будет никакой возможности, достойно участвовать в вечере Господней.</w:t>
      </w:r>
    </w:p>
    <w:p w:rsidR="000B7411" w:rsidRPr="000B7411" w:rsidRDefault="000B7411" w:rsidP="000B7411">
      <w:pPr>
        <w:pStyle w:val="p3"/>
        <w:shd w:val="clear" w:color="auto" w:fill="FFFFFF"/>
        <w:spacing w:before="0" w:beforeAutospacing="0"/>
        <w:rPr>
          <w:rFonts w:ascii="Arial" w:hAnsi="Arial" w:cs="Arial"/>
          <w:sz w:val="28"/>
          <w:szCs w:val="28"/>
          <w:lang w:val="ru-RU"/>
        </w:rPr>
      </w:pPr>
      <w:r w:rsidRPr="000B7411">
        <w:rPr>
          <w:rFonts w:ascii="Arial" w:hAnsi="Arial" w:cs="Arial"/>
          <w:sz w:val="28"/>
          <w:szCs w:val="28"/>
          <w:lang w:val="ru-RU"/>
        </w:rPr>
        <w:t>Мы пришли к выводу, что каждая деталь ежегодного празднования Песах, в достойном вкушении «Песах» указывает – на окончательное освобождение от рабства греха и смерти, при жизни в теле.</w:t>
      </w:r>
    </w:p>
    <w:p w:rsidR="000B7411" w:rsidRPr="000B7411" w:rsidRDefault="000B7411" w:rsidP="000B7411">
      <w:pPr>
        <w:pStyle w:val="p3"/>
        <w:shd w:val="clear" w:color="auto" w:fill="FFFFFF"/>
        <w:spacing w:before="0" w:beforeAutospacing="0"/>
        <w:rPr>
          <w:rFonts w:ascii="Arial" w:hAnsi="Arial" w:cs="Arial"/>
          <w:sz w:val="28"/>
          <w:szCs w:val="28"/>
          <w:lang w:val="ru-RU"/>
        </w:rPr>
      </w:pPr>
      <w:r w:rsidRPr="000B7411">
        <w:rPr>
          <w:rFonts w:ascii="Arial" w:hAnsi="Arial" w:cs="Arial"/>
          <w:sz w:val="28"/>
          <w:szCs w:val="28"/>
          <w:lang w:val="ru-RU"/>
        </w:rPr>
        <w:lastRenderedPageBreak/>
        <w:t>А, в будущем и, на окончательное освобождение, от самого тленного тела и, от смертной души, которые благодаря достойному вкушению Агнца Песах, в своё время – облекутся в нетление и, в бессмертие.</w:t>
      </w:r>
    </w:p>
    <w:p w:rsidR="00B814DC" w:rsidRDefault="00B814DC" w:rsidP="00B814DC">
      <w:pPr>
        <w:pStyle w:val="aaaVerses"/>
      </w:pPr>
      <w:r w:rsidRPr="00775AD6">
        <w:t xml:space="preserve">Ешьте же его так: пусть будут чресла ваши препоясаны, обувь ваша на ногах ваших и посохи ваши в руках ваших, и ешьте его </w:t>
      </w:r>
      <w:r w:rsidRPr="004C7972">
        <w:rPr>
          <w:u w:val="single"/>
        </w:rPr>
        <w:t>с поспешностью</w:t>
      </w:r>
      <w:r w:rsidRPr="00775AD6">
        <w:t xml:space="preserve">: это </w:t>
      </w:r>
      <w:r>
        <w:t>– Пе</w:t>
      </w:r>
      <w:r w:rsidRPr="00775AD6">
        <w:t>с</w:t>
      </w:r>
      <w:r>
        <w:t>ах Господа (</w:t>
      </w:r>
      <w:r w:rsidRPr="00775AD6">
        <w:rPr>
          <w:u w:val="single"/>
        </w:rPr>
        <w:t>Исх.12:11</w:t>
      </w:r>
      <w:r>
        <w:t>)</w:t>
      </w:r>
      <w:r w:rsidRPr="00775AD6">
        <w:t xml:space="preserve">. </w:t>
      </w:r>
    </w:p>
    <w:p w:rsidR="00C86B61" w:rsidRDefault="00C86B61" w:rsidP="00B814DC">
      <w:pPr>
        <w:pStyle w:val="aaaVerses"/>
      </w:pPr>
    </w:p>
    <w:p w:rsidR="00C86B61" w:rsidRDefault="00C86B61" w:rsidP="00B814DC">
      <w:pPr>
        <w:pStyle w:val="aaaVerses"/>
        <w:rPr>
          <w:i w:val="0"/>
          <w:sz w:val="28"/>
          <w:szCs w:val="28"/>
        </w:rPr>
      </w:pPr>
      <w:r w:rsidRPr="00C86B61">
        <w:rPr>
          <w:i w:val="0"/>
          <w:sz w:val="28"/>
          <w:szCs w:val="28"/>
        </w:rPr>
        <w:t>Элемент поспешности при вкушении Песах настолько был важен, что он неоднократно приводится в Писании, как некий неизменный закон.</w:t>
      </w:r>
    </w:p>
    <w:p w:rsidR="00C86B61" w:rsidRDefault="00C86B61" w:rsidP="00B814DC">
      <w:pPr>
        <w:pStyle w:val="aaaVerses"/>
        <w:rPr>
          <w:i w:val="0"/>
          <w:sz w:val="28"/>
          <w:szCs w:val="28"/>
        </w:rPr>
      </w:pPr>
    </w:p>
    <w:p w:rsidR="00C86B61" w:rsidRDefault="00C86B61" w:rsidP="00B814DC">
      <w:pPr>
        <w:pStyle w:val="aaaVerses"/>
        <w:rPr>
          <w:i w:val="0"/>
          <w:sz w:val="28"/>
          <w:szCs w:val="28"/>
        </w:rPr>
      </w:pPr>
      <w:r w:rsidRPr="00C86B61">
        <w:rPr>
          <w:i w:val="0"/>
          <w:sz w:val="28"/>
          <w:szCs w:val="28"/>
        </w:rPr>
        <w:t>Именно этот элемент был задействован, в исшествии из Египта,  и именно этот элемент был возведён в ранг особого знамения, могущего служить знаком обрезания нашего сердца и, нашего уха.</w:t>
      </w:r>
    </w:p>
    <w:p w:rsidR="00C86B61" w:rsidRDefault="00C86B61" w:rsidP="00B814DC">
      <w:pPr>
        <w:pStyle w:val="aaaVerses"/>
        <w:rPr>
          <w:i w:val="0"/>
          <w:sz w:val="28"/>
          <w:szCs w:val="28"/>
        </w:rPr>
      </w:pPr>
    </w:p>
    <w:p w:rsidR="00C86B61" w:rsidRPr="00C86B61" w:rsidRDefault="00C86B61" w:rsidP="00B814DC">
      <w:pPr>
        <w:pStyle w:val="aaaVerses"/>
        <w:rPr>
          <w:i w:val="0"/>
          <w:sz w:val="28"/>
          <w:szCs w:val="28"/>
        </w:rPr>
      </w:pPr>
      <w:r w:rsidRPr="00C86B61">
        <w:rPr>
          <w:i w:val="0"/>
          <w:sz w:val="28"/>
          <w:szCs w:val="28"/>
        </w:rPr>
        <w:t>Память, поспешного исшествия из земли Египетской, имеет – по истине, судьбоносное значение, от наличия или отсутствия которой будет зависеть – реализуем мы наше спасение или же, утратим его.</w:t>
      </w:r>
    </w:p>
    <w:p w:rsidR="00CD1999" w:rsidRPr="00292FE0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Pr="00CF7EC0" w:rsidRDefault="00CD1999" w:rsidP="00CD19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8913E6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Исследуя элемент поспешности, мы обратились к молитве Давида,</w:t>
      </w:r>
    </w:p>
    <w:p w:rsidR="008913E6" w:rsidRPr="008913E6" w:rsidRDefault="008913E6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которая записана в 142 песне</w:t>
      </w:r>
    </w:p>
    <w:p w:rsidR="008913E6" w:rsidRPr="008913E6" w:rsidRDefault="008913E6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:rsidR="00CD1999" w:rsidRPr="00A502F2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:rsidR="00CD1999" w:rsidRPr="00A502F2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:rsidR="00CD1999" w:rsidRPr="00211805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:rsidR="00CD1999" w:rsidRPr="00A502F2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:rsidR="00CD1999" w:rsidRPr="00A502F2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:rsidR="00CD1999" w:rsidRPr="00211805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Pr="00DD2337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:rsidR="00CD1999" w:rsidRPr="00DD2337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чтобы быть услышанным Богом, Давиду необходимо было представить Богу – некое основание или некое право, которое могло бы служить для Бога, достаточным доказательством, для вмешательства в жизнь Давида, Его милости и истины.</w:t>
      </w:r>
    </w:p>
    <w:p w:rsidR="00CD1999" w:rsidRPr="00300147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со стороны Давида, </w:t>
      </w:r>
      <w:r w:rsidR="00CD520D">
        <w:rPr>
          <w:rFonts w:ascii="Arial" w:hAnsi="Arial" w:cs="Arial"/>
          <w:sz w:val="28"/>
          <w:szCs w:val="28"/>
          <w:lang w:val="ru-RU"/>
        </w:rPr>
        <w:t xml:space="preserve">в данной молитве, </w:t>
      </w:r>
      <w:r>
        <w:rPr>
          <w:rFonts w:ascii="Arial" w:hAnsi="Arial" w:cs="Arial"/>
          <w:sz w:val="28"/>
          <w:szCs w:val="28"/>
          <w:lang w:val="ru-RU"/>
        </w:rPr>
        <w:t>такими доказательствами, послужили десять аргументов которые Давид приводил Богу, говоря, - услышь меня:</w:t>
      </w:r>
    </w:p>
    <w:p w:rsidR="00CD1999" w:rsidRPr="00F25DD7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 w:rsidRPr="00C80E08">
        <w:rPr>
          <w:rFonts w:ascii="Arial" w:hAnsi="Arial" w:cs="Arial"/>
          <w:b/>
          <w:sz w:val="28"/>
          <w:szCs w:val="28"/>
          <w:u w:val="single"/>
          <w:lang w:val="ru-RU"/>
        </w:rPr>
        <w:t>Ради воспоминания дней древних и всех дел Твоих.</w:t>
      </w: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:rsidR="00CD1999" w:rsidRPr="00F25DD7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F61315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="00CD1999">
        <w:rPr>
          <w:rFonts w:ascii="Arial" w:hAnsi="Arial" w:cs="Arial"/>
          <w:sz w:val="28"/>
          <w:szCs w:val="28"/>
          <w:lang w:val="ru-RU"/>
        </w:rPr>
        <w:t>ы уже исследовали природу первого аргумента, который давал Богу юридическое право, встать на сторону Давида, в его противо</w:t>
      </w:r>
      <w:r w:rsidR="00CD520D">
        <w:rPr>
          <w:rFonts w:ascii="Arial" w:hAnsi="Arial" w:cs="Arial"/>
          <w:sz w:val="28"/>
          <w:szCs w:val="28"/>
          <w:lang w:val="ru-RU"/>
        </w:rPr>
        <w:t>стоянии с имеющимися врагами, и</w:t>
      </w:r>
      <w:r w:rsidR="00CD1999">
        <w:rPr>
          <w:rFonts w:ascii="Arial" w:hAnsi="Arial" w:cs="Arial"/>
          <w:sz w:val="28"/>
          <w:szCs w:val="28"/>
          <w:lang w:val="ru-RU"/>
        </w:rPr>
        <w:t xml:space="preserve"> обрати</w:t>
      </w:r>
      <w:r w:rsidR="00CD520D">
        <w:rPr>
          <w:rFonts w:ascii="Arial" w:hAnsi="Arial" w:cs="Arial"/>
          <w:sz w:val="28"/>
          <w:szCs w:val="28"/>
          <w:lang w:val="ru-RU"/>
        </w:rPr>
        <w:t>лись</w:t>
      </w:r>
      <w:r w:rsidR="00CD1999">
        <w:rPr>
          <w:rFonts w:ascii="Arial" w:hAnsi="Arial" w:cs="Arial"/>
          <w:sz w:val="28"/>
          <w:szCs w:val="28"/>
          <w:lang w:val="ru-RU"/>
        </w:rPr>
        <w:t xml:space="preserve"> к исследованию второго аргумента – это доказательство того, что Давид пребывал в воспоминании дней древних и всех дел, совершённых Богом в этих днях.</w:t>
      </w:r>
    </w:p>
    <w:p w:rsidR="00CD1999" w:rsidRPr="00F25DD7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12CD" w:rsidRDefault="007912CD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Определяя память дел Бога совершенных Им в днях древних мы уразумели, что:</w:t>
      </w:r>
    </w:p>
    <w:p w:rsidR="007912CD" w:rsidRDefault="007912CD" w:rsidP="007B11D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7912CD" w:rsidRDefault="007912CD" w:rsidP="007912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1.</w:t>
      </w:r>
      <w:r w:rsidRPr="007912C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76473C">
        <w:rPr>
          <w:rFonts w:ascii="Arial" w:hAnsi="Arial" w:cs="Arial"/>
          <w:b/>
          <w:sz w:val="28"/>
          <w:szCs w:val="28"/>
          <w:lang w:val="ru-RU"/>
        </w:rPr>
        <w:t>Память дел Божиих</w:t>
      </w:r>
      <w:r>
        <w:rPr>
          <w:rFonts w:ascii="Arial" w:hAnsi="Arial" w:cs="Arial"/>
          <w:sz w:val="28"/>
          <w:szCs w:val="28"/>
          <w:lang w:val="ru-RU"/>
        </w:rPr>
        <w:t xml:space="preserve"> – это наследие Христово и, передаётся это наследие </w:t>
      </w:r>
      <w:r w:rsidRPr="007912CD">
        <w:rPr>
          <w:rFonts w:ascii="Arial" w:hAnsi="Arial" w:cs="Arial"/>
          <w:sz w:val="28"/>
          <w:szCs w:val="28"/>
          <w:u w:val="single"/>
          <w:lang w:val="ru-RU"/>
        </w:rPr>
        <w:t>только</w:t>
      </w:r>
      <w:r>
        <w:rPr>
          <w:rFonts w:ascii="Arial" w:hAnsi="Arial" w:cs="Arial"/>
          <w:sz w:val="28"/>
          <w:szCs w:val="28"/>
          <w:lang w:val="ru-RU"/>
        </w:rPr>
        <w:t xml:space="preserve"> одним путём, от одного праведного рода к другому.</w:t>
      </w:r>
    </w:p>
    <w:p w:rsidR="007912CD" w:rsidRDefault="007912CD" w:rsidP="007912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2. </w:t>
      </w:r>
      <w:r w:rsidRPr="00F84921">
        <w:rPr>
          <w:rFonts w:ascii="Arial" w:hAnsi="Arial" w:cs="Arial"/>
          <w:b/>
          <w:sz w:val="28"/>
          <w:szCs w:val="28"/>
          <w:lang w:val="ru-RU"/>
        </w:rPr>
        <w:t>Память дел Божиих</w:t>
      </w:r>
      <w:r>
        <w:rPr>
          <w:rFonts w:ascii="Arial" w:hAnsi="Arial" w:cs="Arial"/>
          <w:sz w:val="28"/>
          <w:szCs w:val="28"/>
          <w:lang w:val="ru-RU"/>
        </w:rPr>
        <w:t>, в сердце человека – является святыней Бога и, предметом Его немеркнущей славы.</w:t>
      </w:r>
    </w:p>
    <w:p w:rsidR="007912CD" w:rsidRDefault="007912CD" w:rsidP="007912C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7912CD" w:rsidRDefault="007912CD" w:rsidP="007912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многих изречений Писания, все чудеса Божии совершённые Им в древних днях – являются памятными в сердцах</w:t>
      </w:r>
      <w:r w:rsidR="00985697">
        <w:rPr>
          <w:rFonts w:ascii="Arial" w:hAnsi="Arial" w:cs="Arial"/>
          <w:sz w:val="28"/>
          <w:szCs w:val="28"/>
          <w:lang w:val="ru-RU"/>
        </w:rPr>
        <w:t xml:space="preserve"> Его святых </w:t>
      </w:r>
      <w:r w:rsidR="00985697">
        <w:rPr>
          <w:rFonts w:ascii="Arial" w:hAnsi="Arial" w:cs="Arial"/>
          <w:sz w:val="28"/>
          <w:szCs w:val="28"/>
          <w:lang w:val="ru-RU"/>
        </w:rPr>
        <w:lastRenderedPageBreak/>
        <w:t>детей</w:t>
      </w:r>
      <w:r>
        <w:rPr>
          <w:rFonts w:ascii="Arial" w:hAnsi="Arial" w:cs="Arial"/>
          <w:sz w:val="28"/>
          <w:szCs w:val="28"/>
          <w:lang w:val="ru-RU"/>
        </w:rPr>
        <w:t xml:space="preserve">, так </w:t>
      </w:r>
      <w:r w:rsidR="00985697">
        <w:rPr>
          <w:rFonts w:ascii="Arial" w:hAnsi="Arial" w:cs="Arial"/>
          <w:sz w:val="28"/>
          <w:szCs w:val="28"/>
          <w:lang w:val="ru-RU"/>
        </w:rPr>
        <w:t>как являются откровением в их</w:t>
      </w:r>
      <w:r>
        <w:rPr>
          <w:rFonts w:ascii="Arial" w:hAnsi="Arial" w:cs="Arial"/>
          <w:sz w:val="28"/>
          <w:szCs w:val="28"/>
          <w:lang w:val="ru-RU"/>
        </w:rPr>
        <w:t xml:space="preserve"> сердце того: Кем для н</w:t>
      </w:r>
      <w:r w:rsidR="00985697">
        <w:rPr>
          <w:rFonts w:ascii="Arial" w:hAnsi="Arial" w:cs="Arial"/>
          <w:sz w:val="28"/>
          <w:szCs w:val="28"/>
          <w:lang w:val="ru-RU"/>
        </w:rPr>
        <w:t>их</w:t>
      </w:r>
      <w:r>
        <w:rPr>
          <w:rFonts w:ascii="Arial" w:hAnsi="Arial" w:cs="Arial"/>
          <w:sz w:val="28"/>
          <w:szCs w:val="28"/>
          <w:lang w:val="ru-RU"/>
        </w:rPr>
        <w:t xml:space="preserve"> яв</w:t>
      </w:r>
      <w:r w:rsidR="00985697">
        <w:rPr>
          <w:rFonts w:ascii="Arial" w:hAnsi="Arial" w:cs="Arial"/>
          <w:sz w:val="28"/>
          <w:szCs w:val="28"/>
          <w:lang w:val="ru-RU"/>
        </w:rPr>
        <w:t>ляется Бог и, что сделал для них</w:t>
      </w:r>
      <w:r>
        <w:rPr>
          <w:rFonts w:ascii="Arial" w:hAnsi="Arial" w:cs="Arial"/>
          <w:sz w:val="28"/>
          <w:szCs w:val="28"/>
          <w:lang w:val="ru-RU"/>
        </w:rPr>
        <w:t xml:space="preserve"> Бог.</w:t>
      </w:r>
    </w:p>
    <w:p w:rsidR="007912CD" w:rsidRDefault="007912CD" w:rsidP="007B11D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7912CD" w:rsidRDefault="007912CD" w:rsidP="007912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память – это информация содержащаяся, в формате мыслей, следует, что сохраняя на скрижалях своего сердца, и затем, исповедуя пред Богом дела, совершённые Им в древних днях – </w:t>
      </w:r>
    </w:p>
    <w:p w:rsidR="007912CD" w:rsidRPr="00E752A7" w:rsidRDefault="007912CD" w:rsidP="007912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12CD" w:rsidRDefault="007912CD" w:rsidP="007912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трансформируемся в образ нашего мышления, обуславливающий дела Бога, совершённые Им, в древних днях. </w:t>
      </w:r>
    </w:p>
    <w:p w:rsidR="007912CD" w:rsidRPr="00594B5B" w:rsidRDefault="007912CD" w:rsidP="007912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12CD" w:rsidRDefault="007912CD" w:rsidP="007912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Невозможно вспоминать в своих мыслях события, которых нет в информационных кладезях, содержащихся в накопителях наших стволовых клеток или же, на скрижалях нашего сердца, которые являются хранителями информации наших воспоминаний.</w:t>
      </w:r>
    </w:p>
    <w:p w:rsidR="007912CD" w:rsidRPr="009045DD" w:rsidRDefault="007912CD" w:rsidP="007912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12CD" w:rsidRDefault="007912CD" w:rsidP="007912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наших возможностей, которые Бог заложил в нас, в момент сотворения, мы не можем сохранять в своём сердце память дел Божиих, совершённых Им в древних днях и, одновременно взирать на дела человеческие. </w:t>
      </w:r>
    </w:p>
    <w:p w:rsidR="007912CD" w:rsidRPr="009045DD" w:rsidRDefault="007912CD" w:rsidP="007912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12CD" w:rsidRDefault="007912CD" w:rsidP="007912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сохраняя, в своём сердце память дел Божиих, совершённых Им в древних днях, мы изглаживаем, как память дел человеческих, так и информацию, переданную нам, от суетной жизни наших отцов. </w:t>
      </w:r>
    </w:p>
    <w:p w:rsidR="007912CD" w:rsidRPr="009045DD" w:rsidRDefault="007912CD" w:rsidP="007912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12CD" w:rsidRDefault="007912CD" w:rsidP="007912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Сохранять в своём сердце, память дел Божиих, совершённых Им, в древних днях – это </w:t>
      </w:r>
      <w:r w:rsidRPr="002F4DAE">
        <w:rPr>
          <w:rFonts w:ascii="Arial" w:hAnsi="Arial" w:cs="Arial"/>
          <w:sz w:val="28"/>
          <w:szCs w:val="28"/>
          <w:u w:val="single"/>
          <w:lang w:val="ru-RU"/>
        </w:rPr>
        <w:t>выбор, роль и ответственность</w:t>
      </w:r>
      <w:r>
        <w:rPr>
          <w:rFonts w:ascii="Arial" w:hAnsi="Arial" w:cs="Arial"/>
          <w:sz w:val="28"/>
          <w:szCs w:val="28"/>
          <w:lang w:val="ru-RU"/>
        </w:rPr>
        <w:t xml:space="preserve"> человека. </w:t>
      </w:r>
    </w:p>
    <w:p w:rsidR="004B22ED" w:rsidRDefault="004B22ED" w:rsidP="007912C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4B22ED" w:rsidRPr="00574B3A" w:rsidRDefault="004B22ED" w:rsidP="004B22ED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574B3A">
        <w:rPr>
          <w:rFonts w:ascii="Arial" w:hAnsi="Arial" w:cs="Arial"/>
          <w:sz w:val="28"/>
          <w:szCs w:val="28"/>
          <w:lang w:val="ru-RU"/>
        </w:rPr>
        <w:t>Какое назначение, в отношениях между Богом и искупленным Им человеком, призвана выполнять память дел Божиих, произведённых Им</w:t>
      </w:r>
      <w:r w:rsidR="00CD57F1">
        <w:rPr>
          <w:rFonts w:ascii="Arial" w:hAnsi="Arial" w:cs="Arial"/>
          <w:sz w:val="28"/>
          <w:szCs w:val="28"/>
          <w:lang w:val="ru-RU"/>
        </w:rPr>
        <w:t xml:space="preserve"> в древних днях и, запечатлённая</w:t>
      </w:r>
      <w:r w:rsidRPr="00574B3A">
        <w:rPr>
          <w:rFonts w:ascii="Arial" w:hAnsi="Arial" w:cs="Arial"/>
          <w:sz w:val="28"/>
          <w:szCs w:val="28"/>
          <w:lang w:val="ru-RU"/>
        </w:rPr>
        <w:t xml:space="preserve"> на скрижалях нашего сердца? </w:t>
      </w:r>
    </w:p>
    <w:p w:rsidR="004E0A44" w:rsidRPr="004E0A44" w:rsidRDefault="00574B3A" w:rsidP="002F4DA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4863">
        <w:rPr>
          <w:rFonts w:ascii="Arial" w:hAnsi="Arial" w:cs="Arial"/>
          <w:b/>
          <w:sz w:val="28"/>
          <w:szCs w:val="28"/>
          <w:lang w:val="ru-RU"/>
        </w:rPr>
        <w:t>1</w:t>
      </w:r>
      <w:r w:rsidRPr="00574B3A">
        <w:rPr>
          <w:rFonts w:ascii="Arial" w:hAnsi="Arial" w:cs="Arial"/>
          <w:sz w:val="28"/>
          <w:szCs w:val="28"/>
          <w:lang w:val="ru-RU"/>
        </w:rPr>
        <w:t>. </w:t>
      </w:r>
      <w:r w:rsidRPr="00CD57F1">
        <w:rPr>
          <w:rFonts w:ascii="Arial" w:hAnsi="Arial" w:cs="Arial"/>
          <w:sz w:val="28"/>
          <w:szCs w:val="28"/>
          <w:u w:val="single"/>
          <w:lang w:val="ru-RU"/>
        </w:rPr>
        <w:t>Основополагающей</w:t>
      </w:r>
      <w:r w:rsidRPr="00574B3A">
        <w:rPr>
          <w:rFonts w:ascii="Arial" w:hAnsi="Arial" w:cs="Arial"/>
          <w:sz w:val="28"/>
          <w:szCs w:val="28"/>
          <w:lang w:val="ru-RU"/>
        </w:rPr>
        <w:t xml:space="preserve"> составляющей, в назначении памяти дел Божиих, между Богом и искупленным Им человеком – призвана служить, на скрижалях нашего сердца </w:t>
      </w:r>
      <w:r w:rsidRPr="00DE6745">
        <w:rPr>
          <w:rFonts w:ascii="Arial" w:hAnsi="Arial" w:cs="Arial"/>
          <w:b/>
          <w:sz w:val="28"/>
          <w:szCs w:val="28"/>
          <w:u w:val="single"/>
          <w:lang w:val="ru-RU"/>
        </w:rPr>
        <w:t>память завета</w:t>
      </w:r>
      <w:r w:rsidRPr="00574B3A">
        <w:rPr>
          <w:rFonts w:ascii="Arial" w:hAnsi="Arial" w:cs="Arial"/>
          <w:sz w:val="28"/>
          <w:szCs w:val="28"/>
          <w:lang w:val="ru-RU"/>
        </w:rPr>
        <w:t>, который Бог заключил</w:t>
      </w:r>
      <w:r w:rsidR="004E0A44">
        <w:rPr>
          <w:rFonts w:ascii="Arial" w:hAnsi="Arial" w:cs="Arial"/>
          <w:sz w:val="28"/>
          <w:szCs w:val="28"/>
          <w:lang w:val="ru-RU"/>
        </w:rPr>
        <w:t xml:space="preserve"> с Авраамом, Исааком и Израилем</w:t>
      </w:r>
    </w:p>
    <w:p w:rsidR="00B874D2" w:rsidRPr="00CD57F1" w:rsidRDefault="007B11D8" w:rsidP="004E0A44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814863">
        <w:rPr>
          <w:rFonts w:ascii="Arial" w:hAnsi="Arial" w:cs="Arial"/>
          <w:sz w:val="28"/>
          <w:szCs w:val="28"/>
          <w:lang w:val="ru-RU"/>
        </w:rPr>
        <w:t>*</w:t>
      </w:r>
      <w:r w:rsidR="00EE7444" w:rsidRPr="00814863">
        <w:rPr>
          <w:rFonts w:ascii="Arial" w:hAnsi="Arial" w:cs="Arial"/>
          <w:sz w:val="28"/>
          <w:szCs w:val="28"/>
          <w:lang w:val="ru-RU"/>
        </w:rPr>
        <w:t>2</w:t>
      </w:r>
      <w:r w:rsidR="00EE744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A61F3B">
        <w:rPr>
          <w:rFonts w:ascii="Arial" w:hAnsi="Arial" w:cs="Arial"/>
          <w:b/>
          <w:sz w:val="28"/>
          <w:szCs w:val="28"/>
          <w:lang w:val="ru-RU"/>
        </w:rPr>
        <w:t>Следующей</w:t>
      </w:r>
      <w:r>
        <w:rPr>
          <w:rFonts w:ascii="Arial" w:hAnsi="Arial" w:cs="Arial"/>
          <w:sz w:val="28"/>
          <w:szCs w:val="28"/>
          <w:lang w:val="ru-RU"/>
        </w:rPr>
        <w:t xml:space="preserve"> составляющей назначение памяти дел Божиих, на скрижалях нашего сердца – призвано являться такое </w:t>
      </w:r>
      <w:r w:rsidRPr="00DE6745">
        <w:rPr>
          <w:rFonts w:ascii="Arial" w:hAnsi="Arial" w:cs="Arial"/>
          <w:b/>
          <w:sz w:val="28"/>
          <w:szCs w:val="28"/>
          <w:u w:val="single"/>
          <w:lang w:val="ru-RU"/>
        </w:rPr>
        <w:t>место</w:t>
      </w:r>
      <w:r>
        <w:rPr>
          <w:rFonts w:ascii="Arial" w:hAnsi="Arial" w:cs="Arial"/>
          <w:sz w:val="28"/>
          <w:szCs w:val="28"/>
          <w:lang w:val="ru-RU"/>
        </w:rPr>
        <w:t xml:space="preserve"> поклонения, на котором Бог полагает память Своего имени.</w:t>
      </w:r>
    </w:p>
    <w:p w:rsidR="00B874D2" w:rsidRPr="00F06D35" w:rsidRDefault="00EE7444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="00B874D2" w:rsidRPr="00D87209">
        <w:rPr>
          <w:rFonts w:ascii="Arial" w:hAnsi="Arial" w:cs="Arial"/>
          <w:b/>
          <w:sz w:val="28"/>
          <w:szCs w:val="28"/>
          <w:lang w:val="ru-RU"/>
        </w:rPr>
        <w:t>Составляющей</w:t>
      </w:r>
      <w:r w:rsidR="00B874D2">
        <w:rPr>
          <w:rFonts w:ascii="Arial" w:hAnsi="Arial" w:cs="Arial"/>
          <w:sz w:val="28"/>
          <w:szCs w:val="28"/>
          <w:lang w:val="ru-RU"/>
        </w:rPr>
        <w:t xml:space="preserve"> назначение памяти дел Божиих, в одеяних нашего духа – призваны являться </w:t>
      </w:r>
      <w:r w:rsidR="00B874D2" w:rsidRPr="00DE6745">
        <w:rPr>
          <w:rFonts w:ascii="Arial" w:hAnsi="Arial" w:cs="Arial"/>
          <w:b/>
          <w:sz w:val="28"/>
          <w:szCs w:val="28"/>
          <w:u w:val="single"/>
          <w:lang w:val="ru-RU"/>
        </w:rPr>
        <w:t>два камня драгоценного оникса</w:t>
      </w:r>
      <w:r w:rsidR="00B874D2">
        <w:rPr>
          <w:rFonts w:ascii="Arial" w:hAnsi="Arial" w:cs="Arial"/>
          <w:sz w:val="28"/>
          <w:szCs w:val="28"/>
          <w:lang w:val="ru-RU"/>
        </w:rPr>
        <w:t xml:space="preserve">, присутствовавшие на плечах ефода первосвященника. </w:t>
      </w:r>
      <w:r w:rsidR="00B874D2">
        <w:rPr>
          <w:rFonts w:ascii="Arial" w:hAnsi="Arial" w:cs="Arial"/>
          <w:sz w:val="28"/>
          <w:szCs w:val="28"/>
          <w:u w:val="single"/>
          <w:lang w:val="ru-RU"/>
        </w:rPr>
        <w:t>Исх.28:1</w:t>
      </w:r>
      <w:r w:rsidR="00535BB9" w:rsidRPr="00F06D35">
        <w:rPr>
          <w:rFonts w:ascii="Arial" w:hAnsi="Arial" w:cs="Arial"/>
          <w:sz w:val="28"/>
          <w:szCs w:val="28"/>
          <w:u w:val="single"/>
          <w:lang w:val="ru-RU"/>
        </w:rPr>
        <w:t>...</w:t>
      </w:r>
    </w:p>
    <w:p w:rsidR="00B874D2" w:rsidRPr="00845A36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74D2" w:rsidRPr="00CD57F1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7DE8">
        <w:rPr>
          <w:rFonts w:ascii="Arial" w:hAnsi="Arial" w:cs="Arial"/>
          <w:sz w:val="28"/>
          <w:szCs w:val="28"/>
          <w:lang w:val="ru-RU"/>
        </w:rPr>
        <w:t xml:space="preserve">Но 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87DE8">
        <w:rPr>
          <w:rFonts w:ascii="Arial" w:hAnsi="Arial" w:cs="Arial"/>
          <w:sz w:val="28"/>
          <w:szCs w:val="28"/>
          <w:lang w:val="ru-RU"/>
        </w:rPr>
        <w:t xml:space="preserve"> род избранный, царственное священство, народ святой, люди, взятые в удел, дабы возвещать совершенства Призвавшего</w:t>
      </w:r>
      <w:r>
        <w:rPr>
          <w:rFonts w:ascii="Arial" w:hAnsi="Arial" w:cs="Arial"/>
          <w:sz w:val="28"/>
          <w:szCs w:val="28"/>
          <w:lang w:val="ru-RU"/>
        </w:rPr>
        <w:t xml:space="preserve"> вас из тьмы в чудный Свой свет (</w:t>
      </w:r>
      <w:r w:rsidRPr="00587DE8">
        <w:rPr>
          <w:rFonts w:ascii="Arial" w:hAnsi="Arial" w:cs="Arial"/>
          <w:sz w:val="28"/>
          <w:szCs w:val="28"/>
          <w:u w:val="single"/>
          <w:lang w:val="ru-RU"/>
        </w:rPr>
        <w:t>1.Пет.2:9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32AAE" w:rsidRDefault="00E32AAE" w:rsidP="00B874D2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E32AAE" w:rsidRDefault="00E32AAE" w:rsidP="00E32A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87209">
        <w:rPr>
          <w:rFonts w:ascii="Arial" w:hAnsi="Arial" w:cs="Arial"/>
          <w:b/>
          <w:sz w:val="28"/>
          <w:szCs w:val="28"/>
          <w:lang w:val="ru-RU"/>
        </w:rPr>
        <w:t>Составляющей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памяти дел Божиих является – наперсник на груди первосвященника.</w:t>
      </w:r>
    </w:p>
    <w:p w:rsidR="00E32AAE" w:rsidRPr="00A91203" w:rsidRDefault="00E32AAE" w:rsidP="00E32AA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2AAE" w:rsidRDefault="00E32AAE" w:rsidP="00E32AA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Этот предмет, лежащий у сердца, на груди первосвященника, </w:t>
      </w:r>
      <w:r w:rsidRPr="00A63961">
        <w:rPr>
          <w:rFonts w:ascii="Arial" w:hAnsi="Arial" w:cs="Arial"/>
          <w:sz w:val="28"/>
          <w:szCs w:val="28"/>
          <w:u w:val="single"/>
          <w:lang w:val="ru-RU"/>
        </w:rPr>
        <w:t>отличался</w:t>
      </w:r>
      <w:r>
        <w:rPr>
          <w:rFonts w:ascii="Arial" w:hAnsi="Arial" w:cs="Arial"/>
          <w:sz w:val="28"/>
          <w:szCs w:val="28"/>
          <w:lang w:val="ru-RU"/>
        </w:rPr>
        <w:t xml:space="preserve"> от других предметов, служащих памятью пред Богом, так как, по своему статусу, </w:t>
      </w:r>
      <w:r w:rsidRPr="00EA39F3">
        <w:rPr>
          <w:rFonts w:ascii="Arial" w:hAnsi="Arial" w:cs="Arial"/>
          <w:b/>
          <w:sz w:val="28"/>
          <w:szCs w:val="28"/>
          <w:u w:val="single"/>
          <w:lang w:val="ru-RU"/>
        </w:rPr>
        <w:t>по своей чрезвычайности</w:t>
      </w:r>
      <w:r>
        <w:rPr>
          <w:rFonts w:ascii="Arial" w:hAnsi="Arial" w:cs="Arial"/>
          <w:sz w:val="28"/>
          <w:szCs w:val="28"/>
          <w:lang w:val="ru-RU"/>
        </w:rPr>
        <w:t xml:space="preserve"> и, по своему назначению – являлся </w:t>
      </w:r>
      <w:r w:rsidRPr="006A390F">
        <w:rPr>
          <w:rFonts w:ascii="Arial" w:hAnsi="Arial" w:cs="Arial"/>
          <w:b/>
          <w:sz w:val="28"/>
          <w:szCs w:val="28"/>
          <w:u w:val="single"/>
          <w:lang w:val="ru-RU"/>
        </w:rPr>
        <w:t>постоянной памятью</w:t>
      </w:r>
      <w:r>
        <w:rPr>
          <w:rFonts w:ascii="Arial" w:hAnsi="Arial" w:cs="Arial"/>
          <w:sz w:val="28"/>
          <w:szCs w:val="28"/>
          <w:lang w:val="ru-RU"/>
        </w:rPr>
        <w:t xml:space="preserve"> пред Богом.</w:t>
      </w:r>
    </w:p>
    <w:p w:rsidR="00E32AAE" w:rsidRPr="006D31CF" w:rsidRDefault="00E32AAE" w:rsidP="00E32AA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Pr="00AF4701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>Сделай наперсник судный искусною работою; сделай его такою же работою, как ефод: из золота, из голубой, пурпуровой и червленой шерсти и из крученого виссона сделай его; он должен быть четыреугольный, двойной, в пядень длиною и в пядень шириною;</w:t>
      </w:r>
    </w:p>
    <w:p w:rsidR="00DE7A04" w:rsidRPr="00AF4701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Pr="00AF4701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</w:t>
      </w:r>
      <w:r w:rsidRPr="00E76E15">
        <w:rPr>
          <w:rFonts w:ascii="Arial" w:hAnsi="Arial" w:cs="Arial"/>
          <w:sz w:val="28"/>
          <w:szCs w:val="28"/>
          <w:u w:val="single"/>
          <w:lang w:val="ru-RU"/>
        </w:rPr>
        <w:t>оправленные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камни в четыре ряда; рядом: рубин, топаз, изумруд, - это один ряд; второй ряд: карбункул, сапфир и алмаз; третий ряд: яхонт, агат и аметист; четвертый ряд: хризолит, оникс и яспис; в золотых гнездах должны быть вставлены они.</w:t>
      </w:r>
    </w:p>
    <w:p w:rsidR="00DE7A04" w:rsidRPr="00AF4701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Pr="00AF4701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>Сих камней должно быть двенадцать, по числу сынов Израилевых, по именам их; на каждом, как на печати, должно быть вырезано по одному имени из числа двенадцати колен. К наперснику сделай цепочки витые плетеною работою из чистого золота;</w:t>
      </w:r>
    </w:p>
    <w:p w:rsidR="00DE7A04" w:rsidRPr="00AF4701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сделай к наперснику два кольца из золота и прикрепи два кольца к двум концам наперсника; и вдень две плетеные цепочки из золота в оба кольца по концам наперсника, а два конца двух цепочек прикрепи к двум гнездам и прикрепи к нарамникам ефода </w:t>
      </w:r>
    </w:p>
    <w:p w:rsidR="00DE7A04" w:rsidRPr="00AF4701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лицевой стороны его; еще сделай два кольца золотых и прикрепи их к двум другим концам наперсника, на той стороне, которая лежит к ефоду внутрь; также сделай два кольца золотых </w:t>
      </w:r>
    </w:p>
    <w:p w:rsidR="00DE7A04" w:rsidRPr="00AF4701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Pr="00AF4701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прикрепи их к двум нарамникам ефода снизу, с лицевой стороны его, у соединения его,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AF4701">
        <w:rPr>
          <w:rFonts w:ascii="Arial" w:hAnsi="Arial" w:cs="Arial"/>
          <w:sz w:val="28"/>
          <w:szCs w:val="28"/>
          <w:lang w:val="ru-RU"/>
        </w:rPr>
        <w:t>ад поясом ефода; и прикрепят наперсник кольцами его к кольцам ефода шнуром из голубой шерсти, чтобы он был над поясом ефода, и чтоб не спадал наперсник с ефода.</w:t>
      </w:r>
    </w:p>
    <w:p w:rsidR="00DE7A04" w:rsidRPr="00AF4701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lastRenderedPageBreak/>
        <w:t xml:space="preserve">И будет носить Аарон имена сынов Израилевых на наперснике судном у сердца своего, когда будет входить во святилище, для </w:t>
      </w:r>
      <w:r>
        <w:rPr>
          <w:rFonts w:ascii="Arial" w:hAnsi="Arial" w:cs="Arial"/>
          <w:sz w:val="28"/>
          <w:szCs w:val="28"/>
          <w:lang w:val="ru-RU"/>
        </w:rPr>
        <w:t>постоянной памяти пред Господом (</w:t>
      </w:r>
      <w:r>
        <w:rPr>
          <w:rFonts w:ascii="Arial" w:hAnsi="Arial" w:cs="Arial"/>
          <w:sz w:val="28"/>
          <w:szCs w:val="28"/>
          <w:u w:val="single"/>
          <w:lang w:val="ru-RU"/>
        </w:rPr>
        <w:t>Исх.28:15-29</w:t>
      </w:r>
      <w:r w:rsidRPr="00AF4701">
        <w:rPr>
          <w:rFonts w:ascii="Arial" w:hAnsi="Arial" w:cs="Arial"/>
          <w:sz w:val="28"/>
          <w:szCs w:val="28"/>
          <w:lang w:val="ru-RU"/>
        </w:rPr>
        <w:t>)</w:t>
      </w:r>
      <w:r w:rsidRPr="00973053">
        <w:rPr>
          <w:rFonts w:ascii="Arial" w:hAnsi="Arial" w:cs="Arial"/>
          <w:sz w:val="28"/>
          <w:szCs w:val="28"/>
          <w:lang w:val="ru-RU"/>
        </w:rPr>
        <w:t>.</w:t>
      </w:r>
    </w:p>
    <w:p w:rsidR="00DE7A04" w:rsidRPr="00120877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когда место поклонения в нашем сердце, соответствует нормам или требованиям истины, выраженной в порядке Божественной теократии, на которой Бог положил память Своего имени – то, для вхождения в присутствие Господне, нам</w:t>
      </w:r>
      <w:r w:rsidR="00C04BFE">
        <w:rPr>
          <w:rFonts w:ascii="Arial" w:hAnsi="Arial" w:cs="Arial"/>
          <w:sz w:val="28"/>
          <w:szCs w:val="28"/>
          <w:lang w:val="ru-RU"/>
        </w:rPr>
        <w:t xml:space="preserve"> будет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04BFE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необходим </w:t>
      </w:r>
      <w:r>
        <w:rPr>
          <w:rFonts w:ascii="Arial" w:hAnsi="Arial" w:cs="Arial"/>
          <w:sz w:val="28"/>
          <w:szCs w:val="28"/>
          <w:lang w:val="ru-RU"/>
        </w:rPr>
        <w:t>элемент постоянной памяти пред Господом.</w:t>
      </w:r>
    </w:p>
    <w:p w:rsidR="00DE7A04" w:rsidRPr="00973053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1ADB">
        <w:rPr>
          <w:rFonts w:ascii="Arial" w:hAnsi="Arial" w:cs="Arial"/>
          <w:i/>
          <w:sz w:val="32"/>
          <w:szCs w:val="32"/>
          <w:u w:val="single"/>
          <w:lang w:val="ru-RU"/>
        </w:rPr>
        <w:t>«</w:t>
      </w:r>
      <w:r w:rsidR="00841ADB" w:rsidRPr="00841ADB">
        <w:rPr>
          <w:rFonts w:ascii="Arial" w:hAnsi="Arial" w:cs="Arial"/>
          <w:i/>
          <w:sz w:val="32"/>
          <w:szCs w:val="32"/>
          <w:u w:val="single"/>
          <w:lang w:val="ru-RU"/>
        </w:rPr>
        <w:t xml:space="preserve">судный </w:t>
      </w:r>
      <w:r w:rsidRPr="00841ADB">
        <w:rPr>
          <w:rFonts w:ascii="Arial" w:hAnsi="Arial" w:cs="Arial"/>
          <w:i/>
          <w:sz w:val="32"/>
          <w:szCs w:val="32"/>
          <w:u w:val="single"/>
          <w:lang w:val="ru-RU"/>
        </w:rPr>
        <w:t>наперсник»,</w:t>
      </w:r>
      <w:r>
        <w:rPr>
          <w:rFonts w:ascii="Arial" w:hAnsi="Arial" w:cs="Arial"/>
          <w:sz w:val="28"/>
          <w:szCs w:val="28"/>
          <w:lang w:val="ru-RU"/>
        </w:rPr>
        <w:t xml:space="preserve"> который мы должны носить постоянно у своего сердца, д</w:t>
      </w:r>
      <w:r w:rsidR="00841ADB">
        <w:rPr>
          <w:rFonts w:ascii="Arial" w:hAnsi="Arial" w:cs="Arial"/>
          <w:sz w:val="28"/>
          <w:szCs w:val="28"/>
          <w:lang w:val="ru-RU"/>
        </w:rPr>
        <w:t>ля постоянной памяти пред Богом,</w:t>
      </w:r>
      <w:r w:rsidR="00154F2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относится, непосредственно к сердцу человека.</w:t>
      </w:r>
    </w:p>
    <w:p w:rsidR="00DE7A04" w:rsidRPr="00C37508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материал, средства, размеры и устройство «судного наперсника», мы можем получить, только одним путём, через наставление в вере. Но сделать и возложить его на своё сердце – это, уже наша святая роль и, наша ответственность пред Богом.</w:t>
      </w:r>
    </w:p>
    <w:p w:rsidR="00DE7A04" w:rsidRPr="00973053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сразу определиться в том, что когда речь идёт о судном наперснике, как о постоянной памяти пред Богом – речь идёт о формате постоянной молитвы, которая должна соответствовать требованиям и характеристикам «судного наперсника», </w:t>
      </w:r>
    </w:p>
    <w:p w:rsidR="00DE7A04" w:rsidRPr="00C22AD9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котором мы, входя во Святилище, как цари и священники Богу, призваны представлять интересы суда Божьего, в соответствии тех заповедей и уставов, которые обуславливают свод учения Иисуса Христа, пришедшего во плоти, в двенадцати драгоценных камнях и, двенадцати именах сынов Иакова, написанных на этих камнях.</w:t>
      </w:r>
    </w:p>
    <w:p w:rsidR="00DE7A04" w:rsidRPr="00E12041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7508">
        <w:rPr>
          <w:rFonts w:ascii="Arial" w:hAnsi="Arial" w:cs="Arial"/>
          <w:sz w:val="28"/>
          <w:szCs w:val="28"/>
          <w:lang w:val="ru-RU"/>
        </w:rPr>
        <w:t>Будьте постоянны в молитве, бодрствуя в ней с благодарением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7508">
        <w:rPr>
          <w:rFonts w:ascii="Arial" w:hAnsi="Arial" w:cs="Arial"/>
          <w:sz w:val="28"/>
          <w:szCs w:val="28"/>
          <w:u w:val="single"/>
          <w:lang w:val="ru-RU"/>
        </w:rPr>
        <w:t>Кол.4:2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7508">
        <w:rPr>
          <w:rFonts w:ascii="Arial" w:hAnsi="Arial" w:cs="Arial"/>
          <w:sz w:val="28"/>
          <w:szCs w:val="28"/>
          <w:lang w:val="ru-RU"/>
        </w:rPr>
        <w:t>.</w:t>
      </w:r>
    </w:p>
    <w:p w:rsidR="00DE7A04" w:rsidRPr="00A91203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Постоянство в молитве, связано с бодрствованием, которое представлено в статусе судьбоносной заповеди, определяющей состояние и атмосферу нашего горящего светильника.</w:t>
      </w:r>
    </w:p>
    <w:p w:rsidR="00DE7A04" w:rsidRPr="00A91203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91203">
        <w:rPr>
          <w:rFonts w:ascii="Arial" w:hAnsi="Arial" w:cs="Arial"/>
          <w:sz w:val="28"/>
          <w:szCs w:val="28"/>
          <w:lang w:val="ru-RU"/>
        </w:rPr>
        <w:t>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91203">
        <w:rPr>
          <w:rFonts w:ascii="Arial" w:hAnsi="Arial" w:cs="Arial"/>
          <w:sz w:val="28"/>
          <w:szCs w:val="28"/>
          <w:lang w:val="ru-RU"/>
        </w:rPr>
        <w:t xml:space="preserve"> бодрствуйте на всякое время и молитесь, да сподобитесь избежать всех сих будущих бедствий и предстать пред Сына Человеческого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91203">
        <w:rPr>
          <w:rFonts w:ascii="Arial" w:hAnsi="Arial" w:cs="Arial"/>
          <w:sz w:val="28"/>
          <w:szCs w:val="28"/>
          <w:u w:val="single"/>
          <w:lang w:val="ru-RU"/>
        </w:rPr>
        <w:t>Лк.21:36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91203">
        <w:rPr>
          <w:rFonts w:ascii="Arial" w:hAnsi="Arial" w:cs="Arial"/>
          <w:sz w:val="28"/>
          <w:szCs w:val="28"/>
          <w:lang w:val="ru-RU"/>
        </w:rPr>
        <w:t>.</w:t>
      </w:r>
    </w:p>
    <w:p w:rsidR="00DE7A04" w:rsidRPr="00D61749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Порядок устройства судного наперсника, имеет последовательность: что, когда и как, следует делать, чтобы отвечать требованиям поклонников, которых ищет Себе Бог. </w:t>
      </w:r>
    </w:p>
    <w:p w:rsidR="00DE7A04" w:rsidRPr="009E77A6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5799">
        <w:rPr>
          <w:rFonts w:ascii="Arial" w:hAnsi="Arial" w:cs="Arial"/>
          <w:sz w:val="28"/>
          <w:szCs w:val="28"/>
          <w:u w:val="single"/>
          <w:lang w:val="ru-RU"/>
        </w:rPr>
        <w:t>При нарушении последовательности в устройстве этого порядка</w:t>
      </w:r>
      <w:r>
        <w:rPr>
          <w:rFonts w:ascii="Arial" w:hAnsi="Arial" w:cs="Arial"/>
          <w:sz w:val="28"/>
          <w:szCs w:val="28"/>
          <w:lang w:val="ru-RU"/>
        </w:rPr>
        <w:t>, судный наперсник, обуславливающий состояние и природу поклонника, не может называться судным наперсником.</w:t>
      </w:r>
    </w:p>
    <w:p w:rsidR="00DE7A04" w:rsidRPr="00A26EAC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1749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1749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1749">
        <w:rPr>
          <w:rFonts w:ascii="Arial" w:hAnsi="Arial" w:cs="Arial"/>
          <w:sz w:val="28"/>
          <w:szCs w:val="28"/>
          <w:lang w:val="ru-RU"/>
        </w:rPr>
        <w:t>.</w:t>
      </w:r>
    </w:p>
    <w:p w:rsidR="00DE7A04" w:rsidRPr="00A26EAC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поклоняться Отцу в духе и истине – необходимо быть истинным поклонником, по состоянию своего сердца, выраженного в его мотивах, </w:t>
      </w:r>
      <w:r w:rsidRPr="00B40A85">
        <w:rPr>
          <w:rFonts w:ascii="Arial" w:hAnsi="Arial" w:cs="Arial"/>
          <w:sz w:val="28"/>
          <w:szCs w:val="28"/>
          <w:u w:val="single"/>
          <w:lang w:val="ru-RU"/>
        </w:rPr>
        <w:t>в которых человек, говорит истину в сердце своём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DE7A04" w:rsidRPr="006D5E07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 – не повреждать истины, в преследовании целей, установленных Богом в Писании, как это делали во все времена и, делают сегодня многие, либо в силу своего невежества, либо в силу своего лицемерия и корысти, либо в силу своей зависти.</w:t>
      </w:r>
    </w:p>
    <w:p w:rsidR="00DE7A04" w:rsidRPr="006D5E07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чтобы бодрствовать в молитве и, таким образом, отвечать требованиям состояния истинного поклонника, постараемся исследовать порядок устройства судного наперсника, в той последовательности, в которой он представлен в Писании.</w:t>
      </w:r>
    </w:p>
    <w:p w:rsidR="00DE7A04" w:rsidRPr="006D5E07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>Сделай наперсник судный искусною работою; сделай его такою же работою, как ефод: из золота, из голубой, пурпуровой и червленой шерсти и из крученого виссона сделай его; он должен быть четыреугольный, двойной, в п</w:t>
      </w:r>
      <w:r>
        <w:rPr>
          <w:rFonts w:ascii="Arial" w:hAnsi="Arial" w:cs="Arial"/>
          <w:sz w:val="28"/>
          <w:szCs w:val="28"/>
          <w:lang w:val="ru-RU"/>
        </w:rPr>
        <w:t>ядень длиною и в пядень шириною (</w:t>
      </w:r>
      <w:r w:rsidRPr="006D5E07">
        <w:rPr>
          <w:rFonts w:ascii="Arial" w:hAnsi="Arial" w:cs="Arial"/>
          <w:sz w:val="28"/>
          <w:szCs w:val="28"/>
          <w:u w:val="single"/>
          <w:lang w:val="ru-RU"/>
        </w:rPr>
        <w:t>Исх.28:15,16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E7A04" w:rsidRDefault="00DE7A04" w:rsidP="00DE7A04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28"/>
          <w:szCs w:val="28"/>
          <w:lang w:val="ru-RU"/>
        </w:rPr>
      </w:pPr>
      <w:r w:rsidRPr="00DE7A04">
        <w:rPr>
          <w:rStyle w:val="Emphasis"/>
          <w:rFonts w:cs="Arial"/>
          <w:color w:val="333333"/>
          <w:sz w:val="28"/>
          <w:szCs w:val="28"/>
          <w:lang w:val="ru-RU"/>
        </w:rPr>
        <w:t>Само слово «Наперсник», на иврите состоит из двух слов</w:t>
      </w:r>
      <w:r w:rsidRPr="00AB3D3B">
        <w:rPr>
          <w:rStyle w:val="apple-converted-space"/>
          <w:i/>
          <w:color w:val="333333"/>
          <w:sz w:val="28"/>
          <w:szCs w:val="28"/>
        </w:rPr>
        <w:t> 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>–</w:t>
      </w:r>
      <w:r w:rsidRPr="00247837">
        <w:rPr>
          <w:rFonts w:ascii="Arial" w:hAnsi="Arial" w:cs="Arial"/>
          <w:color w:val="333333"/>
          <w:sz w:val="28"/>
          <w:szCs w:val="28"/>
        </w:rPr>
        <w:t> </w:t>
      </w:r>
      <w:proofErr w:type="spellStart"/>
      <w:r w:rsidRPr="00247837">
        <w:rPr>
          <w:rFonts w:ascii="Arial" w:hAnsi="Arial" w:cs="Arial"/>
          <w:color w:val="333333"/>
          <w:sz w:val="28"/>
          <w:szCs w:val="28"/>
        </w:rPr>
        <w:t>הטפשמה</w:t>
      </w:r>
      <w:proofErr w:type="spellEnd"/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247837">
        <w:rPr>
          <w:rFonts w:ascii="Arial" w:hAnsi="Arial" w:cs="Arial"/>
          <w:color w:val="333333"/>
          <w:sz w:val="28"/>
          <w:szCs w:val="28"/>
        </w:rPr>
        <w:t>ןשח</w:t>
      </w:r>
      <w:proofErr w:type="spellEnd"/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(хасан ха-меспат): первое слово означает «был красивым, украшенным, украшение; </w:t>
      </w:r>
      <w:r>
        <w:rPr>
          <w:rFonts w:ascii="Arial" w:hAnsi="Arial" w:cs="Arial"/>
          <w:color w:val="333333"/>
          <w:sz w:val="28"/>
          <w:szCs w:val="28"/>
          <w:lang w:val="ru-RU"/>
        </w:rPr>
        <w:t>в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>торое слово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>означает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-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«суд, судилище, суждение, закон, законный, правосудие, обычай, ритуал, религия, преимущество, причина, звание». В Септуагинте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судный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наперсник называется - «знамение правосудия».</w:t>
      </w:r>
      <w:r w:rsidRPr="00247837">
        <w:rPr>
          <w:rFonts w:ascii="Arial" w:hAnsi="Arial" w:cs="Arial"/>
          <w:sz w:val="28"/>
          <w:szCs w:val="28"/>
          <w:lang w:val="ru-RU"/>
        </w:rPr>
        <w:t>‬‬‬</w:t>
      </w:r>
      <w:r w:rsidRPr="00F21437">
        <w:rPr>
          <w:lang w:val="ru-RU"/>
        </w:rPr>
        <w:t>‬‬‬‬‬‬‬‬‬</w:t>
      </w:r>
      <w:r w:rsidRPr="00DE7A04">
        <w:rPr>
          <w:lang w:val="ru-RU"/>
        </w:rPr>
        <w:t>‬‬‬</w:t>
      </w:r>
    </w:p>
    <w:p w:rsidR="00DE7A04" w:rsidRPr="00AB3D3B" w:rsidRDefault="00DE7A04" w:rsidP="00DE7A04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находит своё выражение, в совести человека, очищенной от мёртвых дел, на скрижалях которой, как на печати, запечатлено учение Иисуса Христа, пришедшего во плоти.</w:t>
      </w:r>
    </w:p>
    <w:p w:rsidR="00DE7A04" w:rsidRPr="00AB3D3B" w:rsidRDefault="00DE7A04" w:rsidP="00DE7A04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Pr="002A6318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6318">
        <w:rPr>
          <w:rFonts w:ascii="Arial" w:hAnsi="Arial" w:cs="Arial"/>
          <w:sz w:val="28"/>
          <w:szCs w:val="28"/>
          <w:lang w:val="ru-RU"/>
        </w:rPr>
        <w:t>И, как мы увидим далее, именно – очищенная от мёрт</w:t>
      </w:r>
      <w:r>
        <w:rPr>
          <w:rFonts w:ascii="Arial" w:hAnsi="Arial" w:cs="Arial"/>
          <w:sz w:val="28"/>
          <w:szCs w:val="28"/>
          <w:lang w:val="ru-RU"/>
        </w:rPr>
        <w:t>вых дел совесть, с запечатлённой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на её скрижалях истины и правды – будет обуславливать природу истинных поклонников, которые будут давать Богу право действовать, как в них, так и, через них, на «планете земля» и, именно – таких поклонников Отец Небесный, ищет Себе.</w:t>
      </w:r>
    </w:p>
    <w:p w:rsidR="00DE7A04" w:rsidRPr="002A6318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Pr="002A6318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6318">
        <w:rPr>
          <w:rFonts w:ascii="Arial" w:hAnsi="Arial" w:cs="Arial"/>
          <w:sz w:val="28"/>
          <w:szCs w:val="28"/>
          <w:lang w:val="ru-RU"/>
        </w:rPr>
        <w:t>Бог есть дух, и поклоняющиеся Ему должны поклоняться в духе и истине, ибо таких поклонников Отец ищет Себе (</w:t>
      </w:r>
      <w:r w:rsidRPr="002A6318">
        <w:rPr>
          <w:rFonts w:ascii="Arial" w:hAnsi="Arial" w:cs="Arial"/>
          <w:sz w:val="28"/>
          <w:szCs w:val="28"/>
          <w:u w:val="single"/>
          <w:lang w:val="ru-RU"/>
        </w:rPr>
        <w:t>Ин.4:24,23</w:t>
      </w:r>
      <w:r w:rsidRPr="002A6318">
        <w:rPr>
          <w:rFonts w:ascii="Arial" w:hAnsi="Arial" w:cs="Arial"/>
          <w:sz w:val="28"/>
          <w:szCs w:val="28"/>
          <w:lang w:val="ru-RU"/>
        </w:rPr>
        <w:t>).</w:t>
      </w:r>
    </w:p>
    <w:p w:rsidR="00DE7A04" w:rsidRPr="002A6318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Pr="002A6318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6318">
        <w:rPr>
          <w:rFonts w:ascii="Arial" w:hAnsi="Arial" w:cs="Arial"/>
          <w:sz w:val="28"/>
          <w:szCs w:val="28"/>
          <w:lang w:val="ru-RU"/>
        </w:rPr>
        <w:t>Невежество в познании истины, выраженной в учении Иисуса Христа, пришедшего во плоти, не позволит человеку – поклоняться в</w:t>
      </w:r>
      <w:r>
        <w:rPr>
          <w:rFonts w:ascii="Arial" w:hAnsi="Arial" w:cs="Arial"/>
          <w:sz w:val="28"/>
          <w:szCs w:val="28"/>
          <w:lang w:val="ru-RU"/>
        </w:rPr>
        <w:t xml:space="preserve"> духе его, не очищенной от мёртвых дел совести, в которой отсутствует истина, </w:t>
      </w:r>
      <w:r w:rsidRPr="002A6318">
        <w:rPr>
          <w:rFonts w:ascii="Arial" w:hAnsi="Arial" w:cs="Arial"/>
          <w:sz w:val="28"/>
          <w:szCs w:val="28"/>
          <w:lang w:val="ru-RU"/>
        </w:rPr>
        <w:t>в предмете судного наперсника, определяющая его право – входить в присутствие Божие, чтобы представлять Его совершенную волю.</w:t>
      </w:r>
    </w:p>
    <w:p w:rsidR="00DE7A04" w:rsidRPr="0072437A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Pr="002A6318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6318">
        <w:rPr>
          <w:rFonts w:ascii="Arial" w:hAnsi="Arial" w:cs="Arial"/>
          <w:sz w:val="28"/>
          <w:szCs w:val="28"/>
          <w:lang w:val="ru-RU"/>
        </w:rPr>
        <w:t xml:space="preserve">Насколько нам известно, священный верхний ефод – это </w:t>
      </w:r>
      <w:r>
        <w:rPr>
          <w:rFonts w:ascii="Arial" w:hAnsi="Arial" w:cs="Arial"/>
          <w:sz w:val="28"/>
          <w:szCs w:val="28"/>
          <w:lang w:val="ru-RU"/>
        </w:rPr>
        <w:t>цельное тка</w:t>
      </w:r>
      <w:r w:rsidRPr="002A6318">
        <w:rPr>
          <w:rFonts w:ascii="Arial" w:hAnsi="Arial" w:cs="Arial"/>
          <w:sz w:val="28"/>
          <w:szCs w:val="28"/>
          <w:lang w:val="ru-RU"/>
        </w:rPr>
        <w:t>ное изделие, с отверстием для головы. А посему, и суд</w:t>
      </w:r>
      <w:r>
        <w:rPr>
          <w:rFonts w:ascii="Arial" w:hAnsi="Arial" w:cs="Arial"/>
          <w:sz w:val="28"/>
          <w:szCs w:val="28"/>
          <w:lang w:val="ru-RU"/>
        </w:rPr>
        <w:t>ный наперсник – это цельное тка</w:t>
      </w:r>
      <w:r w:rsidRPr="002A6318">
        <w:rPr>
          <w:rFonts w:ascii="Arial" w:hAnsi="Arial" w:cs="Arial"/>
          <w:sz w:val="28"/>
          <w:szCs w:val="28"/>
          <w:lang w:val="ru-RU"/>
        </w:rPr>
        <w:t>ное изделие, четыре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A6318">
        <w:rPr>
          <w:rFonts w:ascii="Arial" w:hAnsi="Arial" w:cs="Arial"/>
          <w:sz w:val="28"/>
          <w:szCs w:val="28"/>
          <w:lang w:val="ru-RU"/>
        </w:rPr>
        <w:t>угольное, двойное, в пядень длиною и в пядень шириною из золота, из голубой, пурпуровой и червленой шерсти и из крученого виссона.</w:t>
      </w:r>
    </w:p>
    <w:p w:rsidR="00DE7A04" w:rsidRPr="0072437A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Pr="002A6318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6318">
        <w:rPr>
          <w:rFonts w:ascii="Arial" w:hAnsi="Arial" w:cs="Arial"/>
          <w:sz w:val="28"/>
          <w:szCs w:val="28"/>
          <w:lang w:val="ru-RU"/>
        </w:rPr>
        <w:t>Образ, цельного тканного четыре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угольного, двойного изделия, в пядень длиною и в пядень шириною – это образ </w:t>
      </w:r>
      <w:r w:rsidRPr="00B40A85">
        <w:rPr>
          <w:rFonts w:ascii="Arial" w:hAnsi="Arial" w:cs="Arial"/>
          <w:sz w:val="28"/>
          <w:szCs w:val="28"/>
          <w:u w:val="single"/>
          <w:lang w:val="ru-RU"/>
        </w:rPr>
        <w:t>сердечного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Святилища, состоящего из двух отделений: Святое и Святая-Святых.</w:t>
      </w:r>
    </w:p>
    <w:p w:rsidR="00DE7A04" w:rsidRPr="0072437A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DE7A04">
        <w:rPr>
          <w:rStyle w:val="Emphasis"/>
          <w:rFonts w:cs="Arial"/>
          <w:color w:val="333333"/>
          <w:sz w:val="28"/>
          <w:szCs w:val="28"/>
          <w:lang w:val="ru-RU"/>
        </w:rPr>
        <w:t>Пядь (пядень)</w:t>
      </w:r>
      <w:r>
        <w:rPr>
          <w:rStyle w:val="apple-converted-space"/>
          <w:color w:val="333333"/>
          <w:lang w:val="ru-RU"/>
        </w:rPr>
        <w:t>, на иврите</w:t>
      </w:r>
      <w:r w:rsidRPr="002A6318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2A6318">
        <w:rPr>
          <w:rFonts w:ascii="Arial" w:hAnsi="Arial" w:cs="Arial"/>
          <w:color w:val="333333"/>
          <w:sz w:val="28"/>
          <w:szCs w:val="28"/>
        </w:rPr>
        <w:t>זרט</w:t>
      </w:r>
      <w:proofErr w:type="spellEnd"/>
      <w:r w:rsidRPr="002A6318">
        <w:rPr>
          <w:rFonts w:ascii="Arial" w:hAnsi="Arial" w:cs="Arial"/>
          <w:color w:val="333333"/>
          <w:sz w:val="28"/>
          <w:szCs w:val="28"/>
          <w:lang w:val="ru-RU"/>
        </w:rPr>
        <w:t xml:space="preserve"> (зарат), 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- это </w:t>
      </w:r>
      <w:r w:rsidRPr="002A6318">
        <w:rPr>
          <w:rFonts w:ascii="Arial" w:hAnsi="Arial" w:cs="Arial"/>
          <w:color w:val="333333"/>
          <w:sz w:val="28"/>
          <w:szCs w:val="28"/>
          <w:lang w:val="ru-RU"/>
        </w:rPr>
        <w:t>среднее расстояние между кончиками большого и указательного пальцев руки взрослого мужчины.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Это мера измерения, которой Бог измеряет</w:t>
      </w:r>
      <w:r w:rsidRPr="002A6318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ru-RU"/>
        </w:rPr>
        <w:t>небеса.</w:t>
      </w:r>
    </w:p>
    <w:p w:rsidR="00DE7A04" w:rsidRPr="0072437A" w:rsidRDefault="00DE7A04" w:rsidP="00DE7A04">
      <w:pPr>
        <w:jc w:val="both"/>
        <w:rPr>
          <w:rFonts w:ascii="Arial" w:hAnsi="Arial" w:cs="Arial"/>
          <w:color w:val="333333"/>
          <w:sz w:val="16"/>
          <w:szCs w:val="16"/>
          <w:lang w:val="ru-RU"/>
        </w:rPr>
      </w:pPr>
    </w:p>
    <w:p w:rsidR="00DE7A04" w:rsidRPr="002A6318" w:rsidRDefault="00DE7A04" w:rsidP="00DE7A04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72437A">
        <w:rPr>
          <w:rFonts w:ascii="Arial" w:hAnsi="Arial" w:cs="Arial"/>
          <w:color w:val="333333"/>
          <w:sz w:val="28"/>
          <w:szCs w:val="28"/>
          <w:lang w:val="ru-RU"/>
        </w:rPr>
        <w:t xml:space="preserve">Кто исчерпал воды горстью своею </w:t>
      </w:r>
      <w:r w:rsidRPr="0072437A">
        <w:rPr>
          <w:rFonts w:ascii="Arial" w:hAnsi="Arial" w:cs="Arial"/>
          <w:b/>
          <w:color w:val="333333"/>
          <w:sz w:val="28"/>
          <w:szCs w:val="28"/>
          <w:lang w:val="ru-RU"/>
        </w:rPr>
        <w:t>и пядью измерил небеса</w:t>
      </w:r>
      <w:r w:rsidRPr="0072437A">
        <w:rPr>
          <w:rFonts w:ascii="Arial" w:hAnsi="Arial" w:cs="Arial"/>
          <w:color w:val="333333"/>
          <w:sz w:val="28"/>
          <w:szCs w:val="28"/>
          <w:lang w:val="ru-RU"/>
        </w:rPr>
        <w:t>, и вместил в меру прах земли, и взвесил на весах горы и на чашах весовых холмы?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(</w:t>
      </w:r>
      <w:r w:rsidRPr="0072437A">
        <w:rPr>
          <w:rFonts w:ascii="Arial" w:hAnsi="Arial" w:cs="Arial"/>
          <w:color w:val="333333"/>
          <w:sz w:val="28"/>
          <w:szCs w:val="28"/>
          <w:u w:val="single"/>
          <w:lang w:val="ru-RU"/>
        </w:rPr>
        <w:t>Ис.40:12</w:t>
      </w:r>
      <w:r>
        <w:rPr>
          <w:rFonts w:ascii="Arial" w:hAnsi="Arial" w:cs="Arial"/>
          <w:color w:val="333333"/>
          <w:sz w:val="28"/>
          <w:szCs w:val="28"/>
          <w:lang w:val="ru-RU"/>
        </w:rPr>
        <w:t>).</w:t>
      </w:r>
      <w:r w:rsidRPr="002A6318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</w:p>
    <w:p w:rsidR="00DE7A04" w:rsidRPr="001E4EEB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4EEB">
        <w:rPr>
          <w:rFonts w:ascii="Arial" w:hAnsi="Arial" w:cs="Arial"/>
          <w:b/>
          <w:sz w:val="28"/>
          <w:szCs w:val="28"/>
          <w:lang w:val="ru-RU"/>
        </w:rPr>
        <w:t>Одна пядь</w:t>
      </w:r>
      <w:r>
        <w:rPr>
          <w:rFonts w:ascii="Arial" w:hAnsi="Arial" w:cs="Arial"/>
          <w:sz w:val="28"/>
          <w:szCs w:val="28"/>
          <w:lang w:val="ru-RU"/>
        </w:rPr>
        <w:t xml:space="preserve"> – это приблизительно 24 см, включающая в себя три восьмёрки, образно указующую на тройственность завета, которой обладали 24 четыре старца, из откровения Иоанна, сидящие перед Престолом и вокруг Его и, которой призваны обладать истинные поклонники, поклоняющиеся Отцу, в духе и истине.</w:t>
      </w:r>
    </w:p>
    <w:p w:rsidR="00DE7A04" w:rsidRPr="007A5940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940">
        <w:rPr>
          <w:rFonts w:ascii="Arial" w:hAnsi="Arial" w:cs="Arial"/>
          <w:b/>
          <w:sz w:val="28"/>
          <w:szCs w:val="28"/>
          <w:lang w:val="ru-RU"/>
        </w:rPr>
        <w:t>Образ четыре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7A5940">
        <w:rPr>
          <w:rFonts w:ascii="Arial" w:hAnsi="Arial" w:cs="Arial"/>
          <w:b/>
          <w:sz w:val="28"/>
          <w:szCs w:val="28"/>
          <w:lang w:val="ru-RU"/>
        </w:rPr>
        <w:t>угольного изделия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совершенства, связанного с образом вышнего Иерусалима, длина и широта которого равны и, храмом его является – </w:t>
      </w:r>
      <w:r w:rsidRPr="007A5940">
        <w:rPr>
          <w:rFonts w:ascii="Arial" w:hAnsi="Arial" w:cs="Arial"/>
          <w:sz w:val="28"/>
          <w:szCs w:val="28"/>
          <w:lang w:val="ru-RU"/>
        </w:rPr>
        <w:t>Г</w:t>
      </w:r>
      <w:r>
        <w:rPr>
          <w:rFonts w:ascii="Arial" w:hAnsi="Arial" w:cs="Arial"/>
          <w:sz w:val="28"/>
          <w:szCs w:val="28"/>
          <w:lang w:val="ru-RU"/>
        </w:rPr>
        <w:t>осподь Бог Вседержитель</w:t>
      </w:r>
      <w:r w:rsidRPr="007A5940">
        <w:rPr>
          <w:rFonts w:ascii="Arial" w:hAnsi="Arial" w:cs="Arial"/>
          <w:sz w:val="28"/>
          <w:szCs w:val="28"/>
          <w:lang w:val="ru-RU"/>
        </w:rPr>
        <w:t>, и Агнец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DE7A04" w:rsidRPr="007A5940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940">
        <w:rPr>
          <w:rFonts w:ascii="Arial" w:hAnsi="Arial" w:cs="Arial"/>
          <w:sz w:val="28"/>
          <w:szCs w:val="28"/>
          <w:lang w:val="ru-RU"/>
        </w:rPr>
        <w:lastRenderedPageBreak/>
        <w:t>Город расположен четвероугольником, и длина его такая же, как и широта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7A5940">
        <w:rPr>
          <w:rFonts w:ascii="Arial" w:hAnsi="Arial" w:cs="Arial"/>
          <w:sz w:val="28"/>
          <w:szCs w:val="28"/>
          <w:lang w:val="ru-RU"/>
        </w:rPr>
        <w:t xml:space="preserve">Храма же я не видел в нем, ибо Господь Бог Вседержитель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A5940">
        <w:rPr>
          <w:rFonts w:ascii="Arial" w:hAnsi="Arial" w:cs="Arial"/>
          <w:sz w:val="28"/>
          <w:szCs w:val="28"/>
          <w:lang w:val="ru-RU"/>
        </w:rPr>
        <w:t xml:space="preserve"> храм его, и Агнец.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A5940">
        <w:rPr>
          <w:rFonts w:ascii="Arial" w:hAnsi="Arial" w:cs="Arial"/>
          <w:sz w:val="28"/>
          <w:szCs w:val="28"/>
          <w:u w:val="single"/>
          <w:lang w:val="ru-RU"/>
        </w:rPr>
        <w:t>Отк.21:16</w:t>
      </w:r>
      <w:r>
        <w:rPr>
          <w:rFonts w:ascii="Arial" w:hAnsi="Arial" w:cs="Arial"/>
          <w:sz w:val="28"/>
          <w:szCs w:val="28"/>
          <w:u w:val="single"/>
          <w:lang w:val="ru-RU"/>
        </w:rPr>
        <w:t>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5940">
        <w:rPr>
          <w:rFonts w:ascii="Arial" w:hAnsi="Arial" w:cs="Arial"/>
          <w:sz w:val="28"/>
          <w:szCs w:val="28"/>
          <w:lang w:val="ru-RU"/>
        </w:rPr>
        <w:t>.</w:t>
      </w:r>
    </w:p>
    <w:p w:rsidR="00DE7A04" w:rsidRPr="00F40B2D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судный наперсник, на груди, у сердца первосвященника, обладал совершенными формами будущего храма, в Лице Тела Христова, Которое есть Церковь Иисуса Христа, в лице Его невесты, то есть, избранного Богом остатка, из множества званных и, к прежнему храму, имел лишь косвенное отношение, как образ. </w:t>
      </w:r>
    </w:p>
    <w:p w:rsidR="00DE7A04" w:rsidRPr="00C7316A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прежний храм, основанный на старом завете, в лице земного Иерусалима, по своим размерам – являлся прямоугольным и, был детоводителем, к храму четверо угольному, в лице нового и вышнего Иерусалима, основанного на новом завете.</w:t>
      </w:r>
    </w:p>
    <w:p w:rsidR="00DE7A04" w:rsidRPr="009B6244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Pr="00463C54" w:rsidRDefault="00DE7A04" w:rsidP="00DE7A04">
      <w:pPr>
        <w:pStyle w:val="NormalWeb"/>
        <w:shd w:val="clear" w:color="auto" w:fill="FFFFFF"/>
        <w:spacing w:before="45" w:beforeAutospacing="0" w:after="45" w:afterAutospacing="0"/>
        <w:ind w:left="75" w:right="75"/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Fonts w:ascii="Arial" w:hAnsi="Arial" w:cs="Arial"/>
          <w:color w:val="333333"/>
          <w:sz w:val="28"/>
          <w:szCs w:val="28"/>
          <w:lang w:val="ru-RU"/>
        </w:rPr>
        <w:t>Исходя из значений иврита</w:t>
      </w:r>
      <w:r w:rsidRPr="00463C54">
        <w:rPr>
          <w:rFonts w:ascii="Arial" w:hAnsi="Arial" w:cs="Arial"/>
          <w:color w:val="333333"/>
          <w:sz w:val="28"/>
          <w:szCs w:val="28"/>
          <w:lang w:val="ru-RU"/>
        </w:rPr>
        <w:t>, на наперснике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судном, в образах двенадцати драгоценных камнях, п</w:t>
      </w:r>
      <w:r w:rsidRPr="00463C54">
        <w:rPr>
          <w:rFonts w:ascii="Arial" w:hAnsi="Arial" w:cs="Arial"/>
          <w:color w:val="333333"/>
          <w:sz w:val="28"/>
          <w:szCs w:val="28"/>
          <w:lang w:val="ru-RU"/>
        </w:rPr>
        <w:t>редположительно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–</w:t>
      </w:r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 были начертаны следующие Имена Господни:</w:t>
      </w:r>
    </w:p>
    <w:p w:rsidR="00DE7A04" w:rsidRPr="00463C54" w:rsidRDefault="00DE7A04" w:rsidP="00DE7A04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463C54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Сардоникс – </w:t>
      </w:r>
      <w:proofErr w:type="spellStart"/>
      <w:r w:rsidRPr="00463C54">
        <w:rPr>
          <w:rFonts w:ascii="Arial" w:hAnsi="Arial" w:cs="Arial"/>
          <w:color w:val="333333"/>
          <w:sz w:val="28"/>
          <w:szCs w:val="28"/>
        </w:rPr>
        <w:t>ךלמ</w:t>
      </w:r>
      <w:proofErr w:type="spellEnd"/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 – Мэлэх – Царь</w:t>
      </w:r>
      <w:r>
        <w:rPr>
          <w:rFonts w:ascii="Arial" w:hAnsi="Arial" w:cs="Arial"/>
          <w:color w:val="333333"/>
          <w:sz w:val="28"/>
          <w:szCs w:val="28"/>
          <w:lang w:val="ru-RU"/>
        </w:rPr>
        <w:t>.</w:t>
      </w:r>
      <w:r w:rsidRPr="00247837">
        <w:rPr>
          <w:lang w:val="ru-RU"/>
        </w:rPr>
        <w:t>‬</w:t>
      </w:r>
      <w:r w:rsidRPr="00EC5978">
        <w:rPr>
          <w:lang w:val="ru-RU"/>
        </w:rPr>
        <w:t>‬</w:t>
      </w:r>
      <w:r w:rsidRPr="002667F6">
        <w:rPr>
          <w:lang w:val="ru-RU"/>
        </w:rPr>
        <w:t>‬</w:t>
      </w:r>
      <w:r w:rsidRPr="009704F5">
        <w:rPr>
          <w:lang w:val="ru-RU"/>
        </w:rPr>
        <w:t>‬</w:t>
      </w:r>
      <w:r w:rsidRPr="00F21437">
        <w:rPr>
          <w:lang w:val="ru-RU"/>
        </w:rPr>
        <w:t>‬</w:t>
      </w:r>
      <w:r w:rsidRPr="00DE7A04">
        <w:rPr>
          <w:lang w:val="ru-RU"/>
        </w:rPr>
        <w:t>‬</w:t>
      </w:r>
    </w:p>
    <w:p w:rsidR="00DE7A04" w:rsidRPr="00463C54" w:rsidRDefault="00DE7A04" w:rsidP="00DE7A04">
      <w:pPr>
        <w:pStyle w:val="NormalWeb"/>
        <w:shd w:val="clear" w:color="auto" w:fill="FFFFFF"/>
        <w:spacing w:before="45" w:beforeAutospacing="0" w:after="45" w:afterAutospacing="0"/>
        <w:ind w:left="75" w:right="75"/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Топаз – </w:t>
      </w:r>
      <w:proofErr w:type="spellStart"/>
      <w:r w:rsidRPr="00463C54">
        <w:rPr>
          <w:rFonts w:ascii="Arial" w:hAnsi="Arial" w:cs="Arial"/>
          <w:color w:val="333333"/>
          <w:sz w:val="28"/>
          <w:szCs w:val="28"/>
        </w:rPr>
        <w:t>למג</w:t>
      </w:r>
      <w:proofErr w:type="spellEnd"/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 – Гамаль – Расп</w:t>
      </w:r>
      <w:r>
        <w:rPr>
          <w:rFonts w:ascii="Arial" w:hAnsi="Arial" w:cs="Arial"/>
          <w:color w:val="333333"/>
          <w:sz w:val="28"/>
          <w:szCs w:val="28"/>
          <w:lang w:val="ru-RU"/>
        </w:rPr>
        <w:t>орядитель вознаграждения и кары</w:t>
      </w:r>
      <w:r>
        <w:rPr>
          <w:lang w:val="ru-RU"/>
        </w:rPr>
        <w:t>.</w:t>
      </w:r>
      <w:r w:rsidRPr="002667F6">
        <w:rPr>
          <w:lang w:val="ru-RU"/>
        </w:rPr>
        <w:t>‬</w:t>
      </w:r>
      <w:r w:rsidRPr="009704F5">
        <w:rPr>
          <w:lang w:val="ru-RU"/>
        </w:rPr>
        <w:t>‬</w:t>
      </w:r>
      <w:r w:rsidRPr="00F21437">
        <w:rPr>
          <w:lang w:val="ru-RU"/>
        </w:rPr>
        <w:t>‬</w:t>
      </w:r>
      <w:r w:rsidRPr="00DE7A04">
        <w:rPr>
          <w:lang w:val="ru-RU"/>
        </w:rPr>
        <w:t>‬</w:t>
      </w:r>
    </w:p>
    <w:p w:rsidR="00DE7A04" w:rsidRPr="00463C54" w:rsidRDefault="00DE7A04" w:rsidP="00DE7A04">
      <w:pPr>
        <w:pStyle w:val="NormalWeb"/>
        <w:shd w:val="clear" w:color="auto" w:fill="FFFFFF"/>
        <w:spacing w:before="45" w:beforeAutospacing="0" w:after="45" w:afterAutospacing="0"/>
        <w:ind w:left="75" w:right="75"/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Изумруд – </w:t>
      </w:r>
      <w:proofErr w:type="spellStart"/>
      <w:r w:rsidRPr="00463C54">
        <w:rPr>
          <w:rFonts w:ascii="Arial" w:hAnsi="Arial" w:cs="Arial"/>
          <w:color w:val="333333"/>
          <w:sz w:val="28"/>
          <w:szCs w:val="28"/>
        </w:rPr>
        <w:t>אדר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/>
        </w:rPr>
        <w:t xml:space="preserve"> – Адар – Огонь Сияющий.</w:t>
      </w:r>
    </w:p>
    <w:p w:rsidR="00DE7A04" w:rsidRPr="00463C54" w:rsidRDefault="00DE7A04" w:rsidP="00DE7A04">
      <w:pPr>
        <w:pStyle w:val="NormalWeb"/>
        <w:shd w:val="clear" w:color="auto" w:fill="FFFFFF"/>
        <w:spacing w:before="45" w:beforeAutospacing="0" w:after="45" w:afterAutospacing="0"/>
        <w:ind w:left="75" w:right="75"/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Карбункул – </w:t>
      </w:r>
      <w:proofErr w:type="spellStart"/>
      <w:r w:rsidRPr="00463C54">
        <w:rPr>
          <w:rFonts w:ascii="Arial" w:hAnsi="Arial" w:cs="Arial"/>
          <w:color w:val="333333"/>
          <w:sz w:val="28"/>
          <w:szCs w:val="28"/>
        </w:rPr>
        <w:t>אלוה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/>
        </w:rPr>
        <w:t xml:space="preserve"> – Элоах – Почитаемый.</w:t>
      </w:r>
    </w:p>
    <w:p w:rsidR="00DE7A04" w:rsidRPr="00463C54" w:rsidRDefault="00DE7A04" w:rsidP="00DE7A04">
      <w:pPr>
        <w:pStyle w:val="NormalWeb"/>
        <w:shd w:val="clear" w:color="auto" w:fill="FFFFFF"/>
        <w:spacing w:before="45" w:beforeAutospacing="0" w:after="45" w:afterAutospacing="0"/>
        <w:ind w:left="75" w:right="75"/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Сапфир – </w:t>
      </w:r>
      <w:proofErr w:type="spellStart"/>
      <w:r w:rsidRPr="00463C54">
        <w:rPr>
          <w:rFonts w:ascii="Arial" w:hAnsi="Arial" w:cs="Arial"/>
          <w:color w:val="333333"/>
          <w:sz w:val="28"/>
          <w:szCs w:val="28"/>
        </w:rPr>
        <w:t>ןיצ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/>
        </w:rPr>
        <w:t xml:space="preserve"> – Айин – Око Солнца.</w:t>
      </w:r>
      <w:r w:rsidRPr="002667F6">
        <w:rPr>
          <w:lang w:val="ru-RU"/>
        </w:rPr>
        <w:t>‬</w:t>
      </w:r>
      <w:r w:rsidRPr="009704F5">
        <w:rPr>
          <w:lang w:val="ru-RU"/>
        </w:rPr>
        <w:t>‬</w:t>
      </w:r>
      <w:r w:rsidRPr="00F21437">
        <w:rPr>
          <w:lang w:val="ru-RU"/>
        </w:rPr>
        <w:t>‬</w:t>
      </w:r>
      <w:r w:rsidRPr="00DE7A04">
        <w:rPr>
          <w:lang w:val="ru-RU"/>
        </w:rPr>
        <w:t>‬</w:t>
      </w:r>
    </w:p>
    <w:p w:rsidR="00DE7A04" w:rsidRPr="00463C54" w:rsidRDefault="00DE7A04" w:rsidP="00DE7A04">
      <w:pPr>
        <w:pStyle w:val="NormalWeb"/>
        <w:shd w:val="clear" w:color="auto" w:fill="FFFFFF"/>
        <w:spacing w:before="45" w:beforeAutospacing="0" w:after="45" w:afterAutospacing="0"/>
        <w:ind w:left="75" w:right="75"/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Алмаз, или яспис </w:t>
      </w:r>
      <w:proofErr w:type="spellStart"/>
      <w:r w:rsidRPr="00463C54">
        <w:rPr>
          <w:rFonts w:ascii="Arial" w:hAnsi="Arial" w:cs="Arial"/>
          <w:color w:val="333333"/>
          <w:sz w:val="28"/>
          <w:szCs w:val="28"/>
        </w:rPr>
        <w:t>אל</w:t>
      </w:r>
      <w:proofErr w:type="spellEnd"/>
      <w:r w:rsidRPr="00463C54">
        <w:rPr>
          <w:rFonts w:ascii="Arial" w:hAnsi="Arial" w:cs="Arial"/>
          <w:color w:val="333333"/>
          <w:sz w:val="28"/>
          <w:szCs w:val="28"/>
          <w:lang w:val="ru-RU"/>
        </w:rPr>
        <w:t>-</w:t>
      </w:r>
      <w:proofErr w:type="spellStart"/>
      <w:r w:rsidRPr="00463C54">
        <w:rPr>
          <w:rFonts w:ascii="Arial" w:hAnsi="Arial" w:cs="Arial"/>
          <w:color w:val="333333"/>
          <w:sz w:val="28"/>
          <w:szCs w:val="28"/>
        </w:rPr>
        <w:t>חי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/>
        </w:rPr>
        <w:t xml:space="preserve"> – Эль-Хай – Бог Живой.</w:t>
      </w:r>
    </w:p>
    <w:p w:rsidR="00DE7A04" w:rsidRPr="00463C54" w:rsidRDefault="00DE7A04" w:rsidP="00DE7A04">
      <w:pPr>
        <w:pStyle w:val="NormalWeb"/>
        <w:shd w:val="clear" w:color="auto" w:fill="FFFFFF"/>
        <w:spacing w:before="45" w:beforeAutospacing="0" w:after="45" w:afterAutospacing="0"/>
        <w:ind w:left="75" w:right="75"/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Яхонт – </w:t>
      </w:r>
      <w:proofErr w:type="spellStart"/>
      <w:r w:rsidRPr="00463C54">
        <w:rPr>
          <w:rFonts w:ascii="Arial" w:hAnsi="Arial" w:cs="Arial"/>
          <w:color w:val="333333"/>
          <w:sz w:val="28"/>
          <w:szCs w:val="28"/>
        </w:rPr>
        <w:t>אלהים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/>
        </w:rPr>
        <w:t xml:space="preserve"> – Элохим – Всевышний Бог Сил.</w:t>
      </w:r>
    </w:p>
    <w:p w:rsidR="00DE7A04" w:rsidRPr="00463C54" w:rsidRDefault="00DE7A04" w:rsidP="00DE7A04">
      <w:pPr>
        <w:pStyle w:val="NormalWeb"/>
        <w:shd w:val="clear" w:color="auto" w:fill="FFFFFF"/>
        <w:spacing w:before="45" w:beforeAutospacing="0" w:after="45" w:afterAutospacing="0"/>
        <w:ind w:left="75" w:right="75"/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Агат – </w:t>
      </w:r>
      <w:proofErr w:type="spellStart"/>
      <w:r w:rsidRPr="00463C54">
        <w:rPr>
          <w:rFonts w:ascii="Arial" w:hAnsi="Arial" w:cs="Arial"/>
          <w:color w:val="333333"/>
          <w:sz w:val="28"/>
          <w:szCs w:val="28"/>
        </w:rPr>
        <w:t>אל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/>
        </w:rPr>
        <w:t xml:space="preserve"> – Эл – Всевышний.</w:t>
      </w:r>
    </w:p>
    <w:p w:rsidR="00DE7A04" w:rsidRPr="00463C54" w:rsidRDefault="00DE7A04" w:rsidP="00DE7A04">
      <w:pPr>
        <w:pStyle w:val="NormalWeb"/>
        <w:shd w:val="clear" w:color="auto" w:fill="FFFFFF"/>
        <w:spacing w:before="45" w:beforeAutospacing="0" w:after="45" w:afterAutospacing="0"/>
        <w:ind w:left="75" w:right="75"/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Аметист – </w:t>
      </w:r>
      <w:proofErr w:type="spellStart"/>
      <w:r w:rsidRPr="00463C54">
        <w:rPr>
          <w:rFonts w:ascii="Arial" w:hAnsi="Arial" w:cs="Arial"/>
          <w:color w:val="333333"/>
          <w:sz w:val="28"/>
          <w:szCs w:val="28"/>
        </w:rPr>
        <w:t>יהו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/>
        </w:rPr>
        <w:t xml:space="preserve"> – Йаху – Животворящая Троица.</w:t>
      </w:r>
    </w:p>
    <w:p w:rsidR="00DE7A04" w:rsidRPr="00463C54" w:rsidRDefault="00DE7A04" w:rsidP="00DE7A04">
      <w:pPr>
        <w:pStyle w:val="NormalWeb"/>
        <w:shd w:val="clear" w:color="auto" w:fill="FFFFFF"/>
        <w:spacing w:before="45" w:beforeAutospacing="0" w:after="45" w:afterAutospacing="0"/>
        <w:ind w:left="75" w:right="75"/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Хризолит - </w:t>
      </w:r>
      <w:proofErr w:type="spellStart"/>
      <w:r w:rsidRPr="00463C54">
        <w:rPr>
          <w:rFonts w:ascii="Arial" w:hAnsi="Arial" w:cs="Arial"/>
          <w:color w:val="333333"/>
          <w:sz w:val="28"/>
          <w:szCs w:val="28"/>
        </w:rPr>
        <w:t>אש</w:t>
      </w:r>
      <w:proofErr w:type="spellEnd"/>
      <w:r w:rsidRPr="00463C54">
        <w:rPr>
          <w:rFonts w:ascii="Arial" w:hAnsi="Arial" w:cs="Arial"/>
          <w:color w:val="333333"/>
          <w:sz w:val="28"/>
          <w:szCs w:val="28"/>
          <w:lang w:val="ru-RU"/>
        </w:rPr>
        <w:t>-</w:t>
      </w:r>
      <w:proofErr w:type="spellStart"/>
      <w:r w:rsidRPr="00463C54">
        <w:rPr>
          <w:rFonts w:ascii="Arial" w:hAnsi="Arial" w:cs="Arial"/>
          <w:color w:val="333333"/>
          <w:sz w:val="28"/>
          <w:szCs w:val="28"/>
        </w:rPr>
        <w:t>גבה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/>
        </w:rPr>
        <w:t xml:space="preserve"> – Эш-Гебаа – Величие Огня.</w:t>
      </w:r>
    </w:p>
    <w:p w:rsidR="00DE7A04" w:rsidRPr="00463C54" w:rsidRDefault="00DE7A04" w:rsidP="00DE7A04">
      <w:pPr>
        <w:pStyle w:val="NormalWeb"/>
        <w:shd w:val="clear" w:color="auto" w:fill="FFFFFF"/>
        <w:spacing w:before="45" w:beforeAutospacing="0" w:after="45" w:afterAutospacing="0"/>
        <w:ind w:left="75" w:right="75"/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Оникс – </w:t>
      </w:r>
      <w:proofErr w:type="spellStart"/>
      <w:r w:rsidRPr="00463C54">
        <w:rPr>
          <w:rFonts w:ascii="Arial" w:hAnsi="Arial" w:cs="Arial"/>
          <w:color w:val="333333"/>
          <w:sz w:val="28"/>
          <w:szCs w:val="28"/>
        </w:rPr>
        <w:t>ינאד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/>
        </w:rPr>
        <w:t xml:space="preserve"> – Адони – Адонис.</w:t>
      </w:r>
      <w:r w:rsidRPr="00247837">
        <w:rPr>
          <w:lang w:val="ru-RU"/>
        </w:rPr>
        <w:t>‬</w:t>
      </w:r>
      <w:r w:rsidRPr="00EC5978">
        <w:rPr>
          <w:lang w:val="ru-RU"/>
        </w:rPr>
        <w:t>‬</w:t>
      </w:r>
      <w:r w:rsidRPr="002667F6">
        <w:rPr>
          <w:lang w:val="ru-RU"/>
        </w:rPr>
        <w:t>‬</w:t>
      </w:r>
      <w:r w:rsidRPr="009704F5">
        <w:rPr>
          <w:lang w:val="ru-RU"/>
        </w:rPr>
        <w:t>‬</w:t>
      </w:r>
      <w:r w:rsidRPr="00F21437">
        <w:rPr>
          <w:lang w:val="ru-RU"/>
        </w:rPr>
        <w:t>‬</w:t>
      </w:r>
      <w:r w:rsidRPr="00DE7A04">
        <w:rPr>
          <w:lang w:val="ru-RU"/>
        </w:rPr>
        <w:t>‬</w:t>
      </w:r>
    </w:p>
    <w:p w:rsidR="00DE7A04" w:rsidRPr="00463C54" w:rsidRDefault="00DE7A04" w:rsidP="00DE7A04">
      <w:pPr>
        <w:pStyle w:val="NormalWeb"/>
        <w:shd w:val="clear" w:color="auto" w:fill="FFFFFF"/>
        <w:spacing w:before="45" w:beforeAutospacing="0" w:after="45" w:afterAutospacing="0"/>
        <w:ind w:left="75" w:right="75"/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Берилл – </w:t>
      </w:r>
      <w:proofErr w:type="spellStart"/>
      <w:r w:rsidRPr="00463C54">
        <w:rPr>
          <w:rFonts w:ascii="Arial" w:hAnsi="Arial" w:cs="Arial"/>
          <w:color w:val="333333"/>
          <w:sz w:val="28"/>
          <w:szCs w:val="28"/>
        </w:rPr>
        <w:t>יהוה</w:t>
      </w:r>
      <w:proofErr w:type="spellEnd"/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 – Яхве – Мужежена.</w:t>
      </w:r>
    </w:p>
    <w:p w:rsidR="00DE7A04" w:rsidRPr="00A67243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25246E">
        <w:rPr>
          <w:rFonts w:ascii="Arial" w:hAnsi="Arial" w:cs="Arial"/>
          <w:b/>
          <w:sz w:val="28"/>
          <w:szCs w:val="28"/>
          <w:lang w:val="ru-RU"/>
        </w:rPr>
        <w:t>Первое,</w:t>
      </w:r>
      <w:r>
        <w:rPr>
          <w:rFonts w:ascii="Arial" w:hAnsi="Arial" w:cs="Arial"/>
          <w:sz w:val="28"/>
          <w:szCs w:val="28"/>
          <w:lang w:val="ru-RU"/>
        </w:rPr>
        <w:t xml:space="preserve"> с чего начинается устройство судного наперсника, так это, с искусной работы. И, производить эту искусную работу, призваны были два мужа – один из колена Иудина, а другой, из колена Данова.</w:t>
      </w:r>
    </w:p>
    <w:p w:rsidR="00DE7A04" w:rsidRPr="00DC448C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6745">
        <w:rPr>
          <w:rFonts w:ascii="Arial" w:hAnsi="Arial" w:cs="Arial"/>
          <w:sz w:val="28"/>
          <w:szCs w:val="28"/>
          <w:lang w:val="ru-RU"/>
        </w:rPr>
        <w:t>Делал же все, что повелел Господь Моисею, Веселеил, сын Урии, сына Ора, из колена Иудина, и с ним Аголиав, сын Ахисамахов, из колена Данова, резчик и искусный ткач и вышиватель по голубой, пурпуровой</w:t>
      </w:r>
      <w:r>
        <w:rPr>
          <w:rFonts w:ascii="Arial" w:hAnsi="Arial" w:cs="Arial"/>
          <w:sz w:val="28"/>
          <w:szCs w:val="28"/>
          <w:lang w:val="ru-RU"/>
        </w:rPr>
        <w:t>, червленой и виссоновой ткани (</w:t>
      </w:r>
      <w:r w:rsidRPr="00FE6745">
        <w:rPr>
          <w:rFonts w:ascii="Arial" w:hAnsi="Arial" w:cs="Arial"/>
          <w:sz w:val="28"/>
          <w:szCs w:val="28"/>
          <w:u w:val="single"/>
          <w:lang w:val="ru-RU"/>
        </w:rPr>
        <w:t>Исх.38:22,23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E6745">
        <w:rPr>
          <w:rFonts w:ascii="Arial" w:hAnsi="Arial" w:cs="Arial"/>
          <w:sz w:val="28"/>
          <w:szCs w:val="28"/>
          <w:lang w:val="ru-RU"/>
        </w:rPr>
        <w:t>.</w:t>
      </w:r>
    </w:p>
    <w:p w:rsidR="00DE7A04" w:rsidRPr="00DC448C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Из имеющегося повеления следует, чтобы исполнять искусную работу, по устройству судного наперсника – необходимо обладать полномочиями Веселеила, сына Урии, сына Ора, из колена Иудина, и Аголиава, сына Ахисамахова, из колена Данова.</w:t>
      </w:r>
    </w:p>
    <w:p w:rsidR="00DE7A04" w:rsidRPr="000B52B0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Иуда, из которого происходил Веселеил означает – восхваление Яхве. Что, на практике означает – право призывать Бога; право творить дела Божии и, право представлять интересы Его суда.</w:t>
      </w:r>
    </w:p>
    <w:p w:rsidR="00DE7A04" w:rsidRPr="00A45BD8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«Веселеил» означает – находящийся под сенью Божиею. Имя Урии, его отца, сыном которого он являлся означает – Господь есть мой свет. А имя отца Урии, Ор означает – Чистота или Непорочность.</w:t>
      </w:r>
    </w:p>
    <w:p w:rsidR="00DE7A04" w:rsidRPr="00A91203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Объединив смысловое значение четырёх имён, представленных Писанием, мы получим определяющие характеристики человека, поклоняющегося в духе и истине или, человека способного производить искусную работу, чтобы устроить, на груди ефода, у своего сердца в который он облечён, судный наперсник.</w:t>
      </w:r>
    </w:p>
    <w:p w:rsidR="00DE7A04" w:rsidRPr="00554DC3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того, кто находится под сенью Божиею – Господь является светом, благодаря которого, он может обладать свойством чистоты, чтобы воздавать хвалу Богу, в устроении судного наперсника.</w:t>
      </w:r>
    </w:p>
    <w:p w:rsidR="00DE7A04" w:rsidRPr="00F40B2D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отвечать требованиям «быть искусным» или же, быть истинным поклонником Небесного Отца, поклоняющемуся Ему в духе и истину – необходимо было ещё обладать, и свойством Аголиава, сына Ахисамахова, из колена Данова.</w:t>
      </w:r>
    </w:p>
    <w:p w:rsidR="00DE7A04" w:rsidRPr="007106AC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«Дан», из которого происходил, Аголиав означает – Господь Судия. На практике, давать место суду Божьему означает – почитать Бога, как верховного Судию в том, чтобы не мстить за себя своим обидчикам, но давать место гневу Божьему.</w:t>
      </w:r>
    </w:p>
    <w:p w:rsidR="00DE7A04" w:rsidRPr="0054352D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«Аголиав» означает – Бог моё укрытие или, Бог мой шатёр. Имя «Ахисамах», его отца, сыном которого он являлся означает – Мой брат помог мне».</w:t>
      </w:r>
    </w:p>
    <w:p w:rsidR="00DE7A04" w:rsidRPr="0054352D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Объединив смысловое значение этих трёх имён, представленных Писанием, мы получим определяющие характеристики поклонника, поклоняющегося в духе и истине или человека, способного производить искусную работу, чтобы устроить на груди ефода, у своего сердца в который он облечён, судный наперсник.</w:t>
      </w:r>
    </w:p>
    <w:p w:rsidR="00DE7A04" w:rsidRPr="003F1B0A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Для человека, которого – Бог является укрытием, благодаря которому, Бог даёт ему помощь через его брата в устроении судного наперсника.</w:t>
      </w:r>
    </w:p>
    <w:p w:rsidR="00DE7A04" w:rsidRPr="00554DC3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Более же, полный смысл фразы «искусная работа» на иврите, включает, целый комплекс способностей, содержащих в себе характеристики поклонника, поклоняющегося Отцу, в духе и истине.</w:t>
      </w:r>
    </w:p>
    <w:p w:rsidR="00DE7A04" w:rsidRPr="00554DC3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Быть искусным –</w:t>
      </w:r>
      <w:r>
        <w:rPr>
          <w:rFonts w:ascii="Arial" w:hAnsi="Arial" w:cs="Arial"/>
          <w:sz w:val="28"/>
          <w:szCs w:val="28"/>
          <w:lang w:val="ru-RU"/>
        </w:rPr>
        <w:t xml:space="preserve"> это с</w:t>
      </w:r>
      <w:r w:rsidRPr="006D5E07">
        <w:rPr>
          <w:rFonts w:ascii="Arial" w:hAnsi="Arial" w:cs="Arial"/>
          <w:sz w:val="28"/>
          <w:szCs w:val="28"/>
          <w:lang w:val="ru-RU"/>
        </w:rPr>
        <w:t>чита</w:t>
      </w:r>
      <w:r>
        <w:rPr>
          <w:rFonts w:ascii="Arial" w:hAnsi="Arial" w:cs="Arial"/>
          <w:sz w:val="28"/>
          <w:szCs w:val="28"/>
          <w:lang w:val="ru-RU"/>
        </w:rPr>
        <w:t>ть, думать, мыслить, рассуждать.</w:t>
      </w:r>
      <w:r w:rsidRPr="006D5E07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6D5E07">
        <w:rPr>
          <w:rFonts w:ascii="Arial" w:hAnsi="Arial" w:cs="Arial"/>
          <w:sz w:val="28"/>
          <w:szCs w:val="28"/>
          <w:lang w:val="ru-RU"/>
        </w:rPr>
        <w:t>азмышлять, заключать, делать умозаключения.</w:t>
      </w: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Вдумываться, сосредотачивать взор на невидимом.</w:t>
      </w: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Производить расчёты, исходя из наставления в вере.</w:t>
      </w: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готовым платить, требуемую цену.</w:t>
      </w: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Почитать себя мёртвым для греха, живым же для Бога.</w:t>
      </w: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Собираться или, быть готовым к переселению. </w:t>
      </w: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Приготовить нужное для переселения.</w:t>
      </w: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Ценить и дорожить временем так, чтобы всё делать в своё время.</w:t>
      </w: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Почитать своего посланника и, своих наставников.</w:t>
      </w: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6D5E07">
        <w:rPr>
          <w:rFonts w:ascii="Arial" w:hAnsi="Arial" w:cs="Arial"/>
          <w:sz w:val="28"/>
          <w:szCs w:val="28"/>
          <w:lang w:val="ru-RU"/>
        </w:rPr>
        <w:t>кать, плести;</w:t>
      </w:r>
      <w:r>
        <w:rPr>
          <w:rFonts w:ascii="Arial" w:hAnsi="Arial" w:cs="Arial"/>
          <w:sz w:val="28"/>
          <w:szCs w:val="28"/>
          <w:lang w:val="ru-RU"/>
        </w:rPr>
        <w:t xml:space="preserve"> исповедывать веру сердца.</w:t>
      </w: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Составлять планы; вменять себе заслуги Христа.</w:t>
      </w:r>
    </w:p>
    <w:p w:rsidR="00DE7A04" w:rsidRPr="004A2CC0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2CC0">
        <w:rPr>
          <w:rFonts w:ascii="Arial" w:hAnsi="Arial" w:cs="Arial"/>
          <w:b/>
          <w:sz w:val="28"/>
          <w:szCs w:val="28"/>
          <w:lang w:val="ru-RU"/>
        </w:rPr>
        <w:t>Второе требование</w:t>
      </w:r>
      <w:r>
        <w:rPr>
          <w:rFonts w:ascii="Arial" w:hAnsi="Arial" w:cs="Arial"/>
          <w:sz w:val="28"/>
          <w:szCs w:val="28"/>
          <w:lang w:val="ru-RU"/>
        </w:rPr>
        <w:t>, в устроении судного наперсника гласит: «</w:t>
      </w:r>
      <w:r w:rsidRPr="00AF4701">
        <w:rPr>
          <w:rFonts w:ascii="Arial" w:hAnsi="Arial" w:cs="Arial"/>
          <w:sz w:val="28"/>
          <w:szCs w:val="28"/>
          <w:lang w:val="ru-RU"/>
        </w:rPr>
        <w:t>сделай его такою же работою, как ефод: из золота, из голубой, пурпуровой и червленой шерсти и из крученого виссона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33EAA">
        <w:rPr>
          <w:rFonts w:ascii="Arial" w:hAnsi="Arial" w:cs="Arial"/>
          <w:sz w:val="28"/>
          <w:szCs w:val="28"/>
          <w:lang w:val="ru-RU"/>
        </w:rPr>
        <w:t xml:space="preserve"> </w:t>
      </w:r>
      <w:r w:rsidRPr="00AF4701">
        <w:rPr>
          <w:rFonts w:ascii="Arial" w:hAnsi="Arial" w:cs="Arial"/>
          <w:sz w:val="28"/>
          <w:szCs w:val="28"/>
          <w:lang w:val="ru-RU"/>
        </w:rPr>
        <w:t>он должен быть четыреугольный, двойной, в п</w:t>
      </w:r>
      <w:r>
        <w:rPr>
          <w:rFonts w:ascii="Arial" w:hAnsi="Arial" w:cs="Arial"/>
          <w:sz w:val="28"/>
          <w:szCs w:val="28"/>
          <w:lang w:val="ru-RU"/>
        </w:rPr>
        <w:t>ядень длиною и в пядень шириною».</w:t>
      </w:r>
    </w:p>
    <w:p w:rsidR="00DE7A04" w:rsidRPr="00F40B2D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0B2D">
        <w:rPr>
          <w:rFonts w:ascii="Arial" w:hAnsi="Arial" w:cs="Arial"/>
          <w:b/>
          <w:sz w:val="28"/>
          <w:szCs w:val="28"/>
          <w:lang w:val="ru-RU"/>
        </w:rPr>
        <w:t>Пряжа, из которой ткался судный наперсник</w:t>
      </w:r>
      <w:r>
        <w:rPr>
          <w:rFonts w:ascii="Arial" w:hAnsi="Arial" w:cs="Arial"/>
          <w:sz w:val="28"/>
          <w:szCs w:val="28"/>
          <w:lang w:val="ru-RU"/>
        </w:rPr>
        <w:t xml:space="preserve">, состояла </w:t>
      </w:r>
      <w:r w:rsidRPr="00AF4701">
        <w:rPr>
          <w:rFonts w:ascii="Arial" w:hAnsi="Arial" w:cs="Arial"/>
          <w:sz w:val="28"/>
          <w:szCs w:val="28"/>
          <w:lang w:val="ru-RU"/>
        </w:rPr>
        <w:t>из золота, из голубой, пурпуровой и червленой шерсти и из крученого виссона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DE7A04" w:rsidRPr="005B32AF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З</w:t>
      </w:r>
      <w:r w:rsidRPr="005B32AF">
        <w:rPr>
          <w:rFonts w:ascii="Arial" w:hAnsi="Arial" w:cs="Arial"/>
          <w:b/>
          <w:sz w:val="28"/>
          <w:szCs w:val="28"/>
          <w:lang w:val="ru-RU"/>
        </w:rPr>
        <w:t>олоты</w:t>
      </w:r>
      <w:r>
        <w:rPr>
          <w:rFonts w:ascii="Arial" w:hAnsi="Arial" w:cs="Arial"/>
          <w:b/>
          <w:sz w:val="28"/>
          <w:szCs w:val="28"/>
          <w:lang w:val="ru-RU"/>
        </w:rPr>
        <w:t>е нити</w:t>
      </w:r>
      <w:r>
        <w:rPr>
          <w:rFonts w:ascii="Arial" w:hAnsi="Arial" w:cs="Arial"/>
          <w:sz w:val="28"/>
          <w:szCs w:val="28"/>
          <w:lang w:val="ru-RU"/>
        </w:rPr>
        <w:t xml:space="preserve">, вплетённые в тканую колоду, для судного наперсника – это присутствие царской власти выраженной, на </w:t>
      </w:r>
      <w:r w:rsidR="00601E27">
        <w:rPr>
          <w:rFonts w:ascii="Arial" w:hAnsi="Arial" w:cs="Arial"/>
          <w:sz w:val="28"/>
          <w:szCs w:val="28"/>
          <w:lang w:val="ru-RU"/>
        </w:rPr>
        <w:t>скрижалях сердца человека, в не</w:t>
      </w:r>
      <w:r>
        <w:rPr>
          <w:rFonts w:ascii="Arial" w:hAnsi="Arial" w:cs="Arial"/>
          <w:sz w:val="28"/>
          <w:szCs w:val="28"/>
          <w:lang w:val="ru-RU"/>
        </w:rPr>
        <w:t>повреждении слова Божия.</w:t>
      </w:r>
    </w:p>
    <w:p w:rsidR="00DE7A04" w:rsidRPr="005B32AF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601E27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Шерсть</w:t>
      </w:r>
      <w:r w:rsidR="00DE7A04">
        <w:rPr>
          <w:rFonts w:ascii="Arial" w:hAnsi="Arial" w:cs="Arial"/>
          <w:sz w:val="28"/>
          <w:szCs w:val="28"/>
          <w:lang w:val="ru-RU"/>
        </w:rPr>
        <w:t xml:space="preserve"> добывали из коз и овец, при их стрижке. Шерсть живой овцы или козы, считалась выражением дел плоти. Остриженная же шерсть, знаменовала собою, человека умершего для греха, в лице своего народа; своего дома; и, своих растлевающих желаний.</w:t>
      </w:r>
    </w:p>
    <w:p w:rsidR="00DE7A04" w:rsidRPr="005B32AF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Pr="004E0A4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Нити</w:t>
      </w:r>
      <w:r w:rsidRPr="005B32AF">
        <w:rPr>
          <w:rFonts w:ascii="Arial" w:hAnsi="Arial" w:cs="Arial"/>
          <w:b/>
          <w:sz w:val="28"/>
          <w:szCs w:val="28"/>
          <w:lang w:val="ru-RU"/>
        </w:rPr>
        <w:t>, из голубой шерсти</w:t>
      </w:r>
      <w:r>
        <w:rPr>
          <w:rFonts w:ascii="Arial" w:hAnsi="Arial" w:cs="Arial"/>
          <w:sz w:val="28"/>
          <w:szCs w:val="28"/>
          <w:lang w:val="ru-RU"/>
        </w:rPr>
        <w:t xml:space="preserve"> – это присутствие славы Божией, на скрижалях сердца выраженной, в воскресении Христа – которая, являлась результатом смерти Христа.</w:t>
      </w:r>
    </w:p>
    <w:p w:rsidR="00BE6F62" w:rsidRPr="00601E27" w:rsidRDefault="00BE6F62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1E27">
        <w:rPr>
          <w:rFonts w:ascii="Arial" w:hAnsi="Arial" w:cs="Arial"/>
          <w:sz w:val="28"/>
          <w:szCs w:val="28"/>
          <w:lang w:val="ru-RU"/>
        </w:rPr>
        <w:t>Кол</w:t>
      </w:r>
      <w:r w:rsidR="00601E27">
        <w:rPr>
          <w:rFonts w:ascii="Arial" w:hAnsi="Arial" w:cs="Arial"/>
          <w:sz w:val="28"/>
          <w:szCs w:val="28"/>
          <w:lang w:val="ru-RU"/>
        </w:rPr>
        <w:t>.</w:t>
      </w:r>
      <w:r w:rsidRPr="00601E27">
        <w:rPr>
          <w:rFonts w:ascii="Arial" w:hAnsi="Arial" w:cs="Arial"/>
          <w:sz w:val="28"/>
          <w:szCs w:val="28"/>
          <w:lang w:val="ru-RU"/>
        </w:rPr>
        <w:t xml:space="preserve"> 3:1-2</w:t>
      </w:r>
    </w:p>
    <w:p w:rsidR="00BE6F62" w:rsidRPr="00601E27" w:rsidRDefault="00BE6F62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1E27">
        <w:rPr>
          <w:rFonts w:ascii="Arial" w:hAnsi="Arial" w:cs="Arial"/>
          <w:sz w:val="28"/>
          <w:szCs w:val="28"/>
          <w:lang w:val="ru-RU"/>
        </w:rPr>
        <w:t>Итак, если вы воскресли со Христом, то ищите горнего, где Христос сидит одесную Бога;</w:t>
      </w:r>
    </w:p>
    <w:p w:rsidR="00BE6F62" w:rsidRPr="00BE6F62" w:rsidRDefault="00BE6F62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1E27">
        <w:rPr>
          <w:rFonts w:ascii="Arial" w:hAnsi="Arial" w:cs="Arial"/>
          <w:sz w:val="28"/>
          <w:szCs w:val="28"/>
          <w:lang w:val="ru-RU"/>
        </w:rPr>
        <w:lastRenderedPageBreak/>
        <w:t>о горнем помышляйте, а не о земном.</w:t>
      </w:r>
    </w:p>
    <w:p w:rsidR="00DE7A04" w:rsidRPr="005B32AF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Нити</w:t>
      </w:r>
      <w:r w:rsidRPr="005B32AF">
        <w:rPr>
          <w:rFonts w:ascii="Arial" w:hAnsi="Arial" w:cs="Arial"/>
          <w:b/>
          <w:sz w:val="28"/>
          <w:szCs w:val="28"/>
          <w:lang w:val="ru-RU"/>
        </w:rPr>
        <w:t xml:space="preserve">, из </w:t>
      </w:r>
      <w:r>
        <w:rPr>
          <w:rFonts w:ascii="Arial" w:hAnsi="Arial" w:cs="Arial"/>
          <w:b/>
          <w:sz w:val="28"/>
          <w:szCs w:val="28"/>
          <w:lang w:val="ru-RU"/>
        </w:rPr>
        <w:t>пурпуровой шерсти</w:t>
      </w:r>
      <w:r>
        <w:rPr>
          <w:rFonts w:ascii="Arial" w:hAnsi="Arial" w:cs="Arial"/>
          <w:sz w:val="28"/>
          <w:szCs w:val="28"/>
          <w:lang w:val="ru-RU"/>
        </w:rPr>
        <w:t xml:space="preserve"> – это присутствие смирения, которое являлось сотрудничеством воли человека, с волей Божией, присутствующей, на скрижалях сердца человека.</w:t>
      </w:r>
    </w:p>
    <w:p w:rsidR="00DE7A04" w:rsidRPr="00796951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="000F44D7">
        <w:rPr>
          <w:rFonts w:ascii="Arial" w:hAnsi="Arial" w:cs="Arial"/>
          <w:sz w:val="16"/>
          <w:szCs w:val="16"/>
          <w:lang w:val="ru-RU"/>
        </w:rPr>
        <w:t>(</w:t>
      </w:r>
      <w:r w:rsidR="00796951" w:rsidRPr="000F44D7">
        <w:rPr>
          <w:rFonts w:ascii="PT Serif" w:hAnsi="PT Serif"/>
          <w:sz w:val="16"/>
          <w:szCs w:val="16"/>
          <w:shd w:val="clear" w:color="auto" w:fill="FFFFFF"/>
          <w:lang w:val="ru-RU"/>
        </w:rPr>
        <w:t>требовалось более 9 тысяч моллюсков, чтобы создать всего один грамм пурпурного цвета</w:t>
      </w:r>
      <w:r w:rsidR="000F44D7">
        <w:rPr>
          <w:rFonts w:ascii="PT Serif" w:hAnsi="PT Serif"/>
          <w:sz w:val="11"/>
          <w:szCs w:val="11"/>
          <w:shd w:val="clear" w:color="auto" w:fill="FFFFFF"/>
          <w:lang w:val="ru-RU"/>
        </w:rPr>
        <w:t>)</w:t>
      </w: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F45A27">
        <w:rPr>
          <w:rFonts w:ascii="Arial" w:hAnsi="Arial" w:cs="Arial"/>
          <w:sz w:val="28"/>
          <w:szCs w:val="28"/>
          <w:lang w:val="ru-RU"/>
        </w:rPr>
        <w:t>олова твоя на тебе, как Кармил, и волосы на голове твоей, как пурпур; царь увлечен твоими кудрями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45A27">
        <w:rPr>
          <w:rFonts w:ascii="Arial" w:hAnsi="Arial" w:cs="Arial"/>
          <w:sz w:val="28"/>
          <w:szCs w:val="28"/>
          <w:u w:val="single"/>
          <w:lang w:val="ru-RU"/>
        </w:rPr>
        <w:t>Песн.7:6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5A27">
        <w:rPr>
          <w:rFonts w:ascii="Arial" w:hAnsi="Arial" w:cs="Arial"/>
          <w:sz w:val="28"/>
          <w:szCs w:val="28"/>
          <w:lang w:val="ru-RU"/>
        </w:rPr>
        <w:t>.</w:t>
      </w:r>
    </w:p>
    <w:p w:rsidR="00DE7A04" w:rsidRPr="005B32AF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Нити</w:t>
      </w:r>
      <w:r w:rsidRPr="005B32AF">
        <w:rPr>
          <w:rFonts w:ascii="Arial" w:hAnsi="Arial" w:cs="Arial"/>
          <w:b/>
          <w:sz w:val="28"/>
          <w:szCs w:val="28"/>
          <w:lang w:val="ru-RU"/>
        </w:rPr>
        <w:t xml:space="preserve">, из </w:t>
      </w:r>
      <w:r>
        <w:rPr>
          <w:rFonts w:ascii="Arial" w:hAnsi="Arial" w:cs="Arial"/>
          <w:b/>
          <w:sz w:val="28"/>
          <w:szCs w:val="28"/>
          <w:lang w:val="ru-RU"/>
        </w:rPr>
        <w:t xml:space="preserve">червлённой </w:t>
      </w:r>
      <w:r w:rsidRPr="00CF76CF">
        <w:rPr>
          <w:rFonts w:ascii="Arial" w:hAnsi="Arial" w:cs="Arial"/>
          <w:sz w:val="28"/>
          <w:szCs w:val="28"/>
          <w:lang w:val="ru-RU"/>
        </w:rPr>
        <w:t>(багряной)</w:t>
      </w:r>
      <w:r>
        <w:rPr>
          <w:rFonts w:ascii="Arial" w:hAnsi="Arial" w:cs="Arial"/>
          <w:b/>
          <w:sz w:val="28"/>
          <w:szCs w:val="28"/>
          <w:lang w:val="ru-RU"/>
        </w:rPr>
        <w:t xml:space="preserve"> шерсти</w:t>
      </w:r>
      <w:r>
        <w:rPr>
          <w:rFonts w:ascii="Arial" w:hAnsi="Arial" w:cs="Arial"/>
          <w:sz w:val="28"/>
          <w:szCs w:val="28"/>
          <w:lang w:val="ru-RU"/>
        </w:rPr>
        <w:t xml:space="preserve"> – это присутствие освящения, в котором человек, представлял доказательство очищенной совести, присутствующей, на скрижалях сердца человека.</w:t>
      </w:r>
    </w:p>
    <w:p w:rsidR="00DE7A04" w:rsidRPr="00EF65CE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DE7A04" w:rsidRPr="00EF65CE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65CE">
        <w:rPr>
          <w:rFonts w:ascii="Arial" w:hAnsi="Arial" w:cs="Arial"/>
          <w:sz w:val="28"/>
          <w:szCs w:val="28"/>
          <w:lang w:val="ru-RU"/>
        </w:rPr>
        <w:t>Слушайте слово Господне, князья Содомские; внимай закону Бога нашего, народ Гоморрский! К чему Мне множество жертв ваших? говорит Господь. Я пресыщен всесожжениями овнов и туком откормленного скота, и крови тельцов и агнцев и козлов не хочу.</w:t>
      </w:r>
    </w:p>
    <w:p w:rsidR="00DE7A04" w:rsidRPr="00EF65CE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Pr="00EF65CE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65CE">
        <w:rPr>
          <w:rFonts w:ascii="Arial" w:hAnsi="Arial" w:cs="Arial"/>
          <w:sz w:val="28"/>
          <w:szCs w:val="28"/>
          <w:lang w:val="ru-RU"/>
        </w:rPr>
        <w:t>Когда вы приходите являться пред лице Мое, кто требует от вас, чтобы вы топтали дворы Мои? Не носите больше даров тщетных: курение отвратительно для Меня; новомесячий и суббот, праздничных собраний не могу терпеть: беззаконие - и празднование!</w:t>
      </w:r>
    </w:p>
    <w:p w:rsidR="00DE7A04" w:rsidRPr="00EF65CE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65CE">
        <w:rPr>
          <w:rFonts w:ascii="Arial" w:hAnsi="Arial" w:cs="Arial"/>
          <w:sz w:val="28"/>
          <w:szCs w:val="28"/>
          <w:lang w:val="ru-RU"/>
        </w:rPr>
        <w:t xml:space="preserve">Новомесячия ваши и праздники ваши ненавидит душа Моя: они бремя для Меня; Мне тяжело нести их. И когда вы простираете руки ваши, </w:t>
      </w:r>
    </w:p>
    <w:p w:rsidR="00DE7A04" w:rsidRPr="00EF65CE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Pr="00EF65CE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65CE">
        <w:rPr>
          <w:rFonts w:ascii="Arial" w:hAnsi="Arial" w:cs="Arial"/>
          <w:sz w:val="28"/>
          <w:szCs w:val="28"/>
          <w:lang w:val="ru-RU"/>
        </w:rPr>
        <w:t>Я закрываю от вас очи Мои; и когда вы умножаете моления ваши, Я не слышу: ваши руки полны крови. Омойтесь, очиститесь; удалите злые деяния ваши от очей Моих; перестаньте делать зло;</w:t>
      </w:r>
    </w:p>
    <w:p w:rsidR="00DE7A04" w:rsidRPr="00EF65CE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Pr="00EF65CE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EF65CE">
        <w:rPr>
          <w:rFonts w:ascii="Arial" w:hAnsi="Arial" w:cs="Arial"/>
          <w:sz w:val="28"/>
          <w:szCs w:val="28"/>
          <w:lang w:val="ru-RU"/>
        </w:rPr>
        <w:t>аучитесь делать добро, ищите правды, спасайте угнетенного, защищайте сироту, вступайтесь за вдову. Тогда придите - и рассудим, говорит Господь. Если будут грехи ваши, как багряное, - как снег убелю; если будут красны, как пурпур, - как волну убелю.</w:t>
      </w:r>
    </w:p>
    <w:p w:rsidR="00DE7A04" w:rsidRPr="00EF65CE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65CE">
        <w:rPr>
          <w:rFonts w:ascii="Arial" w:hAnsi="Arial" w:cs="Arial"/>
          <w:sz w:val="28"/>
          <w:szCs w:val="28"/>
          <w:lang w:val="ru-RU"/>
        </w:rPr>
        <w:t>Если захотите и послушаетесь, то будете вкушать блага земли; если же отречетесь и будете упорствовать, то меч пожрет вас: ибо уста Господни говорят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65CE">
        <w:rPr>
          <w:rFonts w:ascii="Arial" w:hAnsi="Arial" w:cs="Arial"/>
          <w:sz w:val="28"/>
          <w:szCs w:val="28"/>
          <w:u w:val="single"/>
          <w:lang w:val="ru-RU"/>
        </w:rPr>
        <w:t>Ис.1:10-20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65CE">
        <w:rPr>
          <w:rFonts w:ascii="Arial" w:hAnsi="Arial" w:cs="Arial"/>
          <w:sz w:val="28"/>
          <w:szCs w:val="28"/>
          <w:lang w:val="ru-RU"/>
        </w:rPr>
        <w:t>.</w:t>
      </w:r>
    </w:p>
    <w:p w:rsidR="00DE7A04" w:rsidRPr="0062736E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736E">
        <w:rPr>
          <w:rFonts w:ascii="Arial" w:hAnsi="Arial" w:cs="Arial"/>
          <w:b/>
          <w:sz w:val="28"/>
          <w:szCs w:val="28"/>
          <w:lang w:val="ru-RU"/>
        </w:rPr>
        <w:t>Крученный виссон</w:t>
      </w:r>
      <w:r>
        <w:rPr>
          <w:rFonts w:ascii="Arial" w:hAnsi="Arial" w:cs="Arial"/>
          <w:sz w:val="28"/>
          <w:szCs w:val="28"/>
          <w:lang w:val="ru-RU"/>
        </w:rPr>
        <w:t xml:space="preserve"> – это тончайшая белая ткань, реже золотистая: вырабатывалась из волокон вызревшего льна.</w:t>
      </w:r>
    </w:p>
    <w:p w:rsidR="00DE7A04" w:rsidRPr="00B74B61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постановлений закона Моисеева, одеваться в одежду из разнородных нитей, из шерсти и льна – запрещалось.</w:t>
      </w:r>
    </w:p>
    <w:p w:rsidR="00DE7A04" w:rsidRPr="00B74B61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496A">
        <w:rPr>
          <w:rFonts w:ascii="Arial" w:hAnsi="Arial" w:cs="Arial"/>
          <w:sz w:val="28"/>
          <w:szCs w:val="28"/>
          <w:lang w:val="ru-RU"/>
        </w:rPr>
        <w:lastRenderedPageBreak/>
        <w:t>Уставы Мои соблюдайте; скота твоего не своди с иною породою; поля твоего не засевай двумя родами семян; в одежду из разнородных нитей, из шерсти и льна, не одевайся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4496A">
        <w:rPr>
          <w:rFonts w:ascii="Arial" w:hAnsi="Arial" w:cs="Arial"/>
          <w:sz w:val="28"/>
          <w:szCs w:val="28"/>
          <w:u w:val="single"/>
          <w:lang w:val="ru-RU"/>
        </w:rPr>
        <w:t>Лев.19:19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496A">
        <w:rPr>
          <w:rFonts w:ascii="Arial" w:hAnsi="Arial" w:cs="Arial"/>
          <w:sz w:val="28"/>
          <w:szCs w:val="28"/>
          <w:lang w:val="ru-RU"/>
        </w:rPr>
        <w:t>.</w:t>
      </w:r>
    </w:p>
    <w:p w:rsidR="00DE7A04" w:rsidRPr="00B74B61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этот запрет к священникам, не только, не относился, – но напротив, если они, входя пред Лице Господне, не будут одеты в одежды из разнородных нитей, из шерсти и льна – они умрут.</w:t>
      </w:r>
    </w:p>
    <w:p w:rsidR="00DE7A04" w:rsidRPr="00B74B61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запрет делать какую-либо работу в субботу, к священникам не относился. Если священники, не будут нарушать субботу в храмовом служении – они умрут.</w:t>
      </w:r>
    </w:p>
    <w:p w:rsidR="00DE7A04" w:rsidRPr="0062736E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Pr="000F2565" w:rsidRDefault="00DE7A04" w:rsidP="00DE7A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736E">
        <w:rPr>
          <w:rFonts w:ascii="Arial" w:hAnsi="Arial" w:cs="Arial"/>
          <w:sz w:val="28"/>
          <w:szCs w:val="28"/>
          <w:lang w:val="ru-RU"/>
        </w:rPr>
        <w:t>То, что виссон был кручёный, означает, что он обладал удвоенной крепостью. Виссон в системе прообразов обозначает праведность, которой является Сам Христос</w:t>
      </w:r>
      <w:r>
        <w:rPr>
          <w:rFonts w:ascii="Arial" w:hAnsi="Arial" w:cs="Arial"/>
          <w:sz w:val="28"/>
          <w:szCs w:val="28"/>
          <w:lang w:val="ru-RU"/>
        </w:rPr>
        <w:t>. А посему:</w:t>
      </w:r>
    </w:p>
    <w:p w:rsidR="00DE7A04" w:rsidRPr="005B32AF" w:rsidRDefault="00DE7A04" w:rsidP="00DE7A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E7A04" w:rsidRPr="00DE7A04" w:rsidRDefault="00DE7A04" w:rsidP="00DE7A04">
      <w:pPr>
        <w:rPr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Нити</w:t>
      </w:r>
      <w:r w:rsidRPr="005B32AF">
        <w:rPr>
          <w:rFonts w:ascii="Arial" w:hAnsi="Arial" w:cs="Arial"/>
          <w:b/>
          <w:sz w:val="28"/>
          <w:szCs w:val="28"/>
          <w:lang w:val="ru-RU"/>
        </w:rPr>
        <w:t xml:space="preserve">, из </w:t>
      </w:r>
      <w:r>
        <w:rPr>
          <w:rFonts w:ascii="Arial" w:hAnsi="Arial" w:cs="Arial"/>
          <w:b/>
          <w:sz w:val="28"/>
          <w:szCs w:val="28"/>
          <w:lang w:val="ru-RU"/>
        </w:rPr>
        <w:t>крученого виссона</w:t>
      </w:r>
      <w:r>
        <w:rPr>
          <w:rFonts w:ascii="Arial" w:hAnsi="Arial" w:cs="Arial"/>
          <w:sz w:val="28"/>
          <w:szCs w:val="28"/>
          <w:lang w:val="ru-RU"/>
        </w:rPr>
        <w:t xml:space="preserve"> – это плод духа, в котором человек, представлял результаты смерти, что он умер, для своего народа; для своего дома; и, для своих растлевающих желаний, в доказательстве облечения самого себя в плод правды, обусловленный воскресением Иисуса Христа.</w:t>
      </w:r>
    </w:p>
    <w:p w:rsidR="00B874D2" w:rsidRDefault="00B874D2" w:rsidP="007B11D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9E62F3" w:rsidRDefault="008413B1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  <w:r w:rsidRPr="0005393F">
        <w:rPr>
          <w:rFonts w:ascii="Arial" w:hAnsi="Arial" w:cs="Arial"/>
          <w:sz w:val="28"/>
          <w:szCs w:val="28"/>
          <w:lang w:val="ru-RU"/>
        </w:rPr>
        <w:t>-----------------------------------------------------------</w:t>
      </w:r>
      <w:r w:rsidR="00F87951" w:rsidRPr="0005393F">
        <w:rPr>
          <w:rFonts w:ascii="Arial" w:hAnsi="Arial" w:cs="Arial"/>
          <w:sz w:val="28"/>
          <w:szCs w:val="28"/>
          <w:lang w:val="ru-RU"/>
        </w:rPr>
        <w:t>------------------------------</w:t>
      </w:r>
      <w:r w:rsidRPr="0005393F">
        <w:rPr>
          <w:rFonts w:ascii="Arial" w:hAnsi="Arial" w:cs="Arial"/>
          <w:sz w:val="28"/>
          <w:szCs w:val="28"/>
          <w:lang w:val="ru-RU"/>
        </w:rPr>
        <w:t>-------</w:t>
      </w:r>
    </w:p>
    <w:p w:rsidR="00B82C62" w:rsidRPr="0005393F" w:rsidRDefault="009E62F3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E62F3">
        <w:rPr>
          <w:rFonts w:ascii="Arial" w:hAnsi="Arial" w:cs="Arial"/>
          <w:sz w:val="28"/>
          <w:szCs w:val="28"/>
          <w:lang w:val="ru-RU"/>
        </w:rPr>
        <w:t xml:space="preserve"> </w:t>
      </w:r>
      <w:r w:rsidR="00B82C62" w:rsidRPr="0005393F">
        <w:rPr>
          <w:rFonts w:ascii="Arial" w:hAnsi="Arial" w:cs="Arial"/>
          <w:sz w:val="28"/>
          <w:szCs w:val="28"/>
          <w:lang w:val="ru-RU"/>
        </w:rPr>
        <w:t>Ап. Аркадий Хемчан</w:t>
      </w:r>
    </w:p>
    <w:p w:rsidR="00D24D26" w:rsidRDefault="00E32AAE" w:rsidP="00D24D26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Февраль</w:t>
      </w:r>
      <w:r w:rsidR="00D24D26" w:rsidRPr="00710D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3</w:t>
      </w:r>
      <w:r w:rsidR="00D24D26" w:rsidRPr="0005393F">
        <w:rPr>
          <w:rFonts w:ascii="Arial" w:hAnsi="Arial" w:cs="Arial"/>
          <w:sz w:val="28"/>
          <w:szCs w:val="28"/>
          <w:lang w:val="ru-RU"/>
        </w:rPr>
        <w:t>, 201</w:t>
      </w:r>
      <w:r w:rsidR="00897F99" w:rsidRPr="00897F99">
        <w:rPr>
          <w:rFonts w:ascii="Arial" w:hAnsi="Arial" w:cs="Arial"/>
          <w:sz w:val="28"/>
          <w:szCs w:val="28"/>
          <w:lang w:val="ru-RU"/>
        </w:rPr>
        <w:t>7</w:t>
      </w:r>
      <w:r w:rsidR="00D24D26" w:rsidRPr="0005393F">
        <w:rPr>
          <w:rFonts w:ascii="Arial" w:hAnsi="Arial" w:cs="Arial"/>
          <w:sz w:val="28"/>
          <w:szCs w:val="28"/>
          <w:lang w:val="ru-RU"/>
        </w:rPr>
        <w:t xml:space="preserve"> – Пятница</w:t>
      </w:r>
    </w:p>
    <w:p w:rsidR="00E46317" w:rsidRPr="00AE5AA7" w:rsidRDefault="00E46317" w:rsidP="00E463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24D26" w:rsidRPr="00474E25" w:rsidRDefault="00D24D26" w:rsidP="0075068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</w:p>
    <w:p w:rsidR="00E0758F" w:rsidRPr="00E0758F" w:rsidRDefault="00E0758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</w:p>
    <w:sectPr w:rsidR="00E0758F" w:rsidRPr="00E0758F" w:rsidSect="00E008C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D1F" w:rsidRDefault="00996D1F" w:rsidP="00B23E5A">
      <w:r>
        <w:separator/>
      </w:r>
    </w:p>
  </w:endnote>
  <w:endnote w:type="continuationSeparator" w:id="0">
    <w:p w:rsidR="00996D1F" w:rsidRDefault="00996D1F" w:rsidP="00B23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udriashov">
    <w:altName w:val="Mang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0172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B23E5A" w:rsidRDefault="00B23E5A">
            <w:pPr>
              <w:pStyle w:val="Footer"/>
              <w:jc w:val="right"/>
            </w:pPr>
            <w:r>
              <w:t xml:space="preserve">Page </w:t>
            </w:r>
            <w:r w:rsidR="00071726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71726">
              <w:rPr>
                <w:b/>
              </w:rPr>
              <w:fldChar w:fldCharType="separate"/>
            </w:r>
            <w:r w:rsidR="000F44D7">
              <w:rPr>
                <w:b/>
                <w:noProof/>
              </w:rPr>
              <w:t>12</w:t>
            </w:r>
            <w:r w:rsidR="00071726">
              <w:rPr>
                <w:b/>
              </w:rPr>
              <w:fldChar w:fldCharType="end"/>
            </w:r>
            <w:r>
              <w:t xml:space="preserve"> of </w:t>
            </w:r>
            <w:r w:rsidR="00071726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71726">
              <w:rPr>
                <w:b/>
              </w:rPr>
              <w:fldChar w:fldCharType="separate"/>
            </w:r>
            <w:r w:rsidR="000F44D7">
              <w:rPr>
                <w:b/>
                <w:noProof/>
              </w:rPr>
              <w:t>13</w:t>
            </w:r>
            <w:r w:rsidR="00071726">
              <w:rPr>
                <w:b/>
              </w:rPr>
              <w:fldChar w:fldCharType="end"/>
            </w:r>
          </w:p>
        </w:sdtContent>
      </w:sdt>
    </w:sdtContent>
  </w:sdt>
  <w:p w:rsidR="00B23E5A" w:rsidRDefault="00B23E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D1F" w:rsidRDefault="00996D1F" w:rsidP="00B23E5A">
      <w:r>
        <w:separator/>
      </w:r>
    </w:p>
  </w:footnote>
  <w:footnote w:type="continuationSeparator" w:id="0">
    <w:p w:rsidR="00996D1F" w:rsidRDefault="00996D1F" w:rsidP="00B23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097"/>
      <w:docPartObj>
        <w:docPartGallery w:val="Page Numbers (Top of Page)"/>
        <w:docPartUnique/>
      </w:docPartObj>
    </w:sdtPr>
    <w:sdtContent>
      <w:p w:rsidR="00B23E5A" w:rsidRDefault="00B23E5A">
        <w:pPr>
          <w:pStyle w:val="Header"/>
        </w:pPr>
        <w:r>
          <w:t xml:space="preserve">Page </w:t>
        </w:r>
        <w:r w:rsidR="00071726"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 w:rsidR="00071726">
          <w:rPr>
            <w:b/>
          </w:rPr>
          <w:fldChar w:fldCharType="separate"/>
        </w:r>
        <w:r w:rsidR="000F44D7">
          <w:rPr>
            <w:b/>
            <w:noProof/>
          </w:rPr>
          <w:t>12</w:t>
        </w:r>
        <w:r w:rsidR="00071726">
          <w:rPr>
            <w:b/>
          </w:rPr>
          <w:fldChar w:fldCharType="end"/>
        </w:r>
        <w:r>
          <w:t xml:space="preserve"> of </w:t>
        </w:r>
        <w:r w:rsidR="00071726"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 w:rsidR="00071726">
          <w:rPr>
            <w:b/>
          </w:rPr>
          <w:fldChar w:fldCharType="separate"/>
        </w:r>
        <w:r w:rsidR="000F44D7">
          <w:rPr>
            <w:b/>
            <w:noProof/>
          </w:rPr>
          <w:t>13</w:t>
        </w:r>
        <w:r w:rsidR="00071726">
          <w:rPr>
            <w:b/>
          </w:rPr>
          <w:fldChar w:fldCharType="end"/>
        </w:r>
      </w:p>
    </w:sdtContent>
  </w:sdt>
  <w:p w:rsidR="00B23E5A" w:rsidRDefault="00B23E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34"/>
  </w:num>
  <w:num w:numId="4">
    <w:abstractNumId w:val="18"/>
  </w:num>
  <w:num w:numId="5">
    <w:abstractNumId w:val="27"/>
  </w:num>
  <w:num w:numId="6">
    <w:abstractNumId w:val="7"/>
  </w:num>
  <w:num w:numId="7">
    <w:abstractNumId w:val="16"/>
  </w:num>
  <w:num w:numId="8">
    <w:abstractNumId w:val="23"/>
  </w:num>
  <w:num w:numId="9">
    <w:abstractNumId w:val="3"/>
  </w:num>
  <w:num w:numId="10">
    <w:abstractNumId w:val="31"/>
  </w:num>
  <w:num w:numId="11">
    <w:abstractNumId w:val="29"/>
  </w:num>
  <w:num w:numId="12">
    <w:abstractNumId w:val="15"/>
  </w:num>
  <w:num w:numId="13">
    <w:abstractNumId w:val="35"/>
  </w:num>
  <w:num w:numId="14">
    <w:abstractNumId w:val="30"/>
  </w:num>
  <w:num w:numId="15">
    <w:abstractNumId w:val="12"/>
  </w:num>
  <w:num w:numId="16">
    <w:abstractNumId w:val="32"/>
  </w:num>
  <w:num w:numId="17">
    <w:abstractNumId w:val="2"/>
  </w:num>
  <w:num w:numId="18">
    <w:abstractNumId w:val="21"/>
  </w:num>
  <w:num w:numId="19">
    <w:abstractNumId w:val="33"/>
  </w:num>
  <w:num w:numId="20">
    <w:abstractNumId w:val="5"/>
  </w:num>
  <w:num w:numId="21">
    <w:abstractNumId w:val="17"/>
  </w:num>
  <w:num w:numId="22">
    <w:abstractNumId w:val="0"/>
  </w:num>
  <w:num w:numId="23">
    <w:abstractNumId w:val="13"/>
  </w:num>
  <w:num w:numId="24">
    <w:abstractNumId w:val="22"/>
  </w:num>
  <w:num w:numId="25">
    <w:abstractNumId w:val="26"/>
  </w:num>
  <w:num w:numId="26">
    <w:abstractNumId w:val="4"/>
  </w:num>
  <w:num w:numId="27">
    <w:abstractNumId w:val="24"/>
  </w:num>
  <w:num w:numId="28">
    <w:abstractNumId w:val="10"/>
  </w:num>
  <w:num w:numId="29">
    <w:abstractNumId w:val="25"/>
  </w:num>
  <w:num w:numId="30">
    <w:abstractNumId w:val="8"/>
  </w:num>
  <w:num w:numId="31">
    <w:abstractNumId w:val="11"/>
  </w:num>
  <w:num w:numId="32">
    <w:abstractNumId w:val="6"/>
  </w:num>
  <w:num w:numId="33">
    <w:abstractNumId w:val="19"/>
  </w:num>
  <w:num w:numId="34">
    <w:abstractNumId w:val="14"/>
  </w:num>
  <w:num w:numId="35">
    <w:abstractNumId w:val="1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ED0"/>
    <w:rsid w:val="00000915"/>
    <w:rsid w:val="000015B5"/>
    <w:rsid w:val="00001B27"/>
    <w:rsid w:val="000026E4"/>
    <w:rsid w:val="0000341F"/>
    <w:rsid w:val="00003FCB"/>
    <w:rsid w:val="00005100"/>
    <w:rsid w:val="00011A61"/>
    <w:rsid w:val="000151E1"/>
    <w:rsid w:val="00016D72"/>
    <w:rsid w:val="000208FC"/>
    <w:rsid w:val="0002134B"/>
    <w:rsid w:val="000220E9"/>
    <w:rsid w:val="00022181"/>
    <w:rsid w:val="00024D5F"/>
    <w:rsid w:val="00026B37"/>
    <w:rsid w:val="000308B9"/>
    <w:rsid w:val="000329FF"/>
    <w:rsid w:val="00037AC6"/>
    <w:rsid w:val="00041026"/>
    <w:rsid w:val="00043EC6"/>
    <w:rsid w:val="00047D8E"/>
    <w:rsid w:val="000511FA"/>
    <w:rsid w:val="000513E7"/>
    <w:rsid w:val="0005247F"/>
    <w:rsid w:val="0005393F"/>
    <w:rsid w:val="000565B1"/>
    <w:rsid w:val="0005789E"/>
    <w:rsid w:val="00060AB7"/>
    <w:rsid w:val="00063E58"/>
    <w:rsid w:val="00064D07"/>
    <w:rsid w:val="00064E3E"/>
    <w:rsid w:val="00067B27"/>
    <w:rsid w:val="00067CBE"/>
    <w:rsid w:val="00067CD0"/>
    <w:rsid w:val="00070925"/>
    <w:rsid w:val="00071726"/>
    <w:rsid w:val="00071A62"/>
    <w:rsid w:val="000735ED"/>
    <w:rsid w:val="0007414A"/>
    <w:rsid w:val="000769F0"/>
    <w:rsid w:val="00083723"/>
    <w:rsid w:val="000857AE"/>
    <w:rsid w:val="000867F5"/>
    <w:rsid w:val="00087550"/>
    <w:rsid w:val="000910F7"/>
    <w:rsid w:val="00092B6D"/>
    <w:rsid w:val="00093FB2"/>
    <w:rsid w:val="00094BBE"/>
    <w:rsid w:val="00094E1E"/>
    <w:rsid w:val="000971D8"/>
    <w:rsid w:val="000A0EB3"/>
    <w:rsid w:val="000A4239"/>
    <w:rsid w:val="000A6448"/>
    <w:rsid w:val="000A6BBC"/>
    <w:rsid w:val="000A7F8A"/>
    <w:rsid w:val="000B15D0"/>
    <w:rsid w:val="000B1EDF"/>
    <w:rsid w:val="000B2A1D"/>
    <w:rsid w:val="000B43F6"/>
    <w:rsid w:val="000B5739"/>
    <w:rsid w:val="000B7411"/>
    <w:rsid w:val="000C00BF"/>
    <w:rsid w:val="000C035C"/>
    <w:rsid w:val="000C0693"/>
    <w:rsid w:val="000C4656"/>
    <w:rsid w:val="000C4C85"/>
    <w:rsid w:val="000C519E"/>
    <w:rsid w:val="000D16A1"/>
    <w:rsid w:val="000D27B6"/>
    <w:rsid w:val="000D3A14"/>
    <w:rsid w:val="000D46A1"/>
    <w:rsid w:val="000D5B8F"/>
    <w:rsid w:val="000E024C"/>
    <w:rsid w:val="000E0BDE"/>
    <w:rsid w:val="000E0ED0"/>
    <w:rsid w:val="000E1327"/>
    <w:rsid w:val="000E343B"/>
    <w:rsid w:val="000E4439"/>
    <w:rsid w:val="000E5299"/>
    <w:rsid w:val="000E5578"/>
    <w:rsid w:val="000E65CE"/>
    <w:rsid w:val="000E6E39"/>
    <w:rsid w:val="000E79C1"/>
    <w:rsid w:val="000E7DC4"/>
    <w:rsid w:val="000F44D7"/>
    <w:rsid w:val="000F5F51"/>
    <w:rsid w:val="000F7C31"/>
    <w:rsid w:val="000F7C8C"/>
    <w:rsid w:val="001063C3"/>
    <w:rsid w:val="00110ECE"/>
    <w:rsid w:val="00111133"/>
    <w:rsid w:val="001116C9"/>
    <w:rsid w:val="00111FEC"/>
    <w:rsid w:val="00112215"/>
    <w:rsid w:val="0011314E"/>
    <w:rsid w:val="00114B86"/>
    <w:rsid w:val="001164C9"/>
    <w:rsid w:val="00116873"/>
    <w:rsid w:val="0011730B"/>
    <w:rsid w:val="00120191"/>
    <w:rsid w:val="00123E59"/>
    <w:rsid w:val="0012432A"/>
    <w:rsid w:val="00124ACC"/>
    <w:rsid w:val="00126DBB"/>
    <w:rsid w:val="00130786"/>
    <w:rsid w:val="0013169B"/>
    <w:rsid w:val="00131B88"/>
    <w:rsid w:val="00134EAB"/>
    <w:rsid w:val="0014236E"/>
    <w:rsid w:val="0014335D"/>
    <w:rsid w:val="00152A9E"/>
    <w:rsid w:val="001530BF"/>
    <w:rsid w:val="001534BE"/>
    <w:rsid w:val="0015492D"/>
    <w:rsid w:val="00154A55"/>
    <w:rsid w:val="00154F29"/>
    <w:rsid w:val="00155C49"/>
    <w:rsid w:val="00157759"/>
    <w:rsid w:val="001601CD"/>
    <w:rsid w:val="00160EF3"/>
    <w:rsid w:val="00161B41"/>
    <w:rsid w:val="00162D2A"/>
    <w:rsid w:val="00163294"/>
    <w:rsid w:val="00165FA3"/>
    <w:rsid w:val="0016653D"/>
    <w:rsid w:val="00166846"/>
    <w:rsid w:val="00166960"/>
    <w:rsid w:val="001712FA"/>
    <w:rsid w:val="0017392A"/>
    <w:rsid w:val="00174899"/>
    <w:rsid w:val="00175370"/>
    <w:rsid w:val="001756EE"/>
    <w:rsid w:val="00175722"/>
    <w:rsid w:val="001761DA"/>
    <w:rsid w:val="001772CE"/>
    <w:rsid w:val="00177947"/>
    <w:rsid w:val="00177A96"/>
    <w:rsid w:val="00180645"/>
    <w:rsid w:val="00180BB4"/>
    <w:rsid w:val="0018304E"/>
    <w:rsid w:val="00184C1B"/>
    <w:rsid w:val="001857C8"/>
    <w:rsid w:val="00190372"/>
    <w:rsid w:val="00190EA9"/>
    <w:rsid w:val="0019285C"/>
    <w:rsid w:val="00196844"/>
    <w:rsid w:val="001A0ADD"/>
    <w:rsid w:val="001A0D6A"/>
    <w:rsid w:val="001A1438"/>
    <w:rsid w:val="001A3567"/>
    <w:rsid w:val="001A39BD"/>
    <w:rsid w:val="001A5A23"/>
    <w:rsid w:val="001A6FC9"/>
    <w:rsid w:val="001A7252"/>
    <w:rsid w:val="001B1D9D"/>
    <w:rsid w:val="001B276A"/>
    <w:rsid w:val="001B4104"/>
    <w:rsid w:val="001B5B5D"/>
    <w:rsid w:val="001B663D"/>
    <w:rsid w:val="001B708D"/>
    <w:rsid w:val="001C01BC"/>
    <w:rsid w:val="001C04C9"/>
    <w:rsid w:val="001C0C83"/>
    <w:rsid w:val="001C2A2F"/>
    <w:rsid w:val="001C7EF2"/>
    <w:rsid w:val="001D4A8D"/>
    <w:rsid w:val="001E0A41"/>
    <w:rsid w:val="001E11D1"/>
    <w:rsid w:val="001E5DA0"/>
    <w:rsid w:val="001E604E"/>
    <w:rsid w:val="001E6C9A"/>
    <w:rsid w:val="001F28D9"/>
    <w:rsid w:val="001F3756"/>
    <w:rsid w:val="001F4B38"/>
    <w:rsid w:val="001F53DE"/>
    <w:rsid w:val="001F64E9"/>
    <w:rsid w:val="001F660C"/>
    <w:rsid w:val="001F78F6"/>
    <w:rsid w:val="002021C5"/>
    <w:rsid w:val="00202725"/>
    <w:rsid w:val="00202E62"/>
    <w:rsid w:val="00203240"/>
    <w:rsid w:val="00203861"/>
    <w:rsid w:val="0020519C"/>
    <w:rsid w:val="00205B37"/>
    <w:rsid w:val="002066B0"/>
    <w:rsid w:val="002066E2"/>
    <w:rsid w:val="002071DB"/>
    <w:rsid w:val="00207BB9"/>
    <w:rsid w:val="002117AD"/>
    <w:rsid w:val="00211A8B"/>
    <w:rsid w:val="002129A5"/>
    <w:rsid w:val="00213E36"/>
    <w:rsid w:val="0021518E"/>
    <w:rsid w:val="00215405"/>
    <w:rsid w:val="00215C15"/>
    <w:rsid w:val="002209A3"/>
    <w:rsid w:val="00224502"/>
    <w:rsid w:val="00226643"/>
    <w:rsid w:val="00233074"/>
    <w:rsid w:val="00233996"/>
    <w:rsid w:val="00235C6E"/>
    <w:rsid w:val="00237415"/>
    <w:rsid w:val="00241313"/>
    <w:rsid w:val="00246A84"/>
    <w:rsid w:val="00246EBA"/>
    <w:rsid w:val="002527E6"/>
    <w:rsid w:val="00252F33"/>
    <w:rsid w:val="00253150"/>
    <w:rsid w:val="0025391D"/>
    <w:rsid w:val="00253EE5"/>
    <w:rsid w:val="002576C0"/>
    <w:rsid w:val="0025776A"/>
    <w:rsid w:val="00261A94"/>
    <w:rsid w:val="00262E99"/>
    <w:rsid w:val="00265471"/>
    <w:rsid w:val="002666CB"/>
    <w:rsid w:val="0026736F"/>
    <w:rsid w:val="00267F81"/>
    <w:rsid w:val="00274035"/>
    <w:rsid w:val="00274DA1"/>
    <w:rsid w:val="002757B9"/>
    <w:rsid w:val="002771CB"/>
    <w:rsid w:val="002827D2"/>
    <w:rsid w:val="00284BC3"/>
    <w:rsid w:val="00285627"/>
    <w:rsid w:val="0029072C"/>
    <w:rsid w:val="002949B7"/>
    <w:rsid w:val="00295206"/>
    <w:rsid w:val="002977B9"/>
    <w:rsid w:val="00297D18"/>
    <w:rsid w:val="00297EBA"/>
    <w:rsid w:val="002A01EC"/>
    <w:rsid w:val="002A04D2"/>
    <w:rsid w:val="002A10DB"/>
    <w:rsid w:val="002A4D0D"/>
    <w:rsid w:val="002A76AF"/>
    <w:rsid w:val="002B30A3"/>
    <w:rsid w:val="002B3B42"/>
    <w:rsid w:val="002C37E3"/>
    <w:rsid w:val="002C4470"/>
    <w:rsid w:val="002C64AB"/>
    <w:rsid w:val="002D205E"/>
    <w:rsid w:val="002D2C03"/>
    <w:rsid w:val="002D30A9"/>
    <w:rsid w:val="002D3ED4"/>
    <w:rsid w:val="002D3FB1"/>
    <w:rsid w:val="002D51DF"/>
    <w:rsid w:val="002D59CB"/>
    <w:rsid w:val="002E0A19"/>
    <w:rsid w:val="002E2049"/>
    <w:rsid w:val="002E21F5"/>
    <w:rsid w:val="002E23A6"/>
    <w:rsid w:val="002E2BE2"/>
    <w:rsid w:val="002E3976"/>
    <w:rsid w:val="002E5017"/>
    <w:rsid w:val="002F268D"/>
    <w:rsid w:val="002F3059"/>
    <w:rsid w:val="002F433D"/>
    <w:rsid w:val="002F4DAE"/>
    <w:rsid w:val="002F4DD4"/>
    <w:rsid w:val="002F5C7E"/>
    <w:rsid w:val="002F6404"/>
    <w:rsid w:val="002F6BB9"/>
    <w:rsid w:val="002F7388"/>
    <w:rsid w:val="002F7C04"/>
    <w:rsid w:val="00300B01"/>
    <w:rsid w:val="00301942"/>
    <w:rsid w:val="00301AF6"/>
    <w:rsid w:val="00304C50"/>
    <w:rsid w:val="00307453"/>
    <w:rsid w:val="00307F95"/>
    <w:rsid w:val="003107D1"/>
    <w:rsid w:val="003130DC"/>
    <w:rsid w:val="00313612"/>
    <w:rsid w:val="00314840"/>
    <w:rsid w:val="00316FAB"/>
    <w:rsid w:val="00320C7A"/>
    <w:rsid w:val="00321A7A"/>
    <w:rsid w:val="00323151"/>
    <w:rsid w:val="00324E6B"/>
    <w:rsid w:val="00325DB3"/>
    <w:rsid w:val="003268AD"/>
    <w:rsid w:val="00326E01"/>
    <w:rsid w:val="00330167"/>
    <w:rsid w:val="00332215"/>
    <w:rsid w:val="00332B46"/>
    <w:rsid w:val="00333FF9"/>
    <w:rsid w:val="00334C5D"/>
    <w:rsid w:val="00334FF0"/>
    <w:rsid w:val="00335B6B"/>
    <w:rsid w:val="00335D16"/>
    <w:rsid w:val="00336239"/>
    <w:rsid w:val="00336AC1"/>
    <w:rsid w:val="0034140D"/>
    <w:rsid w:val="00344046"/>
    <w:rsid w:val="00344D3E"/>
    <w:rsid w:val="003452CB"/>
    <w:rsid w:val="003453F3"/>
    <w:rsid w:val="003468D5"/>
    <w:rsid w:val="00347C64"/>
    <w:rsid w:val="00352550"/>
    <w:rsid w:val="00355799"/>
    <w:rsid w:val="0035673F"/>
    <w:rsid w:val="00357191"/>
    <w:rsid w:val="003617F9"/>
    <w:rsid w:val="003628DE"/>
    <w:rsid w:val="00365BA7"/>
    <w:rsid w:val="00370621"/>
    <w:rsid w:val="00372B67"/>
    <w:rsid w:val="00374254"/>
    <w:rsid w:val="0037441F"/>
    <w:rsid w:val="00375EC3"/>
    <w:rsid w:val="003917D3"/>
    <w:rsid w:val="00392A15"/>
    <w:rsid w:val="00394723"/>
    <w:rsid w:val="003A00DA"/>
    <w:rsid w:val="003A046E"/>
    <w:rsid w:val="003A1D21"/>
    <w:rsid w:val="003A1E6A"/>
    <w:rsid w:val="003A20AA"/>
    <w:rsid w:val="003A4EDF"/>
    <w:rsid w:val="003A4FE2"/>
    <w:rsid w:val="003A5169"/>
    <w:rsid w:val="003B0E6D"/>
    <w:rsid w:val="003B33D5"/>
    <w:rsid w:val="003B6882"/>
    <w:rsid w:val="003B695E"/>
    <w:rsid w:val="003B6D8A"/>
    <w:rsid w:val="003B7301"/>
    <w:rsid w:val="003C158F"/>
    <w:rsid w:val="003D0D2F"/>
    <w:rsid w:val="003D2D93"/>
    <w:rsid w:val="003D4D81"/>
    <w:rsid w:val="003D56EC"/>
    <w:rsid w:val="003D76F3"/>
    <w:rsid w:val="003E19DE"/>
    <w:rsid w:val="003E1EF7"/>
    <w:rsid w:val="003E3133"/>
    <w:rsid w:val="003E499E"/>
    <w:rsid w:val="003E63DC"/>
    <w:rsid w:val="003E64C2"/>
    <w:rsid w:val="003E7B1F"/>
    <w:rsid w:val="003F0DFE"/>
    <w:rsid w:val="00401577"/>
    <w:rsid w:val="0040603A"/>
    <w:rsid w:val="004060CA"/>
    <w:rsid w:val="004071F0"/>
    <w:rsid w:val="00407A85"/>
    <w:rsid w:val="004101E8"/>
    <w:rsid w:val="004108A2"/>
    <w:rsid w:val="00414222"/>
    <w:rsid w:val="0041632F"/>
    <w:rsid w:val="0041658A"/>
    <w:rsid w:val="0041719C"/>
    <w:rsid w:val="004219AE"/>
    <w:rsid w:val="004225D6"/>
    <w:rsid w:val="00422E2C"/>
    <w:rsid w:val="00425F29"/>
    <w:rsid w:val="0042777A"/>
    <w:rsid w:val="004278F2"/>
    <w:rsid w:val="00427FD4"/>
    <w:rsid w:val="00431730"/>
    <w:rsid w:val="004336DA"/>
    <w:rsid w:val="0043412B"/>
    <w:rsid w:val="00435736"/>
    <w:rsid w:val="004361D2"/>
    <w:rsid w:val="00437131"/>
    <w:rsid w:val="00440BF1"/>
    <w:rsid w:val="004440E8"/>
    <w:rsid w:val="0045044E"/>
    <w:rsid w:val="004537FE"/>
    <w:rsid w:val="00454389"/>
    <w:rsid w:val="004549C1"/>
    <w:rsid w:val="00454C6B"/>
    <w:rsid w:val="00455EA6"/>
    <w:rsid w:val="0045648C"/>
    <w:rsid w:val="004606CB"/>
    <w:rsid w:val="00460983"/>
    <w:rsid w:val="00460D13"/>
    <w:rsid w:val="0046323A"/>
    <w:rsid w:val="00463A79"/>
    <w:rsid w:val="00465D3D"/>
    <w:rsid w:val="00467D27"/>
    <w:rsid w:val="00470AF8"/>
    <w:rsid w:val="004714BA"/>
    <w:rsid w:val="0047261F"/>
    <w:rsid w:val="004728E2"/>
    <w:rsid w:val="00472CA6"/>
    <w:rsid w:val="00474E25"/>
    <w:rsid w:val="00475A22"/>
    <w:rsid w:val="00477A87"/>
    <w:rsid w:val="00480B9E"/>
    <w:rsid w:val="00480FD7"/>
    <w:rsid w:val="00481B61"/>
    <w:rsid w:val="00482432"/>
    <w:rsid w:val="00483647"/>
    <w:rsid w:val="0048547F"/>
    <w:rsid w:val="00492F09"/>
    <w:rsid w:val="004956F5"/>
    <w:rsid w:val="00496299"/>
    <w:rsid w:val="0049757E"/>
    <w:rsid w:val="004A0997"/>
    <w:rsid w:val="004A2E6D"/>
    <w:rsid w:val="004A4FEF"/>
    <w:rsid w:val="004A6120"/>
    <w:rsid w:val="004B22ED"/>
    <w:rsid w:val="004B2474"/>
    <w:rsid w:val="004B4EA1"/>
    <w:rsid w:val="004C1EE4"/>
    <w:rsid w:val="004C204C"/>
    <w:rsid w:val="004C216C"/>
    <w:rsid w:val="004C29DE"/>
    <w:rsid w:val="004C38C2"/>
    <w:rsid w:val="004C59C0"/>
    <w:rsid w:val="004C7972"/>
    <w:rsid w:val="004D1F22"/>
    <w:rsid w:val="004D4087"/>
    <w:rsid w:val="004D430B"/>
    <w:rsid w:val="004E0A44"/>
    <w:rsid w:val="004E190F"/>
    <w:rsid w:val="004E2DDF"/>
    <w:rsid w:val="004E6126"/>
    <w:rsid w:val="004E7FE5"/>
    <w:rsid w:val="004F1125"/>
    <w:rsid w:val="004F15D6"/>
    <w:rsid w:val="004F1A15"/>
    <w:rsid w:val="004F2FCE"/>
    <w:rsid w:val="004F57AF"/>
    <w:rsid w:val="00500308"/>
    <w:rsid w:val="00501C56"/>
    <w:rsid w:val="005051F1"/>
    <w:rsid w:val="00505357"/>
    <w:rsid w:val="00507393"/>
    <w:rsid w:val="00507D33"/>
    <w:rsid w:val="00511982"/>
    <w:rsid w:val="005123FA"/>
    <w:rsid w:val="005137C9"/>
    <w:rsid w:val="00515C10"/>
    <w:rsid w:val="005204A9"/>
    <w:rsid w:val="0052099D"/>
    <w:rsid w:val="0052138A"/>
    <w:rsid w:val="00521D0A"/>
    <w:rsid w:val="005224BE"/>
    <w:rsid w:val="005224C1"/>
    <w:rsid w:val="00525158"/>
    <w:rsid w:val="00525F23"/>
    <w:rsid w:val="00530463"/>
    <w:rsid w:val="00530AFB"/>
    <w:rsid w:val="00530C13"/>
    <w:rsid w:val="00531BEE"/>
    <w:rsid w:val="00533CFD"/>
    <w:rsid w:val="0053430B"/>
    <w:rsid w:val="00535BB9"/>
    <w:rsid w:val="0054153D"/>
    <w:rsid w:val="00546CDF"/>
    <w:rsid w:val="00550BF2"/>
    <w:rsid w:val="00550FA4"/>
    <w:rsid w:val="00555217"/>
    <w:rsid w:val="00556E56"/>
    <w:rsid w:val="005574BB"/>
    <w:rsid w:val="005620ED"/>
    <w:rsid w:val="00562BB3"/>
    <w:rsid w:val="00563DEA"/>
    <w:rsid w:val="00564C1F"/>
    <w:rsid w:val="00565331"/>
    <w:rsid w:val="00566138"/>
    <w:rsid w:val="00567370"/>
    <w:rsid w:val="00567E67"/>
    <w:rsid w:val="00573708"/>
    <w:rsid w:val="00574244"/>
    <w:rsid w:val="00574B3A"/>
    <w:rsid w:val="00576DB2"/>
    <w:rsid w:val="00580072"/>
    <w:rsid w:val="005808F9"/>
    <w:rsid w:val="00580F1A"/>
    <w:rsid w:val="00583B44"/>
    <w:rsid w:val="00583E24"/>
    <w:rsid w:val="00584D63"/>
    <w:rsid w:val="00591ACF"/>
    <w:rsid w:val="005959B7"/>
    <w:rsid w:val="00597A9F"/>
    <w:rsid w:val="005A1BA4"/>
    <w:rsid w:val="005A303B"/>
    <w:rsid w:val="005A3CE4"/>
    <w:rsid w:val="005A5663"/>
    <w:rsid w:val="005A5F80"/>
    <w:rsid w:val="005B29B3"/>
    <w:rsid w:val="005B3DE3"/>
    <w:rsid w:val="005B6938"/>
    <w:rsid w:val="005B7029"/>
    <w:rsid w:val="005C0414"/>
    <w:rsid w:val="005C2390"/>
    <w:rsid w:val="005C3120"/>
    <w:rsid w:val="005C3ABD"/>
    <w:rsid w:val="005D23D2"/>
    <w:rsid w:val="005D308A"/>
    <w:rsid w:val="005D515E"/>
    <w:rsid w:val="005D5C8A"/>
    <w:rsid w:val="005D5CA2"/>
    <w:rsid w:val="005D6C0B"/>
    <w:rsid w:val="005D78FA"/>
    <w:rsid w:val="005E07CE"/>
    <w:rsid w:val="005E445D"/>
    <w:rsid w:val="005E5C05"/>
    <w:rsid w:val="005E631E"/>
    <w:rsid w:val="005E6F87"/>
    <w:rsid w:val="005E759B"/>
    <w:rsid w:val="005E7A82"/>
    <w:rsid w:val="005E7C8E"/>
    <w:rsid w:val="005F0CF4"/>
    <w:rsid w:val="005F1ADD"/>
    <w:rsid w:val="005F20F7"/>
    <w:rsid w:val="005F3053"/>
    <w:rsid w:val="005F692F"/>
    <w:rsid w:val="00601E27"/>
    <w:rsid w:val="00601E94"/>
    <w:rsid w:val="00603952"/>
    <w:rsid w:val="00605088"/>
    <w:rsid w:val="00610748"/>
    <w:rsid w:val="00611938"/>
    <w:rsid w:val="006164D2"/>
    <w:rsid w:val="00617CD1"/>
    <w:rsid w:val="00617EC5"/>
    <w:rsid w:val="00621595"/>
    <w:rsid w:val="006234B2"/>
    <w:rsid w:val="006306D5"/>
    <w:rsid w:val="00631AC1"/>
    <w:rsid w:val="0063224A"/>
    <w:rsid w:val="00632BC2"/>
    <w:rsid w:val="006346F8"/>
    <w:rsid w:val="00634B88"/>
    <w:rsid w:val="00642C99"/>
    <w:rsid w:val="0064529D"/>
    <w:rsid w:val="006474E3"/>
    <w:rsid w:val="00647D78"/>
    <w:rsid w:val="00652621"/>
    <w:rsid w:val="00653814"/>
    <w:rsid w:val="0065497C"/>
    <w:rsid w:val="00654BCA"/>
    <w:rsid w:val="00656ABA"/>
    <w:rsid w:val="00656DA2"/>
    <w:rsid w:val="00662133"/>
    <w:rsid w:val="00665926"/>
    <w:rsid w:val="00670958"/>
    <w:rsid w:val="00670DB9"/>
    <w:rsid w:val="006725A9"/>
    <w:rsid w:val="00674C9A"/>
    <w:rsid w:val="00675E33"/>
    <w:rsid w:val="00677B4C"/>
    <w:rsid w:val="00677E39"/>
    <w:rsid w:val="006804BF"/>
    <w:rsid w:val="006809A2"/>
    <w:rsid w:val="00680BF4"/>
    <w:rsid w:val="0068149A"/>
    <w:rsid w:val="00683226"/>
    <w:rsid w:val="0068384F"/>
    <w:rsid w:val="00683E2B"/>
    <w:rsid w:val="006843C4"/>
    <w:rsid w:val="006844B9"/>
    <w:rsid w:val="006848FC"/>
    <w:rsid w:val="006906E2"/>
    <w:rsid w:val="0069790E"/>
    <w:rsid w:val="00697E2E"/>
    <w:rsid w:val="006A2841"/>
    <w:rsid w:val="006A390F"/>
    <w:rsid w:val="006A53D9"/>
    <w:rsid w:val="006B33A6"/>
    <w:rsid w:val="006B52DC"/>
    <w:rsid w:val="006B56F3"/>
    <w:rsid w:val="006C0AF4"/>
    <w:rsid w:val="006C0C66"/>
    <w:rsid w:val="006C2216"/>
    <w:rsid w:val="006C31BD"/>
    <w:rsid w:val="006C6E7D"/>
    <w:rsid w:val="006D0218"/>
    <w:rsid w:val="006D0E8D"/>
    <w:rsid w:val="006D1036"/>
    <w:rsid w:val="006D635B"/>
    <w:rsid w:val="006E0B69"/>
    <w:rsid w:val="006E0FCF"/>
    <w:rsid w:val="006E495A"/>
    <w:rsid w:val="006E4EC0"/>
    <w:rsid w:val="006F109A"/>
    <w:rsid w:val="006F17D1"/>
    <w:rsid w:val="006F2E24"/>
    <w:rsid w:val="006F311B"/>
    <w:rsid w:val="006F36A3"/>
    <w:rsid w:val="006F3BCE"/>
    <w:rsid w:val="006F4A4C"/>
    <w:rsid w:val="006F67D4"/>
    <w:rsid w:val="006F71C1"/>
    <w:rsid w:val="00700D47"/>
    <w:rsid w:val="00704E64"/>
    <w:rsid w:val="00705226"/>
    <w:rsid w:val="00707688"/>
    <w:rsid w:val="007108F9"/>
    <w:rsid w:val="00710D64"/>
    <w:rsid w:val="00713595"/>
    <w:rsid w:val="00713C37"/>
    <w:rsid w:val="00716F0F"/>
    <w:rsid w:val="00717D74"/>
    <w:rsid w:val="007221F6"/>
    <w:rsid w:val="00723154"/>
    <w:rsid w:val="00726727"/>
    <w:rsid w:val="00726A77"/>
    <w:rsid w:val="00727D63"/>
    <w:rsid w:val="00740B83"/>
    <w:rsid w:val="00741F1D"/>
    <w:rsid w:val="0074248C"/>
    <w:rsid w:val="007433E1"/>
    <w:rsid w:val="0074345B"/>
    <w:rsid w:val="007440D1"/>
    <w:rsid w:val="0074537E"/>
    <w:rsid w:val="0074686C"/>
    <w:rsid w:val="00746B7C"/>
    <w:rsid w:val="00747132"/>
    <w:rsid w:val="00750610"/>
    <w:rsid w:val="0075068A"/>
    <w:rsid w:val="007514A0"/>
    <w:rsid w:val="00751BE6"/>
    <w:rsid w:val="00752168"/>
    <w:rsid w:val="00753A07"/>
    <w:rsid w:val="00755DF9"/>
    <w:rsid w:val="00760F2C"/>
    <w:rsid w:val="00761B2A"/>
    <w:rsid w:val="00761B56"/>
    <w:rsid w:val="007621C8"/>
    <w:rsid w:val="00762447"/>
    <w:rsid w:val="007633B4"/>
    <w:rsid w:val="00766601"/>
    <w:rsid w:val="00767792"/>
    <w:rsid w:val="00777C6E"/>
    <w:rsid w:val="00777F16"/>
    <w:rsid w:val="00777F62"/>
    <w:rsid w:val="00780AC7"/>
    <w:rsid w:val="0078250F"/>
    <w:rsid w:val="0078271F"/>
    <w:rsid w:val="00783758"/>
    <w:rsid w:val="00784799"/>
    <w:rsid w:val="0078793F"/>
    <w:rsid w:val="007912CD"/>
    <w:rsid w:val="00791FEC"/>
    <w:rsid w:val="00792BC1"/>
    <w:rsid w:val="00794013"/>
    <w:rsid w:val="00796951"/>
    <w:rsid w:val="007A0CB2"/>
    <w:rsid w:val="007A675C"/>
    <w:rsid w:val="007B06A2"/>
    <w:rsid w:val="007B0AE7"/>
    <w:rsid w:val="007B0B73"/>
    <w:rsid w:val="007B11D8"/>
    <w:rsid w:val="007B5341"/>
    <w:rsid w:val="007B6C31"/>
    <w:rsid w:val="007B710C"/>
    <w:rsid w:val="007B7151"/>
    <w:rsid w:val="007C4109"/>
    <w:rsid w:val="007C6982"/>
    <w:rsid w:val="007C7A0B"/>
    <w:rsid w:val="007D04F5"/>
    <w:rsid w:val="007D36A7"/>
    <w:rsid w:val="007D3CDC"/>
    <w:rsid w:val="007E19D8"/>
    <w:rsid w:val="007E3AC0"/>
    <w:rsid w:val="007E58EC"/>
    <w:rsid w:val="007F06D3"/>
    <w:rsid w:val="007F197D"/>
    <w:rsid w:val="007F2A83"/>
    <w:rsid w:val="007F3FC3"/>
    <w:rsid w:val="007F697E"/>
    <w:rsid w:val="007F6996"/>
    <w:rsid w:val="007F6D2B"/>
    <w:rsid w:val="007F6EA7"/>
    <w:rsid w:val="00801637"/>
    <w:rsid w:val="0080300E"/>
    <w:rsid w:val="00806253"/>
    <w:rsid w:val="00806F25"/>
    <w:rsid w:val="00811B13"/>
    <w:rsid w:val="008145CC"/>
    <w:rsid w:val="00814863"/>
    <w:rsid w:val="0081591E"/>
    <w:rsid w:val="00817116"/>
    <w:rsid w:val="00817ECC"/>
    <w:rsid w:val="008200C8"/>
    <w:rsid w:val="00820CE1"/>
    <w:rsid w:val="00820FB6"/>
    <w:rsid w:val="00821948"/>
    <w:rsid w:val="008235E3"/>
    <w:rsid w:val="00826C2D"/>
    <w:rsid w:val="00826D5E"/>
    <w:rsid w:val="00833EF8"/>
    <w:rsid w:val="0083489F"/>
    <w:rsid w:val="008366B8"/>
    <w:rsid w:val="00837923"/>
    <w:rsid w:val="0084120D"/>
    <w:rsid w:val="008413B1"/>
    <w:rsid w:val="00841A3C"/>
    <w:rsid w:val="00841ADB"/>
    <w:rsid w:val="00841F5B"/>
    <w:rsid w:val="008424F3"/>
    <w:rsid w:val="0084348C"/>
    <w:rsid w:val="008458F3"/>
    <w:rsid w:val="00846354"/>
    <w:rsid w:val="008511B5"/>
    <w:rsid w:val="0086093B"/>
    <w:rsid w:val="00861AD2"/>
    <w:rsid w:val="00861B6D"/>
    <w:rsid w:val="00865335"/>
    <w:rsid w:val="00880030"/>
    <w:rsid w:val="008805FD"/>
    <w:rsid w:val="00882C81"/>
    <w:rsid w:val="00883003"/>
    <w:rsid w:val="00884335"/>
    <w:rsid w:val="008913E6"/>
    <w:rsid w:val="00892334"/>
    <w:rsid w:val="00893419"/>
    <w:rsid w:val="00894984"/>
    <w:rsid w:val="00895F94"/>
    <w:rsid w:val="00896CF0"/>
    <w:rsid w:val="00897F99"/>
    <w:rsid w:val="008A08AE"/>
    <w:rsid w:val="008A0E36"/>
    <w:rsid w:val="008A145E"/>
    <w:rsid w:val="008A1F32"/>
    <w:rsid w:val="008A2EDD"/>
    <w:rsid w:val="008A33D4"/>
    <w:rsid w:val="008A49F7"/>
    <w:rsid w:val="008B197C"/>
    <w:rsid w:val="008B19FC"/>
    <w:rsid w:val="008B3074"/>
    <w:rsid w:val="008B7DE5"/>
    <w:rsid w:val="008C1300"/>
    <w:rsid w:val="008C32A0"/>
    <w:rsid w:val="008D0248"/>
    <w:rsid w:val="008D0B98"/>
    <w:rsid w:val="008D139D"/>
    <w:rsid w:val="008D3B1C"/>
    <w:rsid w:val="008D7F0A"/>
    <w:rsid w:val="008E1757"/>
    <w:rsid w:val="008E25FB"/>
    <w:rsid w:val="008E2EAA"/>
    <w:rsid w:val="008E3C52"/>
    <w:rsid w:val="008E4AFA"/>
    <w:rsid w:val="008E4E38"/>
    <w:rsid w:val="008E59C5"/>
    <w:rsid w:val="008E5E38"/>
    <w:rsid w:val="008E6829"/>
    <w:rsid w:val="008F1E11"/>
    <w:rsid w:val="008F2438"/>
    <w:rsid w:val="008F3A48"/>
    <w:rsid w:val="008F4183"/>
    <w:rsid w:val="008F4894"/>
    <w:rsid w:val="008F6CDE"/>
    <w:rsid w:val="009011F5"/>
    <w:rsid w:val="00901CCE"/>
    <w:rsid w:val="009028CA"/>
    <w:rsid w:val="0090417A"/>
    <w:rsid w:val="00904A5A"/>
    <w:rsid w:val="00904F32"/>
    <w:rsid w:val="009061F9"/>
    <w:rsid w:val="009107F6"/>
    <w:rsid w:val="009110D8"/>
    <w:rsid w:val="00911B1E"/>
    <w:rsid w:val="009122FA"/>
    <w:rsid w:val="00912B5D"/>
    <w:rsid w:val="00922300"/>
    <w:rsid w:val="009230E5"/>
    <w:rsid w:val="00923F1F"/>
    <w:rsid w:val="00924773"/>
    <w:rsid w:val="009248E5"/>
    <w:rsid w:val="0092768E"/>
    <w:rsid w:val="00930842"/>
    <w:rsid w:val="00930905"/>
    <w:rsid w:val="00934058"/>
    <w:rsid w:val="009357F0"/>
    <w:rsid w:val="00937F4E"/>
    <w:rsid w:val="0094061B"/>
    <w:rsid w:val="00946D22"/>
    <w:rsid w:val="0095152F"/>
    <w:rsid w:val="00951DF4"/>
    <w:rsid w:val="009521CB"/>
    <w:rsid w:val="00952C79"/>
    <w:rsid w:val="00953EAE"/>
    <w:rsid w:val="00960D0A"/>
    <w:rsid w:val="009614ED"/>
    <w:rsid w:val="00963469"/>
    <w:rsid w:val="0096436C"/>
    <w:rsid w:val="009664B2"/>
    <w:rsid w:val="00967259"/>
    <w:rsid w:val="00970EDB"/>
    <w:rsid w:val="00974498"/>
    <w:rsid w:val="00974B33"/>
    <w:rsid w:val="00975BEB"/>
    <w:rsid w:val="009762F6"/>
    <w:rsid w:val="00976BD0"/>
    <w:rsid w:val="00977D09"/>
    <w:rsid w:val="00985697"/>
    <w:rsid w:val="00986AB6"/>
    <w:rsid w:val="0099326C"/>
    <w:rsid w:val="00993381"/>
    <w:rsid w:val="00996D1F"/>
    <w:rsid w:val="009A1C63"/>
    <w:rsid w:val="009A2861"/>
    <w:rsid w:val="009A4C0D"/>
    <w:rsid w:val="009A7BD8"/>
    <w:rsid w:val="009B1058"/>
    <w:rsid w:val="009B14BD"/>
    <w:rsid w:val="009B2803"/>
    <w:rsid w:val="009B588F"/>
    <w:rsid w:val="009B5906"/>
    <w:rsid w:val="009C068C"/>
    <w:rsid w:val="009C250C"/>
    <w:rsid w:val="009D0359"/>
    <w:rsid w:val="009D38D7"/>
    <w:rsid w:val="009D4E73"/>
    <w:rsid w:val="009E215B"/>
    <w:rsid w:val="009E62F3"/>
    <w:rsid w:val="009E79E8"/>
    <w:rsid w:val="009F3C15"/>
    <w:rsid w:val="009F4BB7"/>
    <w:rsid w:val="009F5AC4"/>
    <w:rsid w:val="009F78C9"/>
    <w:rsid w:val="00A00090"/>
    <w:rsid w:val="00A00501"/>
    <w:rsid w:val="00A00AD0"/>
    <w:rsid w:val="00A01335"/>
    <w:rsid w:val="00A01448"/>
    <w:rsid w:val="00A015ED"/>
    <w:rsid w:val="00A01A26"/>
    <w:rsid w:val="00A03588"/>
    <w:rsid w:val="00A047F2"/>
    <w:rsid w:val="00A05539"/>
    <w:rsid w:val="00A058E3"/>
    <w:rsid w:val="00A076BA"/>
    <w:rsid w:val="00A13BA4"/>
    <w:rsid w:val="00A14EAC"/>
    <w:rsid w:val="00A16FF3"/>
    <w:rsid w:val="00A17FCA"/>
    <w:rsid w:val="00A20ABB"/>
    <w:rsid w:val="00A22DB8"/>
    <w:rsid w:val="00A251D2"/>
    <w:rsid w:val="00A2528B"/>
    <w:rsid w:val="00A2541D"/>
    <w:rsid w:val="00A2698E"/>
    <w:rsid w:val="00A26E50"/>
    <w:rsid w:val="00A30F01"/>
    <w:rsid w:val="00A31EF9"/>
    <w:rsid w:val="00A324EA"/>
    <w:rsid w:val="00A339D8"/>
    <w:rsid w:val="00A33C7C"/>
    <w:rsid w:val="00A34B50"/>
    <w:rsid w:val="00A3742C"/>
    <w:rsid w:val="00A437C9"/>
    <w:rsid w:val="00A43E0A"/>
    <w:rsid w:val="00A502E6"/>
    <w:rsid w:val="00A51367"/>
    <w:rsid w:val="00A550E5"/>
    <w:rsid w:val="00A55EE3"/>
    <w:rsid w:val="00A63961"/>
    <w:rsid w:val="00A65199"/>
    <w:rsid w:val="00A66784"/>
    <w:rsid w:val="00A675E8"/>
    <w:rsid w:val="00A67906"/>
    <w:rsid w:val="00A730A0"/>
    <w:rsid w:val="00A7489F"/>
    <w:rsid w:val="00A754B9"/>
    <w:rsid w:val="00A840BD"/>
    <w:rsid w:val="00A84E1B"/>
    <w:rsid w:val="00A856FE"/>
    <w:rsid w:val="00A86D65"/>
    <w:rsid w:val="00A87693"/>
    <w:rsid w:val="00A90E3E"/>
    <w:rsid w:val="00A94A08"/>
    <w:rsid w:val="00A96AEC"/>
    <w:rsid w:val="00AA1B64"/>
    <w:rsid w:val="00AA3127"/>
    <w:rsid w:val="00AA6738"/>
    <w:rsid w:val="00AB3A98"/>
    <w:rsid w:val="00AB3D84"/>
    <w:rsid w:val="00AB718D"/>
    <w:rsid w:val="00AC0BF0"/>
    <w:rsid w:val="00AC1ECE"/>
    <w:rsid w:val="00AC373F"/>
    <w:rsid w:val="00AC4A28"/>
    <w:rsid w:val="00AC59F3"/>
    <w:rsid w:val="00AC5B1A"/>
    <w:rsid w:val="00AC5DEB"/>
    <w:rsid w:val="00AD07DF"/>
    <w:rsid w:val="00AD0C93"/>
    <w:rsid w:val="00AD44E9"/>
    <w:rsid w:val="00AD530B"/>
    <w:rsid w:val="00AD5B6E"/>
    <w:rsid w:val="00AE02FA"/>
    <w:rsid w:val="00AE12E4"/>
    <w:rsid w:val="00AE15C2"/>
    <w:rsid w:val="00AE4246"/>
    <w:rsid w:val="00AE4E24"/>
    <w:rsid w:val="00AE5E0B"/>
    <w:rsid w:val="00AE5E2A"/>
    <w:rsid w:val="00AE6A62"/>
    <w:rsid w:val="00AE7105"/>
    <w:rsid w:val="00AF07F5"/>
    <w:rsid w:val="00AF0DC4"/>
    <w:rsid w:val="00AF18F0"/>
    <w:rsid w:val="00AF302D"/>
    <w:rsid w:val="00AF6324"/>
    <w:rsid w:val="00AF721E"/>
    <w:rsid w:val="00B007A3"/>
    <w:rsid w:val="00B00D42"/>
    <w:rsid w:val="00B00ED4"/>
    <w:rsid w:val="00B01812"/>
    <w:rsid w:val="00B022DD"/>
    <w:rsid w:val="00B06181"/>
    <w:rsid w:val="00B10C8D"/>
    <w:rsid w:val="00B13086"/>
    <w:rsid w:val="00B13398"/>
    <w:rsid w:val="00B178D7"/>
    <w:rsid w:val="00B21182"/>
    <w:rsid w:val="00B22BF0"/>
    <w:rsid w:val="00B23E5A"/>
    <w:rsid w:val="00B310FC"/>
    <w:rsid w:val="00B33657"/>
    <w:rsid w:val="00B337E5"/>
    <w:rsid w:val="00B35297"/>
    <w:rsid w:val="00B36633"/>
    <w:rsid w:val="00B40A85"/>
    <w:rsid w:val="00B42910"/>
    <w:rsid w:val="00B42CB0"/>
    <w:rsid w:val="00B47B6C"/>
    <w:rsid w:val="00B52D7E"/>
    <w:rsid w:val="00B53971"/>
    <w:rsid w:val="00B5585D"/>
    <w:rsid w:val="00B56364"/>
    <w:rsid w:val="00B608DF"/>
    <w:rsid w:val="00B60B17"/>
    <w:rsid w:val="00B61919"/>
    <w:rsid w:val="00B62A1A"/>
    <w:rsid w:val="00B708AD"/>
    <w:rsid w:val="00B747C8"/>
    <w:rsid w:val="00B766DB"/>
    <w:rsid w:val="00B76D0F"/>
    <w:rsid w:val="00B814DC"/>
    <w:rsid w:val="00B81823"/>
    <w:rsid w:val="00B82C62"/>
    <w:rsid w:val="00B874D2"/>
    <w:rsid w:val="00BA31D3"/>
    <w:rsid w:val="00BA37AD"/>
    <w:rsid w:val="00BA43EE"/>
    <w:rsid w:val="00BA4CF0"/>
    <w:rsid w:val="00BA4D30"/>
    <w:rsid w:val="00BA4DAC"/>
    <w:rsid w:val="00BA67C3"/>
    <w:rsid w:val="00BA753B"/>
    <w:rsid w:val="00BB0588"/>
    <w:rsid w:val="00BB11D3"/>
    <w:rsid w:val="00BB3BB0"/>
    <w:rsid w:val="00BB5FBB"/>
    <w:rsid w:val="00BC0588"/>
    <w:rsid w:val="00BC2826"/>
    <w:rsid w:val="00BC3446"/>
    <w:rsid w:val="00BC3F9E"/>
    <w:rsid w:val="00BC4AD2"/>
    <w:rsid w:val="00BC4AD7"/>
    <w:rsid w:val="00BC598C"/>
    <w:rsid w:val="00BC6435"/>
    <w:rsid w:val="00BC6A14"/>
    <w:rsid w:val="00BC6A3E"/>
    <w:rsid w:val="00BD3370"/>
    <w:rsid w:val="00BD42E5"/>
    <w:rsid w:val="00BD6D9C"/>
    <w:rsid w:val="00BD7391"/>
    <w:rsid w:val="00BE1B8A"/>
    <w:rsid w:val="00BE27EB"/>
    <w:rsid w:val="00BE34B0"/>
    <w:rsid w:val="00BE557B"/>
    <w:rsid w:val="00BE5E36"/>
    <w:rsid w:val="00BE6607"/>
    <w:rsid w:val="00BE6A6E"/>
    <w:rsid w:val="00BE6F62"/>
    <w:rsid w:val="00BF1808"/>
    <w:rsid w:val="00BF279D"/>
    <w:rsid w:val="00BF556F"/>
    <w:rsid w:val="00BF6041"/>
    <w:rsid w:val="00BF72A4"/>
    <w:rsid w:val="00BF756F"/>
    <w:rsid w:val="00C02726"/>
    <w:rsid w:val="00C02770"/>
    <w:rsid w:val="00C04357"/>
    <w:rsid w:val="00C04BFE"/>
    <w:rsid w:val="00C06448"/>
    <w:rsid w:val="00C07966"/>
    <w:rsid w:val="00C101C8"/>
    <w:rsid w:val="00C11949"/>
    <w:rsid w:val="00C17574"/>
    <w:rsid w:val="00C22A3F"/>
    <w:rsid w:val="00C2611C"/>
    <w:rsid w:val="00C31C64"/>
    <w:rsid w:val="00C31EFB"/>
    <w:rsid w:val="00C3263C"/>
    <w:rsid w:val="00C331A2"/>
    <w:rsid w:val="00C339CE"/>
    <w:rsid w:val="00C33FE5"/>
    <w:rsid w:val="00C369C9"/>
    <w:rsid w:val="00C4091E"/>
    <w:rsid w:val="00C43B2A"/>
    <w:rsid w:val="00C476F2"/>
    <w:rsid w:val="00C514FF"/>
    <w:rsid w:val="00C54A7D"/>
    <w:rsid w:val="00C57715"/>
    <w:rsid w:val="00C60653"/>
    <w:rsid w:val="00C60A03"/>
    <w:rsid w:val="00C63898"/>
    <w:rsid w:val="00C63FA2"/>
    <w:rsid w:val="00C64FF1"/>
    <w:rsid w:val="00C658B8"/>
    <w:rsid w:val="00C667FE"/>
    <w:rsid w:val="00C6768E"/>
    <w:rsid w:val="00C678BC"/>
    <w:rsid w:val="00C713D5"/>
    <w:rsid w:val="00C80E08"/>
    <w:rsid w:val="00C82066"/>
    <w:rsid w:val="00C82339"/>
    <w:rsid w:val="00C8476A"/>
    <w:rsid w:val="00C848CE"/>
    <w:rsid w:val="00C851D5"/>
    <w:rsid w:val="00C859CC"/>
    <w:rsid w:val="00C86089"/>
    <w:rsid w:val="00C86B61"/>
    <w:rsid w:val="00C87B5F"/>
    <w:rsid w:val="00C92C8E"/>
    <w:rsid w:val="00C945BD"/>
    <w:rsid w:val="00C950F5"/>
    <w:rsid w:val="00C9592D"/>
    <w:rsid w:val="00C97596"/>
    <w:rsid w:val="00C97A8C"/>
    <w:rsid w:val="00CA0DE4"/>
    <w:rsid w:val="00CA1293"/>
    <w:rsid w:val="00CA7928"/>
    <w:rsid w:val="00CB08C7"/>
    <w:rsid w:val="00CB112B"/>
    <w:rsid w:val="00CB2142"/>
    <w:rsid w:val="00CB2818"/>
    <w:rsid w:val="00CB6ED3"/>
    <w:rsid w:val="00CC083B"/>
    <w:rsid w:val="00CC224A"/>
    <w:rsid w:val="00CC2306"/>
    <w:rsid w:val="00CC382F"/>
    <w:rsid w:val="00CC4564"/>
    <w:rsid w:val="00CC4C79"/>
    <w:rsid w:val="00CD1291"/>
    <w:rsid w:val="00CD1420"/>
    <w:rsid w:val="00CD1999"/>
    <w:rsid w:val="00CD1F1B"/>
    <w:rsid w:val="00CD4E7E"/>
    <w:rsid w:val="00CD520D"/>
    <w:rsid w:val="00CD57F1"/>
    <w:rsid w:val="00CD58DC"/>
    <w:rsid w:val="00CD599C"/>
    <w:rsid w:val="00CD5ECA"/>
    <w:rsid w:val="00CD60C2"/>
    <w:rsid w:val="00CD7905"/>
    <w:rsid w:val="00CE03E5"/>
    <w:rsid w:val="00CE3E55"/>
    <w:rsid w:val="00CE7490"/>
    <w:rsid w:val="00CF0132"/>
    <w:rsid w:val="00CF553D"/>
    <w:rsid w:val="00CF5FC0"/>
    <w:rsid w:val="00CF65DD"/>
    <w:rsid w:val="00CF7463"/>
    <w:rsid w:val="00D038EE"/>
    <w:rsid w:val="00D0620C"/>
    <w:rsid w:val="00D062D7"/>
    <w:rsid w:val="00D070E4"/>
    <w:rsid w:val="00D0716F"/>
    <w:rsid w:val="00D1079E"/>
    <w:rsid w:val="00D1243B"/>
    <w:rsid w:val="00D12D56"/>
    <w:rsid w:val="00D150E6"/>
    <w:rsid w:val="00D1657E"/>
    <w:rsid w:val="00D16DF6"/>
    <w:rsid w:val="00D17782"/>
    <w:rsid w:val="00D223FC"/>
    <w:rsid w:val="00D22E4A"/>
    <w:rsid w:val="00D24D26"/>
    <w:rsid w:val="00D27083"/>
    <w:rsid w:val="00D31123"/>
    <w:rsid w:val="00D3509D"/>
    <w:rsid w:val="00D36F03"/>
    <w:rsid w:val="00D37A34"/>
    <w:rsid w:val="00D4212F"/>
    <w:rsid w:val="00D4260A"/>
    <w:rsid w:val="00D460E9"/>
    <w:rsid w:val="00D46CC6"/>
    <w:rsid w:val="00D46F8C"/>
    <w:rsid w:val="00D4797D"/>
    <w:rsid w:val="00D506DC"/>
    <w:rsid w:val="00D539FE"/>
    <w:rsid w:val="00D54CCA"/>
    <w:rsid w:val="00D5550B"/>
    <w:rsid w:val="00D55897"/>
    <w:rsid w:val="00D56663"/>
    <w:rsid w:val="00D567E7"/>
    <w:rsid w:val="00D62BD2"/>
    <w:rsid w:val="00D6563F"/>
    <w:rsid w:val="00D66B01"/>
    <w:rsid w:val="00D6753C"/>
    <w:rsid w:val="00D67A60"/>
    <w:rsid w:val="00D7171C"/>
    <w:rsid w:val="00D72D12"/>
    <w:rsid w:val="00D7376D"/>
    <w:rsid w:val="00D75CB2"/>
    <w:rsid w:val="00D76874"/>
    <w:rsid w:val="00D77963"/>
    <w:rsid w:val="00D80423"/>
    <w:rsid w:val="00D8615C"/>
    <w:rsid w:val="00D8791C"/>
    <w:rsid w:val="00D87E34"/>
    <w:rsid w:val="00DA43A3"/>
    <w:rsid w:val="00DB1548"/>
    <w:rsid w:val="00DB25FC"/>
    <w:rsid w:val="00DB4C35"/>
    <w:rsid w:val="00DB7217"/>
    <w:rsid w:val="00DB75BA"/>
    <w:rsid w:val="00DC0A0F"/>
    <w:rsid w:val="00DC3590"/>
    <w:rsid w:val="00DC4F88"/>
    <w:rsid w:val="00DC510E"/>
    <w:rsid w:val="00DC57DB"/>
    <w:rsid w:val="00DC78E1"/>
    <w:rsid w:val="00DD44A5"/>
    <w:rsid w:val="00DD4A3F"/>
    <w:rsid w:val="00DD55E0"/>
    <w:rsid w:val="00DD7A08"/>
    <w:rsid w:val="00DE0A95"/>
    <w:rsid w:val="00DE1E4F"/>
    <w:rsid w:val="00DE6745"/>
    <w:rsid w:val="00DE7A04"/>
    <w:rsid w:val="00DF0CF5"/>
    <w:rsid w:val="00DF166A"/>
    <w:rsid w:val="00DF2F23"/>
    <w:rsid w:val="00DF3625"/>
    <w:rsid w:val="00DF3AA9"/>
    <w:rsid w:val="00DF7362"/>
    <w:rsid w:val="00DF74C1"/>
    <w:rsid w:val="00E008CC"/>
    <w:rsid w:val="00E0243F"/>
    <w:rsid w:val="00E03F1D"/>
    <w:rsid w:val="00E072DE"/>
    <w:rsid w:val="00E0758F"/>
    <w:rsid w:val="00E127DF"/>
    <w:rsid w:val="00E12917"/>
    <w:rsid w:val="00E1558A"/>
    <w:rsid w:val="00E175DD"/>
    <w:rsid w:val="00E17D87"/>
    <w:rsid w:val="00E17E89"/>
    <w:rsid w:val="00E2149D"/>
    <w:rsid w:val="00E22DAA"/>
    <w:rsid w:val="00E22FA9"/>
    <w:rsid w:val="00E241CD"/>
    <w:rsid w:val="00E26B84"/>
    <w:rsid w:val="00E2711F"/>
    <w:rsid w:val="00E3121D"/>
    <w:rsid w:val="00E31398"/>
    <w:rsid w:val="00E32919"/>
    <w:rsid w:val="00E32AAE"/>
    <w:rsid w:val="00E32DBA"/>
    <w:rsid w:val="00E35948"/>
    <w:rsid w:val="00E40D6D"/>
    <w:rsid w:val="00E41200"/>
    <w:rsid w:val="00E419C5"/>
    <w:rsid w:val="00E44DCE"/>
    <w:rsid w:val="00E46317"/>
    <w:rsid w:val="00E463B7"/>
    <w:rsid w:val="00E46B6A"/>
    <w:rsid w:val="00E501A0"/>
    <w:rsid w:val="00E5084A"/>
    <w:rsid w:val="00E512BB"/>
    <w:rsid w:val="00E5249F"/>
    <w:rsid w:val="00E55F5A"/>
    <w:rsid w:val="00E634A6"/>
    <w:rsid w:val="00E63F81"/>
    <w:rsid w:val="00E64F66"/>
    <w:rsid w:val="00E66A5F"/>
    <w:rsid w:val="00E66C4A"/>
    <w:rsid w:val="00E66CD6"/>
    <w:rsid w:val="00E671ED"/>
    <w:rsid w:val="00E70A57"/>
    <w:rsid w:val="00E725EF"/>
    <w:rsid w:val="00E76D39"/>
    <w:rsid w:val="00E76E15"/>
    <w:rsid w:val="00E77ADD"/>
    <w:rsid w:val="00E81CFA"/>
    <w:rsid w:val="00E85A30"/>
    <w:rsid w:val="00E86111"/>
    <w:rsid w:val="00E872C7"/>
    <w:rsid w:val="00E87E99"/>
    <w:rsid w:val="00E95C8C"/>
    <w:rsid w:val="00EA00C7"/>
    <w:rsid w:val="00EA2B6A"/>
    <w:rsid w:val="00EA39F3"/>
    <w:rsid w:val="00EA3BF7"/>
    <w:rsid w:val="00EA5ED7"/>
    <w:rsid w:val="00EA6115"/>
    <w:rsid w:val="00EB1266"/>
    <w:rsid w:val="00EB15FB"/>
    <w:rsid w:val="00EB2BA6"/>
    <w:rsid w:val="00EC1181"/>
    <w:rsid w:val="00EC4C71"/>
    <w:rsid w:val="00EC4DB8"/>
    <w:rsid w:val="00EC4F39"/>
    <w:rsid w:val="00EC56C0"/>
    <w:rsid w:val="00ED0A1B"/>
    <w:rsid w:val="00ED238D"/>
    <w:rsid w:val="00ED48E1"/>
    <w:rsid w:val="00ED6E7B"/>
    <w:rsid w:val="00ED7663"/>
    <w:rsid w:val="00EE014F"/>
    <w:rsid w:val="00EE0352"/>
    <w:rsid w:val="00EE076D"/>
    <w:rsid w:val="00EE317F"/>
    <w:rsid w:val="00EE4C7C"/>
    <w:rsid w:val="00EE5F56"/>
    <w:rsid w:val="00EE69F7"/>
    <w:rsid w:val="00EE7444"/>
    <w:rsid w:val="00EE7DFE"/>
    <w:rsid w:val="00EF016D"/>
    <w:rsid w:val="00EF3217"/>
    <w:rsid w:val="00EF38BD"/>
    <w:rsid w:val="00EF5C5C"/>
    <w:rsid w:val="00F00352"/>
    <w:rsid w:val="00F00EFE"/>
    <w:rsid w:val="00F03F8A"/>
    <w:rsid w:val="00F04D51"/>
    <w:rsid w:val="00F057B1"/>
    <w:rsid w:val="00F0622E"/>
    <w:rsid w:val="00F06654"/>
    <w:rsid w:val="00F06D35"/>
    <w:rsid w:val="00F110B5"/>
    <w:rsid w:val="00F121C8"/>
    <w:rsid w:val="00F13AD9"/>
    <w:rsid w:val="00F15004"/>
    <w:rsid w:val="00F155CE"/>
    <w:rsid w:val="00F16399"/>
    <w:rsid w:val="00F1646C"/>
    <w:rsid w:val="00F17C56"/>
    <w:rsid w:val="00F20563"/>
    <w:rsid w:val="00F21D95"/>
    <w:rsid w:val="00F24B59"/>
    <w:rsid w:val="00F25125"/>
    <w:rsid w:val="00F27BAB"/>
    <w:rsid w:val="00F27FB8"/>
    <w:rsid w:val="00F30104"/>
    <w:rsid w:val="00F31FAA"/>
    <w:rsid w:val="00F34D87"/>
    <w:rsid w:val="00F35419"/>
    <w:rsid w:val="00F379BD"/>
    <w:rsid w:val="00F37CEE"/>
    <w:rsid w:val="00F43604"/>
    <w:rsid w:val="00F506C5"/>
    <w:rsid w:val="00F5080C"/>
    <w:rsid w:val="00F51775"/>
    <w:rsid w:val="00F51994"/>
    <w:rsid w:val="00F543B2"/>
    <w:rsid w:val="00F61315"/>
    <w:rsid w:val="00F62ED1"/>
    <w:rsid w:val="00F65251"/>
    <w:rsid w:val="00F65D31"/>
    <w:rsid w:val="00F65EB3"/>
    <w:rsid w:val="00F664F5"/>
    <w:rsid w:val="00F67FD2"/>
    <w:rsid w:val="00F74BA5"/>
    <w:rsid w:val="00F75CDE"/>
    <w:rsid w:val="00F818FF"/>
    <w:rsid w:val="00F829B3"/>
    <w:rsid w:val="00F83DA4"/>
    <w:rsid w:val="00F84CDF"/>
    <w:rsid w:val="00F862FD"/>
    <w:rsid w:val="00F86A9D"/>
    <w:rsid w:val="00F8727F"/>
    <w:rsid w:val="00F874DC"/>
    <w:rsid w:val="00F87951"/>
    <w:rsid w:val="00F9002E"/>
    <w:rsid w:val="00F9053C"/>
    <w:rsid w:val="00F90609"/>
    <w:rsid w:val="00F9093F"/>
    <w:rsid w:val="00F91201"/>
    <w:rsid w:val="00F9376C"/>
    <w:rsid w:val="00F95083"/>
    <w:rsid w:val="00F952E6"/>
    <w:rsid w:val="00F95554"/>
    <w:rsid w:val="00FA006E"/>
    <w:rsid w:val="00FA1ED2"/>
    <w:rsid w:val="00FA270A"/>
    <w:rsid w:val="00FA76D0"/>
    <w:rsid w:val="00FB0138"/>
    <w:rsid w:val="00FB1C6B"/>
    <w:rsid w:val="00FB21DC"/>
    <w:rsid w:val="00FB2486"/>
    <w:rsid w:val="00FB3C1A"/>
    <w:rsid w:val="00FB7FD7"/>
    <w:rsid w:val="00FC0741"/>
    <w:rsid w:val="00FC1554"/>
    <w:rsid w:val="00FC4CAE"/>
    <w:rsid w:val="00FC5C91"/>
    <w:rsid w:val="00FC5E42"/>
    <w:rsid w:val="00FC69B7"/>
    <w:rsid w:val="00FC7F1D"/>
    <w:rsid w:val="00FD10A0"/>
    <w:rsid w:val="00FD1C24"/>
    <w:rsid w:val="00FD2805"/>
    <w:rsid w:val="00FD3C4E"/>
    <w:rsid w:val="00FE2D0A"/>
    <w:rsid w:val="00FE45B2"/>
    <w:rsid w:val="00FE5134"/>
    <w:rsid w:val="00FE5210"/>
    <w:rsid w:val="00FE5A41"/>
    <w:rsid w:val="00FE5E16"/>
    <w:rsid w:val="00FF10BB"/>
    <w:rsid w:val="00FF16D7"/>
    <w:rsid w:val="00FF275D"/>
    <w:rsid w:val="00FF33E0"/>
    <w:rsid w:val="00FF3F04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0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74498"/>
    <w:pPr>
      <w:outlineLvl w:val="1"/>
    </w:pPr>
    <w:rPr>
      <w:rFonts w:ascii="Arial" w:hAnsi="Arial"/>
      <w:b/>
      <w:bCs/>
      <w:i/>
      <w:color w:val="193A63"/>
      <w:sz w:val="26"/>
      <w:szCs w:val="36"/>
      <w:lang w:val="ru-RU"/>
    </w:rPr>
  </w:style>
  <w:style w:type="paragraph" w:styleId="Heading3">
    <w:name w:val="heading 3"/>
    <w:basedOn w:val="Normal"/>
    <w:next w:val="Normal"/>
    <w:link w:val="Heading3Char"/>
    <w:qFormat/>
    <w:rsid w:val="004504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504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5044E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45044E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45044E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74498"/>
    <w:rPr>
      <w:rFonts w:ascii="Arial" w:eastAsia="Times New Roman" w:hAnsi="Arial" w:cs="Times New Roman"/>
      <w:b/>
      <w:bCs/>
      <w:i/>
      <w:color w:val="193A63"/>
      <w:sz w:val="26"/>
      <w:szCs w:val="36"/>
      <w:lang w:val="ru-RU"/>
    </w:rPr>
  </w:style>
  <w:style w:type="character" w:customStyle="1" w:styleId="Heading3Char">
    <w:name w:val="Heading 3 Char"/>
    <w:basedOn w:val="DefaultParagraphFont"/>
    <w:link w:val="Heading3"/>
    <w:rsid w:val="0045044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5044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5044E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45044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45044E"/>
    <w:rPr>
      <w:rFonts w:ascii="Calibri" w:eastAsia="Times New Roman" w:hAnsi="Calibri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974498"/>
    <w:pPr>
      <w:jc w:val="both"/>
    </w:pPr>
    <w:rPr>
      <w:rFonts w:ascii="Arial" w:hAnsi="Arial" w:cs="Arial"/>
      <w:i/>
      <w:sz w:val="26"/>
      <w:szCs w:val="26"/>
      <w:lang w:val="ru-RU"/>
    </w:rPr>
  </w:style>
  <w:style w:type="character" w:customStyle="1" w:styleId="aaaVersesChar">
    <w:name w:val="aaaVerses Char"/>
    <w:basedOn w:val="DefaultParagraphFont"/>
    <w:link w:val="aaaVerses"/>
    <w:rsid w:val="00974498"/>
    <w:rPr>
      <w:rFonts w:ascii="Arial" w:eastAsia="Times New Roman" w:hAnsi="Arial" w:cs="Arial"/>
      <w:i/>
      <w:sz w:val="26"/>
      <w:szCs w:val="26"/>
      <w:lang w:val="ru-RU"/>
    </w:rPr>
  </w:style>
  <w:style w:type="paragraph" w:customStyle="1" w:styleId="p2">
    <w:name w:val="p2"/>
    <w:basedOn w:val="Normal"/>
    <w:rsid w:val="0056737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67370"/>
  </w:style>
  <w:style w:type="character" w:customStyle="1" w:styleId="s1">
    <w:name w:val="s1"/>
    <w:basedOn w:val="DefaultParagraphFont"/>
    <w:rsid w:val="00567370"/>
  </w:style>
  <w:style w:type="paragraph" w:customStyle="1" w:styleId="p5">
    <w:name w:val="p5"/>
    <w:basedOn w:val="Normal"/>
    <w:rsid w:val="00567370"/>
    <w:pPr>
      <w:spacing w:before="100" w:beforeAutospacing="1" w:after="100" w:afterAutospacing="1"/>
    </w:pPr>
  </w:style>
  <w:style w:type="paragraph" w:customStyle="1" w:styleId="p7">
    <w:name w:val="p7"/>
    <w:basedOn w:val="Normal"/>
    <w:rsid w:val="00567370"/>
    <w:pPr>
      <w:spacing w:before="100" w:beforeAutospacing="1" w:after="100" w:afterAutospacing="1"/>
    </w:pPr>
  </w:style>
  <w:style w:type="paragraph" w:customStyle="1" w:styleId="p9">
    <w:name w:val="p9"/>
    <w:basedOn w:val="Normal"/>
    <w:rsid w:val="0056737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BC643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BC643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76D39"/>
    <w:pPr>
      <w:ind w:left="720"/>
      <w:contextualSpacing/>
    </w:pPr>
  </w:style>
  <w:style w:type="paragraph" w:customStyle="1" w:styleId="p1">
    <w:name w:val="p1"/>
    <w:basedOn w:val="Normal"/>
    <w:rsid w:val="003E1EF7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3E1EF7"/>
  </w:style>
  <w:style w:type="character" w:customStyle="1" w:styleId="s3">
    <w:name w:val="s3"/>
    <w:basedOn w:val="DefaultParagraphFont"/>
    <w:rsid w:val="003E1EF7"/>
  </w:style>
  <w:style w:type="paragraph" w:styleId="Header">
    <w:name w:val="header"/>
    <w:basedOn w:val="Normal"/>
    <w:link w:val="HeaderChar"/>
    <w:uiPriority w:val="99"/>
    <w:rsid w:val="0045044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5044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5044E"/>
  </w:style>
  <w:style w:type="paragraph" w:styleId="NormalWeb">
    <w:name w:val="Normal (Web)"/>
    <w:basedOn w:val="Normal"/>
    <w:uiPriority w:val="99"/>
    <w:rsid w:val="0045044E"/>
    <w:pPr>
      <w:spacing w:before="100" w:beforeAutospacing="1" w:after="100" w:afterAutospacing="1"/>
    </w:pPr>
  </w:style>
  <w:style w:type="character" w:styleId="Hyperlink">
    <w:name w:val="Hyperlink"/>
    <w:uiPriority w:val="99"/>
    <w:rsid w:val="0045044E"/>
    <w:rPr>
      <w:color w:val="0000FF"/>
      <w:u w:val="single"/>
    </w:rPr>
  </w:style>
  <w:style w:type="character" w:styleId="FollowedHyperlink">
    <w:name w:val="FollowedHyperlink"/>
    <w:rsid w:val="0045044E"/>
    <w:rPr>
      <w:color w:val="0000FF"/>
      <w:u w:val="single"/>
    </w:rPr>
  </w:style>
  <w:style w:type="character" w:customStyle="1" w:styleId="1">
    <w:name w:val="1"/>
    <w:basedOn w:val="DefaultParagraphFont"/>
    <w:rsid w:val="0045044E"/>
  </w:style>
  <w:style w:type="paragraph" w:customStyle="1" w:styleId="right">
    <w:name w:val="right"/>
    <w:basedOn w:val="Normal"/>
    <w:uiPriority w:val="99"/>
    <w:rsid w:val="0045044E"/>
    <w:pPr>
      <w:spacing w:before="100" w:beforeAutospacing="1" w:after="100" w:afterAutospacing="1"/>
    </w:pPr>
  </w:style>
  <w:style w:type="paragraph" w:customStyle="1" w:styleId="7">
    <w:name w:val="7"/>
    <w:basedOn w:val="Normal"/>
    <w:uiPriority w:val="99"/>
    <w:rsid w:val="0045044E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45044E"/>
    <w:rPr>
      <w:i/>
      <w:iCs/>
    </w:rPr>
  </w:style>
  <w:style w:type="paragraph" w:styleId="BodyTextIndent2">
    <w:name w:val="Body Text Indent 2"/>
    <w:basedOn w:val="Normal"/>
    <w:link w:val="BodyTextIndent2Char"/>
    <w:uiPriority w:val="99"/>
    <w:rsid w:val="004504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45044E"/>
    <w:rPr>
      <w:b/>
      <w:bCs/>
    </w:rPr>
  </w:style>
  <w:style w:type="character" w:customStyle="1" w:styleId="st">
    <w:name w:val="st"/>
    <w:basedOn w:val="DefaultParagraphFont"/>
    <w:rsid w:val="0045044E"/>
  </w:style>
  <w:style w:type="character" w:customStyle="1" w:styleId="bc">
    <w:name w:val="bc"/>
    <w:basedOn w:val="DefaultParagraphFont"/>
    <w:rsid w:val="0045044E"/>
  </w:style>
  <w:style w:type="paragraph" w:styleId="BodyText2">
    <w:name w:val="Body Text 2"/>
    <w:basedOn w:val="Normal"/>
    <w:link w:val="BodyText2Char"/>
    <w:uiPriority w:val="99"/>
    <w:rsid w:val="004504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5044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Ïîäçàãîëîâîê"/>
    <w:next w:val="Normal"/>
    <w:uiPriority w:val="99"/>
    <w:rsid w:val="0045044E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uiPriority w:val="99"/>
    <w:rsid w:val="0045044E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uiPriority w:val="99"/>
    <w:rsid w:val="0045044E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45044E"/>
  </w:style>
  <w:style w:type="paragraph" w:styleId="BalloonText">
    <w:name w:val="Balloon Text"/>
    <w:basedOn w:val="Normal"/>
    <w:link w:val="BalloonTextChar"/>
    <w:uiPriority w:val="99"/>
    <w:rsid w:val="00450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5044E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504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5044E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45044E"/>
  </w:style>
  <w:style w:type="paragraph" w:customStyle="1" w:styleId="Heading">
    <w:name w:val="Heading"/>
    <w:basedOn w:val="Normal"/>
    <w:next w:val="BodyText"/>
    <w:uiPriority w:val="99"/>
    <w:rsid w:val="0045044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uiPriority w:val="99"/>
    <w:rsid w:val="0045044E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45044E"/>
    <w:rPr>
      <w:rFonts w:ascii="Kudriashov" w:eastAsia="Times New Roman" w:hAnsi="Kudriashov" w:cs="Times New Roman"/>
      <w:sz w:val="32"/>
      <w:szCs w:val="24"/>
      <w:lang w:eastAsia="ar-SA"/>
    </w:rPr>
  </w:style>
  <w:style w:type="paragraph" w:customStyle="1" w:styleId="prl">
    <w:name w:val="prl"/>
    <w:basedOn w:val="Normal"/>
    <w:uiPriority w:val="99"/>
    <w:rsid w:val="0045044E"/>
    <w:pPr>
      <w:spacing w:before="100" w:beforeAutospacing="1" w:after="100" w:afterAutospacing="1"/>
    </w:pPr>
  </w:style>
  <w:style w:type="paragraph" w:customStyle="1" w:styleId="dop">
    <w:name w:val="dop"/>
    <w:basedOn w:val="Normal"/>
    <w:uiPriority w:val="99"/>
    <w:rsid w:val="0045044E"/>
    <w:pPr>
      <w:spacing w:before="100" w:beforeAutospacing="1" w:after="100" w:afterAutospacing="1"/>
    </w:pPr>
  </w:style>
  <w:style w:type="character" w:customStyle="1" w:styleId="mw-headline">
    <w:name w:val="mw-headline"/>
    <w:rsid w:val="0045044E"/>
  </w:style>
  <w:style w:type="character" w:customStyle="1" w:styleId="editsection">
    <w:name w:val="editsection"/>
    <w:rsid w:val="0045044E"/>
  </w:style>
  <w:style w:type="paragraph" w:customStyle="1" w:styleId="text">
    <w:name w:val="text"/>
    <w:basedOn w:val="Normal"/>
    <w:uiPriority w:val="99"/>
    <w:rsid w:val="0045044E"/>
    <w:pPr>
      <w:spacing w:before="100" w:beforeAutospacing="1" w:after="100" w:afterAutospacing="1"/>
    </w:pPr>
  </w:style>
  <w:style w:type="character" w:customStyle="1" w:styleId="nickname">
    <w:name w:val="nickname"/>
    <w:basedOn w:val="DefaultParagraphFont"/>
    <w:rsid w:val="0045044E"/>
  </w:style>
  <w:style w:type="paragraph" w:styleId="Title">
    <w:name w:val="Title"/>
    <w:basedOn w:val="Normal"/>
    <w:link w:val="TitleChar"/>
    <w:uiPriority w:val="99"/>
    <w:qFormat/>
    <w:rsid w:val="0045044E"/>
    <w:pPr>
      <w:jc w:val="center"/>
    </w:pPr>
    <w:rPr>
      <w:rFonts w:ascii="Academy Italic" w:hAnsi="Academy Italic"/>
      <w:b/>
      <w:i/>
      <w:sz w:val="26"/>
    </w:rPr>
  </w:style>
  <w:style w:type="character" w:customStyle="1" w:styleId="TitleChar">
    <w:name w:val="Title Char"/>
    <w:basedOn w:val="DefaultParagraphFont"/>
    <w:link w:val="Title"/>
    <w:uiPriority w:val="99"/>
    <w:rsid w:val="0045044E"/>
    <w:rPr>
      <w:rFonts w:ascii="Academy Italic" w:eastAsia="Times New Roman" w:hAnsi="Academy Italic" w:cs="Times New Roman"/>
      <w:b/>
      <w:i/>
      <w:sz w:val="26"/>
      <w:szCs w:val="24"/>
    </w:rPr>
  </w:style>
  <w:style w:type="character" w:customStyle="1" w:styleId="Quote3">
    <w:name w:val="Quote3"/>
    <w:rsid w:val="0045044E"/>
  </w:style>
  <w:style w:type="character" w:customStyle="1" w:styleId="Quote4">
    <w:name w:val="Quote4"/>
    <w:rsid w:val="0045044E"/>
  </w:style>
  <w:style w:type="paragraph" w:customStyle="1" w:styleId="DateHeader">
    <w:name w:val="DateHeader"/>
    <w:basedOn w:val="Normal"/>
    <w:link w:val="DateHeaderChar"/>
    <w:qFormat/>
    <w:rsid w:val="0045044E"/>
    <w:pPr>
      <w:jc w:val="right"/>
    </w:pPr>
    <w:rPr>
      <w:rFonts w:ascii="Arial Narrow" w:hAnsi="Arial Narrow" w:cs="Arial"/>
      <w:b/>
      <w:i/>
      <w:sz w:val="28"/>
      <w:szCs w:val="28"/>
      <w:lang w:val="ru-RU"/>
    </w:rPr>
  </w:style>
  <w:style w:type="character" w:customStyle="1" w:styleId="DateHeaderChar">
    <w:name w:val="DateHeader Char"/>
    <w:basedOn w:val="DefaultParagraphFont"/>
    <w:link w:val="DateHeader"/>
    <w:rsid w:val="0045044E"/>
    <w:rPr>
      <w:rFonts w:ascii="Arial Narrow" w:eastAsia="Times New Roman" w:hAnsi="Arial Narrow" w:cs="Arial"/>
      <w:b/>
      <w:i/>
      <w:sz w:val="28"/>
      <w:szCs w:val="28"/>
      <w:lang w:val="ru-RU"/>
    </w:rPr>
  </w:style>
  <w:style w:type="paragraph" w:customStyle="1" w:styleId="p3">
    <w:name w:val="p3"/>
    <w:basedOn w:val="Normal"/>
    <w:rsid w:val="0099326C"/>
    <w:pPr>
      <w:spacing w:before="100" w:beforeAutospacing="1" w:after="100" w:afterAutospacing="1"/>
    </w:pPr>
  </w:style>
  <w:style w:type="character" w:customStyle="1" w:styleId="s5">
    <w:name w:val="s5"/>
    <w:basedOn w:val="DefaultParagraphFont"/>
    <w:rsid w:val="0099326C"/>
  </w:style>
  <w:style w:type="character" w:customStyle="1" w:styleId="s6">
    <w:name w:val="s6"/>
    <w:basedOn w:val="DefaultParagraphFont"/>
    <w:rsid w:val="0012432A"/>
  </w:style>
  <w:style w:type="character" w:customStyle="1" w:styleId="s4">
    <w:name w:val="s4"/>
    <w:basedOn w:val="DefaultParagraphFont"/>
    <w:rsid w:val="005A5F80"/>
  </w:style>
  <w:style w:type="table" w:styleId="TableGrid">
    <w:name w:val="Table Grid"/>
    <w:basedOn w:val="TableNormal"/>
    <w:uiPriority w:val="59"/>
    <w:rsid w:val="00E32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23DF1-5C63-432C-A458-F00BCF58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13</Pages>
  <Words>3548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</dc:creator>
  <cp:lastModifiedBy>Dmitri</cp:lastModifiedBy>
  <cp:revision>18</cp:revision>
  <cp:lastPrinted>2024-03-12T22:22:00Z</cp:lastPrinted>
  <dcterms:created xsi:type="dcterms:W3CDTF">2024-04-09T04:06:00Z</dcterms:created>
  <dcterms:modified xsi:type="dcterms:W3CDTF">2024-04-09T05:37:00Z</dcterms:modified>
</cp:coreProperties>
</file>