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67" w:rsidRPr="00F90609" w:rsidRDefault="002A10DB" w:rsidP="00C60A03">
      <w:pPr>
        <w:jc w:val="center"/>
        <w:rPr>
          <w:rFonts w:ascii="Andalus" w:hAnsi="Andalus" w:cs="Andalus"/>
          <w:b/>
          <w:lang w:val="ru-RU"/>
        </w:rPr>
      </w:pPr>
      <w:r w:rsidRPr="00190372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Право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на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власть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отложить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прежний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-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чтобы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облечься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новый</w:t>
      </w:r>
      <w:r w:rsidR="00C60A03" w:rsidRPr="00C60A03">
        <w:rPr>
          <w:rFonts w:ascii="Andalus" w:hAnsi="Andalus" w:cs="Andalus"/>
          <w:b/>
          <w:bCs/>
          <w:color w:val="555555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6844B9" w:rsidRPr="00C60A03">
        <w:rPr>
          <w:rFonts w:ascii="Andalus" w:hAnsi="Andalus" w:cs="Andalus"/>
          <w:b/>
          <w:lang w:val="ru-RU"/>
        </w:rPr>
        <w:br/>
      </w:r>
    </w:p>
    <w:p w:rsidR="006844B9" w:rsidRPr="00E932B6" w:rsidRDefault="006844B9" w:rsidP="006844B9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6844B9" w:rsidRPr="002D3ED4" w:rsidRDefault="006844B9" w:rsidP="006844B9">
      <w:pPr>
        <w:rPr>
          <w:lang w:val="ru-RU"/>
        </w:rPr>
      </w:pPr>
      <w:r w:rsidRPr="00E932B6">
        <w:rPr>
          <w:lang w:val="ru-RU"/>
        </w:rPr>
        <w:t>...</w:t>
      </w:r>
      <w:r w:rsidRPr="00E241CD">
        <w:rPr>
          <w:b/>
          <w:lang w:val="ru-RU"/>
        </w:rPr>
        <w:t>отложить</w:t>
      </w:r>
      <w:r w:rsidRPr="00E932B6">
        <w:rPr>
          <w:lang w:val="ru-RU"/>
        </w:rPr>
        <w:t xml:space="preserve"> прежний образ жизни ветхого человека, </w:t>
      </w:r>
      <w:r w:rsidRPr="00BE1B8A">
        <w:rPr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</w:t>
      </w:r>
      <w:r w:rsidRPr="00E241CD">
        <w:rPr>
          <w:b/>
          <w:lang w:val="ru-RU"/>
        </w:rPr>
        <w:t>обновиться</w:t>
      </w:r>
      <w:r w:rsidRPr="00E932B6">
        <w:rPr>
          <w:lang w:val="ru-RU"/>
        </w:rPr>
        <w:t xml:space="preserve"> духом ума вашего и </w:t>
      </w:r>
      <w:r w:rsidRPr="00E241CD">
        <w:rPr>
          <w:b/>
          <w:lang w:val="ru-RU"/>
        </w:rPr>
        <w:t>облечься</w:t>
      </w:r>
      <w:r w:rsidRPr="00E932B6">
        <w:rPr>
          <w:lang w:val="ru-RU"/>
        </w:rPr>
        <w:t xml:space="preserve"> в нового человека, созданного по Богу, в праведности и святости истины</w:t>
      </w:r>
      <w:r w:rsidR="002D3ED4" w:rsidRPr="002D3ED4">
        <w:rPr>
          <w:lang w:val="ru-RU"/>
        </w:rPr>
        <w:t>.</w:t>
      </w:r>
    </w:p>
    <w:p w:rsidR="00AF721E" w:rsidRPr="002D3ED4" w:rsidRDefault="00AF721E" w:rsidP="00AF721E">
      <w:pPr>
        <w:rPr>
          <w:rFonts w:ascii="Arial" w:hAnsi="Arial" w:cs="Arial"/>
          <w:lang w:val="ru-RU"/>
        </w:rPr>
      </w:pPr>
    </w:p>
    <w:p w:rsidR="00AF721E" w:rsidRDefault="00AF721E" w:rsidP="00AF721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Pr="001B5D7A">
        <w:rPr>
          <w:rFonts w:ascii="Arial" w:hAnsi="Arial" w:cs="Arial"/>
          <w:lang w:val="ru-RU"/>
        </w:rPr>
        <w:t xml:space="preserve"> глагола:</w:t>
      </w:r>
    </w:p>
    <w:p w:rsidR="00AF721E" w:rsidRPr="001B5D7A" w:rsidRDefault="00AF721E" w:rsidP="00AF721E">
      <w:pPr>
        <w:rPr>
          <w:rFonts w:ascii="Arial" w:hAnsi="Arial" w:cs="Arial"/>
          <w:lang w:val="ru-RU"/>
        </w:rPr>
      </w:pP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1.</w:t>
      </w:r>
      <w:r w:rsidRPr="00820E4F">
        <w:rPr>
          <w:rFonts w:ascii="Arial" w:hAnsi="Arial" w:cs="Arial"/>
          <w:lang w:val="ru-RU"/>
        </w:rPr>
        <w:t xml:space="preserve">  Отложить.</w:t>
      </w: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2.</w:t>
      </w:r>
      <w:r w:rsidRPr="00820E4F">
        <w:rPr>
          <w:rFonts w:ascii="Arial" w:hAnsi="Arial" w:cs="Arial"/>
          <w:lang w:val="ru-RU"/>
        </w:rPr>
        <w:t xml:space="preserve">  Обновиться.</w:t>
      </w:r>
    </w:p>
    <w:p w:rsidR="00AF721E" w:rsidRPr="007F2A83" w:rsidRDefault="00AF721E" w:rsidP="00AF721E">
      <w:pPr>
        <w:jc w:val="both"/>
        <w:rPr>
          <w:rFonts w:ascii="Arial" w:hAnsi="Arial" w:cs="Arial"/>
          <w:u w:val="single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:rsidR="00CB2818" w:rsidRPr="000E6E39" w:rsidRDefault="00CB2818" w:rsidP="00087550">
      <w:pPr>
        <w:pStyle w:val="aaaVerses"/>
      </w:pPr>
    </w:p>
    <w:p w:rsidR="00CB2818" w:rsidRPr="00601E94" w:rsidRDefault="00262E99" w:rsidP="00087550">
      <w:pPr>
        <w:pStyle w:val="aaaVerses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</w:t>
      </w:r>
      <w:r w:rsidRPr="00CB2818">
        <w:rPr>
          <w:i w:val="0"/>
          <w:sz w:val="28"/>
          <w:szCs w:val="28"/>
        </w:rPr>
        <w:t xml:space="preserve">ы </w:t>
      </w:r>
      <w:r w:rsidR="00CB2818" w:rsidRPr="00CB2818">
        <w:rPr>
          <w:i w:val="0"/>
          <w:sz w:val="28"/>
          <w:szCs w:val="28"/>
        </w:rPr>
        <w:t>остановились на исследовании одежд правды,</w:t>
      </w:r>
      <w:r w:rsidR="000E6E39" w:rsidRPr="000E6E39">
        <w:rPr>
          <w:i w:val="0"/>
          <w:sz w:val="28"/>
          <w:szCs w:val="28"/>
        </w:rPr>
        <w:t xml:space="preserve"> </w:t>
      </w:r>
      <w:r w:rsidR="000E6E39">
        <w:rPr>
          <w:i w:val="0"/>
          <w:sz w:val="28"/>
          <w:szCs w:val="28"/>
        </w:rPr>
        <w:t>в которые нам необходимо облеч</w:t>
      </w:r>
      <w:r w:rsidR="000B5739">
        <w:rPr>
          <w:i w:val="0"/>
          <w:sz w:val="28"/>
          <w:szCs w:val="28"/>
        </w:rPr>
        <w:t>ь</w:t>
      </w:r>
      <w:r w:rsidR="000E6E39">
        <w:rPr>
          <w:i w:val="0"/>
          <w:sz w:val="28"/>
          <w:szCs w:val="28"/>
        </w:rPr>
        <w:t>ся,</w:t>
      </w:r>
      <w:r w:rsidR="00CB2818" w:rsidRPr="00CB2818">
        <w:rPr>
          <w:i w:val="0"/>
          <w:sz w:val="28"/>
          <w:szCs w:val="28"/>
        </w:rPr>
        <w:t xml:space="preserve"> а в частности, на размере той цены, которую н</w:t>
      </w:r>
      <w:r w:rsidR="000E6E39">
        <w:rPr>
          <w:i w:val="0"/>
          <w:sz w:val="28"/>
          <w:szCs w:val="28"/>
        </w:rPr>
        <w:t>ужно</w:t>
      </w:r>
      <w:r w:rsidR="00CB2818" w:rsidRPr="00CB2818">
        <w:rPr>
          <w:i w:val="0"/>
          <w:sz w:val="28"/>
          <w:szCs w:val="28"/>
        </w:rPr>
        <w:t xml:space="preserve"> заплатить, за  право, облекаться в одежды правды и, уже рассмотрели шесть условий. И остановились на исследовании</w:t>
      </w:r>
      <w:r w:rsidR="009B588F" w:rsidRPr="00601E94">
        <w:rPr>
          <w:i w:val="0"/>
          <w:sz w:val="28"/>
          <w:szCs w:val="28"/>
        </w:rPr>
        <w:t xml:space="preserve"> </w:t>
      </w:r>
      <w:r w:rsidR="009B588F" w:rsidRPr="00CB2818">
        <w:rPr>
          <w:i w:val="0"/>
          <w:sz w:val="28"/>
          <w:szCs w:val="28"/>
        </w:rPr>
        <w:t>условия</w:t>
      </w:r>
      <w:r w:rsidR="009B588F" w:rsidRPr="00601E94">
        <w:rPr>
          <w:i w:val="0"/>
          <w:sz w:val="28"/>
          <w:szCs w:val="28"/>
        </w:rPr>
        <w:t xml:space="preserve">  </w:t>
      </w:r>
      <w:r w:rsidR="00CB2818" w:rsidRPr="00CB2818">
        <w:rPr>
          <w:i w:val="0"/>
          <w:sz w:val="28"/>
          <w:szCs w:val="28"/>
        </w:rPr>
        <w:t>седьмого:</w:t>
      </w:r>
    </w:p>
    <w:p w:rsidR="004C7972" w:rsidRPr="00455EA6" w:rsidRDefault="004C7972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C3590" w:rsidRDefault="00DC3590" w:rsidP="00DC35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8250F">
        <w:rPr>
          <w:rFonts w:ascii="Arial" w:hAnsi="Arial" w:cs="Arial"/>
          <w:b/>
          <w:sz w:val="28"/>
          <w:szCs w:val="28"/>
          <w:lang w:val="ru-RU"/>
        </w:rPr>
        <w:t>Условие</w:t>
      </w:r>
      <w:r w:rsidRPr="000F557E">
        <w:rPr>
          <w:rFonts w:ascii="Arial" w:hAnsi="Arial" w:cs="Arial"/>
          <w:b/>
          <w:sz w:val="28"/>
          <w:szCs w:val="28"/>
          <w:lang w:val="ru-RU"/>
        </w:rPr>
        <w:t>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</w:t>
      </w:r>
      <w:r w:rsidRPr="00D1243B">
        <w:rPr>
          <w:rFonts w:ascii="Arial" w:hAnsi="Arial" w:cs="Arial"/>
          <w:sz w:val="28"/>
          <w:szCs w:val="28"/>
          <w:u w:val="single"/>
          <w:lang w:val="ru-RU"/>
        </w:rPr>
        <w:t>искупление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обусловленное в соблюдении </w:t>
      </w:r>
      <w:r w:rsidRPr="00A30F01">
        <w:rPr>
          <w:rFonts w:ascii="Arial" w:hAnsi="Arial" w:cs="Arial"/>
          <w:sz w:val="28"/>
          <w:szCs w:val="28"/>
          <w:u w:val="single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Господа п</w:t>
      </w:r>
      <w:r w:rsidR="00E0243F">
        <w:rPr>
          <w:rFonts w:ascii="Arial" w:hAnsi="Arial" w:cs="Arial"/>
          <w:sz w:val="28"/>
          <w:szCs w:val="28"/>
          <w:lang w:val="ru-RU"/>
        </w:rPr>
        <w:t>о уставу, установленному Богом.</w:t>
      </w:r>
    </w:p>
    <w:p w:rsidR="001E0A41" w:rsidRPr="00330167" w:rsidRDefault="001E0A41" w:rsidP="000A644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B814DC" w:rsidRDefault="00B814DC" w:rsidP="00B814DC">
      <w:pPr>
        <w:pStyle w:val="aaaVerses"/>
      </w:pPr>
      <w:r w:rsidRPr="00775AD6">
        <w:t xml:space="preserve">Ешьте же его так: пусть будут чресла ваши препоясаны, обувь ваша на ногах ваших и посохи ваши в руках ваших, и ешьте его </w:t>
      </w:r>
      <w:r w:rsidRPr="004C7972">
        <w:rPr>
          <w:u w:val="single"/>
        </w:rPr>
        <w:t>с поспешностью</w:t>
      </w:r>
      <w:r w:rsidRPr="00775AD6">
        <w:t xml:space="preserve">: это </w:t>
      </w:r>
      <w:r>
        <w:t>– Пе</w:t>
      </w:r>
      <w:r w:rsidRPr="00775AD6">
        <w:t>с</w:t>
      </w:r>
      <w:r>
        <w:t>ах Господа (</w:t>
      </w:r>
      <w:r w:rsidRPr="00775AD6">
        <w:rPr>
          <w:u w:val="single"/>
        </w:rPr>
        <w:t>Исх.12:11</w:t>
      </w:r>
      <w:r>
        <w:t>)</w:t>
      </w:r>
      <w:r w:rsidRPr="00775AD6">
        <w:t xml:space="preserve">. </w:t>
      </w:r>
    </w:p>
    <w:p w:rsidR="00CD1999" w:rsidRPr="00292FE0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Pr="00CF7EC0" w:rsidRDefault="00CD1999" w:rsidP="00CD19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8913E6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элемент поспешности, мы обратились к молитве Давида,</w:t>
      </w:r>
    </w:p>
    <w:p w:rsidR="008913E6" w:rsidRPr="008913E6" w:rsidRDefault="008913E6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 записана в 142 песне</w:t>
      </w:r>
    </w:p>
    <w:p w:rsidR="008913E6" w:rsidRPr="008913E6" w:rsidRDefault="008913E6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:rsidR="00CD1999" w:rsidRPr="00A502F2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:rsidR="00CD1999" w:rsidRPr="00A502F2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:rsidR="00CD1999" w:rsidRPr="00211805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:rsidR="00CD1999" w:rsidRPr="00A502F2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:rsidR="00CD1999" w:rsidRPr="00A502F2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:rsidR="00CD1999" w:rsidRPr="00211805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Pr="00DD2337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:rsidR="00CD1999" w:rsidRPr="00DD2337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:rsidR="00CD1999" w:rsidRPr="00300147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со стороны Давида, </w:t>
      </w:r>
      <w:r w:rsidR="00CD520D">
        <w:rPr>
          <w:rFonts w:ascii="Arial" w:hAnsi="Arial" w:cs="Arial"/>
          <w:sz w:val="28"/>
          <w:szCs w:val="28"/>
          <w:lang w:val="ru-RU"/>
        </w:rPr>
        <w:t xml:space="preserve">в данной молитве, </w:t>
      </w:r>
      <w:r>
        <w:rPr>
          <w:rFonts w:ascii="Arial" w:hAnsi="Arial" w:cs="Arial"/>
          <w:sz w:val="28"/>
          <w:szCs w:val="28"/>
          <w:lang w:val="ru-RU"/>
        </w:rPr>
        <w:t>такими доказательствами, послужили десять аргументов которые Давид приводил Богу, говоря, - услышь меня:</w:t>
      </w:r>
    </w:p>
    <w:p w:rsidR="00CD1999" w:rsidRPr="00F25DD7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 w:rsidRPr="00C80E08">
        <w:rPr>
          <w:rFonts w:ascii="Arial" w:hAnsi="Arial" w:cs="Arial"/>
          <w:b/>
          <w:sz w:val="28"/>
          <w:szCs w:val="28"/>
          <w:u w:val="single"/>
          <w:lang w:val="ru-RU"/>
        </w:rPr>
        <w:t>Ради воспоминания дней древних и всех дел Твоих.</w:t>
      </w: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:rsidR="00CD1999" w:rsidRPr="00F25DD7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F61315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="00CD1999">
        <w:rPr>
          <w:rFonts w:ascii="Arial" w:hAnsi="Arial" w:cs="Arial"/>
          <w:sz w:val="28"/>
          <w:szCs w:val="28"/>
          <w:lang w:val="ru-RU"/>
        </w:rPr>
        <w:t>ы уже исследовали природу первого аргумента, который давал Богу юридическое право, встать на сторону Давида, в его противо</w:t>
      </w:r>
      <w:r w:rsidR="00CD520D">
        <w:rPr>
          <w:rFonts w:ascii="Arial" w:hAnsi="Arial" w:cs="Arial"/>
          <w:sz w:val="28"/>
          <w:szCs w:val="28"/>
          <w:lang w:val="ru-RU"/>
        </w:rPr>
        <w:t>стоянии с имеющимися врагами, и</w:t>
      </w:r>
      <w:r w:rsidR="00CD1999">
        <w:rPr>
          <w:rFonts w:ascii="Arial" w:hAnsi="Arial" w:cs="Arial"/>
          <w:sz w:val="28"/>
          <w:szCs w:val="28"/>
          <w:lang w:val="ru-RU"/>
        </w:rPr>
        <w:t xml:space="preserve"> обрати</w:t>
      </w:r>
      <w:r w:rsidR="00CD520D">
        <w:rPr>
          <w:rFonts w:ascii="Arial" w:hAnsi="Arial" w:cs="Arial"/>
          <w:sz w:val="28"/>
          <w:szCs w:val="28"/>
          <w:lang w:val="ru-RU"/>
        </w:rPr>
        <w:t>лись</w:t>
      </w:r>
      <w:r w:rsidR="00CD1999">
        <w:rPr>
          <w:rFonts w:ascii="Arial" w:hAnsi="Arial" w:cs="Arial"/>
          <w:sz w:val="28"/>
          <w:szCs w:val="28"/>
          <w:lang w:val="ru-RU"/>
        </w:rPr>
        <w:t xml:space="preserve"> к исследованию второго аргумента – это доказательство того, что Давид пребывал в воспоминании дней древних и всех дел, совершённых Богом в этих днях.</w:t>
      </w:r>
    </w:p>
    <w:p w:rsidR="00CD1999" w:rsidRPr="00F25DD7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Pr="003205C7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AB3D84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Х</w:t>
      </w:r>
      <w:r w:rsidR="00CD1999">
        <w:rPr>
          <w:rFonts w:ascii="Arial" w:hAnsi="Arial" w:cs="Arial"/>
          <w:sz w:val="28"/>
          <w:szCs w:val="28"/>
          <w:lang w:val="ru-RU"/>
        </w:rPr>
        <w:t>ранить в своём сердце воспоминания дней древних и всех дел Божиих, совершённых Им в этих днях – это, по сути дела, хранить в своём сердце истину и правду, которые свидетельствуют пред Богом, о результатах великого дела Искупления, дающего Богу возможность, являть в нашем сердце множество Своих милостей.</w:t>
      </w:r>
    </w:p>
    <w:p w:rsidR="00CD1999" w:rsidRPr="00D6052A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Pr="009038A4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1D9D" w:rsidRDefault="00C80E08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CD1999">
        <w:rPr>
          <w:rFonts w:ascii="Arial" w:hAnsi="Arial" w:cs="Arial"/>
          <w:sz w:val="28"/>
          <w:szCs w:val="28"/>
          <w:lang w:val="ru-RU"/>
        </w:rPr>
        <w:t>амять – это кладезь информации и впечатлений полученных, из измерений физического мира; из измерений духовного мира, из измерения генетической линии, воспринятой нами от суетной жизни отцов А, так же, из информации, содержащейся, в текущих событиях прошлого и настоящего.</w:t>
      </w:r>
      <w:r w:rsidR="00CD1999" w:rsidRPr="000F25CF">
        <w:rPr>
          <w:rFonts w:ascii="Arial" w:hAnsi="Arial" w:cs="Arial"/>
          <w:sz w:val="28"/>
          <w:szCs w:val="28"/>
          <w:lang w:val="ru-RU"/>
        </w:rPr>
        <w:t xml:space="preserve"> </w:t>
      </w:r>
      <w:r w:rsidR="00AB3D84">
        <w:rPr>
          <w:rFonts w:ascii="Arial" w:hAnsi="Arial" w:cs="Arial"/>
          <w:sz w:val="28"/>
          <w:szCs w:val="28"/>
          <w:lang w:val="ru-RU"/>
        </w:rPr>
        <w:t xml:space="preserve"> </w:t>
      </w:r>
      <w:r w:rsidR="00CD1999">
        <w:rPr>
          <w:rFonts w:ascii="Arial" w:hAnsi="Arial" w:cs="Arial"/>
          <w:sz w:val="28"/>
          <w:szCs w:val="28"/>
          <w:lang w:val="ru-RU"/>
        </w:rPr>
        <w:t>А посему,</w:t>
      </w:r>
    </w:p>
    <w:p w:rsidR="007B11D8" w:rsidRDefault="007B11D8" w:rsidP="00CD199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именно память, содержащаяся в человеке, определяет как суть самого человека, так и его суверенные границы.</w:t>
      </w:r>
    </w:p>
    <w:p w:rsidR="007B11D8" w:rsidRPr="00AE5AA7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, таков и он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E5AA7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B11D8" w:rsidRPr="003C20A5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память – это информация содержащаяся, в формате мыслей следует, что сохраняя на скрижалях своего сердца, и затем, исповедуя пред Богом дела, совершённые Им в древних днях – </w:t>
      </w:r>
    </w:p>
    <w:p w:rsidR="007B11D8" w:rsidRPr="00E752A7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трансформируемся в образ нашего мышления, обуславливающий дела Бога, совершённые Им, в древних днях. </w:t>
      </w:r>
    </w:p>
    <w:p w:rsidR="007B11D8" w:rsidRPr="00594B5B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вспоминать в своих мыслях события, которых нет в информационных кладезях, содержащихся в накопителях наших стволовых клеток или же, на скрижалях нашего сердца, которые являются хранителями информации наших воспоминаний.</w:t>
      </w:r>
    </w:p>
    <w:p w:rsidR="007B11D8" w:rsidRPr="009045DD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814863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</w:t>
      </w:r>
      <w:r w:rsidR="007B11D8">
        <w:rPr>
          <w:rFonts w:ascii="Arial" w:hAnsi="Arial" w:cs="Arial"/>
          <w:sz w:val="28"/>
          <w:szCs w:val="28"/>
          <w:lang w:val="ru-RU"/>
        </w:rPr>
        <w:t xml:space="preserve">силу наших возможностей, которые Бог заложил в нас, в момент сотворения, мы не можем сохранять в своём сердце память дел Божиих, совершённых Им в древних днях и, одновременно взирать на дела человеческие. </w:t>
      </w:r>
    </w:p>
    <w:p w:rsidR="007B11D8" w:rsidRPr="009045DD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сохраняя, в своём сердце память дел Божиих, совершённых Им в древних днях, мы изглаживаем, как память дел человеческих, так и информацию, переданную нам, от суетной жизни наших отцов. </w:t>
      </w:r>
    </w:p>
    <w:p w:rsidR="007B11D8" w:rsidRPr="009045DD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Сохранять в своём сердце, память дел Божиих, совершённых Им, в древних днях – это выбор, роль и ответственность человека. </w:t>
      </w:r>
    </w:p>
    <w:p w:rsidR="007B11D8" w:rsidRPr="00FB475A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</w:t>
      </w:r>
      <w:r w:rsidRPr="00FB47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</w:t>
      </w:r>
      <w:r w:rsidRPr="00FB475A">
        <w:rPr>
          <w:rFonts w:ascii="Arial" w:hAnsi="Arial" w:cs="Arial"/>
          <w:b/>
          <w:sz w:val="28"/>
          <w:szCs w:val="28"/>
          <w:lang w:val="ru-RU"/>
        </w:rPr>
        <w:t>згладить или стереть память дел Божиих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сердце человека, посредством сосредоточивания своего взора и мыслей, на </w:t>
      </w:r>
      <w:r>
        <w:rPr>
          <w:rFonts w:ascii="Arial" w:hAnsi="Arial" w:cs="Arial"/>
          <w:sz w:val="28"/>
          <w:szCs w:val="28"/>
          <w:lang w:val="ru-RU"/>
        </w:rPr>
        <w:lastRenderedPageBreak/>
        <w:t>делах человеческих означает – лишить человека право, на вечную жизнь и, обречь его на погибель в озере огненном.</w:t>
      </w:r>
    </w:p>
    <w:p w:rsidR="007B11D8" w:rsidRPr="002E45D6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75A">
        <w:rPr>
          <w:rFonts w:ascii="Arial" w:hAnsi="Arial" w:cs="Arial"/>
          <w:b/>
          <w:sz w:val="28"/>
          <w:szCs w:val="28"/>
          <w:lang w:val="ru-RU"/>
        </w:rPr>
        <w:t>Память человека</w:t>
      </w:r>
      <w:r>
        <w:rPr>
          <w:rFonts w:ascii="Arial" w:hAnsi="Arial" w:cs="Arial"/>
          <w:sz w:val="28"/>
          <w:szCs w:val="28"/>
          <w:lang w:val="ru-RU"/>
        </w:rPr>
        <w:t xml:space="preserve"> сама по себе – это оружие человека. И если лишить его памяти, он будет выглядеть, как разрушенный город.</w:t>
      </w:r>
    </w:p>
    <w:p w:rsidR="007B11D8" w:rsidRPr="002E45D6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У врага совсем не стало оружия, и города Ты разрушил; погибла память их с ними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:rsidR="007B11D8" w:rsidRPr="00E5705C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473C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 xml:space="preserve"> – это наследие Христово и, передаётся это наследие только одним путём, от одного праведного рода к другому.</w:t>
      </w:r>
    </w:p>
    <w:p w:rsidR="007B11D8" w:rsidRPr="00E5705C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Ты же, Господи, вовек пребываешь, и память о Тебе в род и род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Пс.101:13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:rsidR="007B11D8" w:rsidRPr="00182FEB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многих изречений Писания, все чудеса Божии совершённые Им в древних днях – являются памятными в наших сердца</w:t>
      </w:r>
      <w:r w:rsidR="00A65199">
        <w:rPr>
          <w:rFonts w:ascii="Arial" w:hAnsi="Arial" w:cs="Arial"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>, так как являются откровением в нашем сердце того: Кем для нас является Бог и, что сделал для нас Бог.</w:t>
      </w:r>
    </w:p>
    <w:p w:rsidR="007B11D8" w:rsidRPr="00182FEB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>Памятными соделал Он чудеса Свои; милостив и щедр Господь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Пс.110:4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:rsidR="007B11D8" w:rsidRPr="00F84921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4921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>, в сердце человека – является святыней Бога и, предметом Его немеркнущей славы.</w:t>
      </w:r>
    </w:p>
    <w:p w:rsidR="007B11D8" w:rsidRPr="00182FEB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Пойте Господу, святые Его, славьте память святыни Его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Пс.29:5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74B3A" w:rsidRDefault="00574B3A" w:rsidP="007B11D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574B3A" w:rsidRPr="00574B3A" w:rsidRDefault="00574B3A" w:rsidP="00574B3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74B3A">
        <w:rPr>
          <w:rFonts w:ascii="Arial" w:hAnsi="Arial" w:cs="Arial"/>
          <w:sz w:val="28"/>
          <w:szCs w:val="28"/>
          <w:lang w:val="ru-RU"/>
        </w:rPr>
        <w:t xml:space="preserve">Какое назначение, в отношениях между Богом и искупленным Им человеком, призвана выполнять память дел Божиих, произведённых Им в древних днях и, запечатлённых на скрижалях нашего сердца? </w:t>
      </w:r>
    </w:p>
    <w:p w:rsidR="00814863" w:rsidRDefault="00574B3A" w:rsidP="00574B3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14863">
        <w:rPr>
          <w:rFonts w:ascii="Arial" w:hAnsi="Arial" w:cs="Arial"/>
          <w:b/>
          <w:sz w:val="28"/>
          <w:szCs w:val="28"/>
          <w:lang w:val="ru-RU"/>
        </w:rPr>
        <w:t>1</w:t>
      </w:r>
      <w:r w:rsidRPr="00574B3A">
        <w:rPr>
          <w:rFonts w:ascii="Arial" w:hAnsi="Arial" w:cs="Arial"/>
          <w:sz w:val="28"/>
          <w:szCs w:val="28"/>
          <w:lang w:val="ru-RU"/>
        </w:rPr>
        <w:t xml:space="preserve">. Основополагающей составляющей, в назначении памяти дел Божиих, между Богом и искупленным Им человеком – призвана служить, на скрижалях нашего сердца </w:t>
      </w:r>
      <w:r w:rsidRPr="00DE6745">
        <w:rPr>
          <w:rFonts w:ascii="Arial" w:hAnsi="Arial" w:cs="Arial"/>
          <w:b/>
          <w:sz w:val="28"/>
          <w:szCs w:val="28"/>
          <w:u w:val="single"/>
          <w:lang w:val="ru-RU"/>
        </w:rPr>
        <w:t>память завета</w:t>
      </w:r>
      <w:r w:rsidRPr="00574B3A">
        <w:rPr>
          <w:rFonts w:ascii="Arial" w:hAnsi="Arial" w:cs="Arial"/>
          <w:sz w:val="28"/>
          <w:szCs w:val="28"/>
          <w:lang w:val="ru-RU"/>
        </w:rPr>
        <w:t>, который Бог заключил с Авраамом, Исааком и Израилем.</w:t>
      </w:r>
    </w:p>
    <w:p w:rsidR="007B11D8" w:rsidRDefault="007B11D8" w:rsidP="00574B3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0135A">
        <w:rPr>
          <w:rFonts w:ascii="Arial" w:hAnsi="Arial" w:cs="Arial"/>
          <w:sz w:val="28"/>
          <w:szCs w:val="28"/>
          <w:lang w:val="ru-RU"/>
        </w:rPr>
        <w:t xml:space="preserve">Христос искупил нас от клятвы закона, сделавшись за нас клятвою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0135A">
        <w:rPr>
          <w:rFonts w:ascii="Arial" w:hAnsi="Arial" w:cs="Arial"/>
          <w:sz w:val="28"/>
          <w:szCs w:val="28"/>
          <w:lang w:val="ru-RU"/>
        </w:rPr>
        <w:t xml:space="preserve"> ибо написано: проклят всяк, висящий на древе, - дабы благословение </w:t>
      </w:r>
      <w:r w:rsidRPr="00814863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Авраамово </w:t>
      </w:r>
      <w:r w:rsidRPr="0050135A">
        <w:rPr>
          <w:rFonts w:ascii="Arial" w:hAnsi="Arial" w:cs="Arial"/>
          <w:sz w:val="28"/>
          <w:szCs w:val="28"/>
          <w:lang w:val="ru-RU"/>
        </w:rPr>
        <w:t>через Христа Иисуса распространилось на язычников, чтобы нам получить обещанного Духа верою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135A">
        <w:rPr>
          <w:rFonts w:ascii="Arial" w:hAnsi="Arial" w:cs="Arial"/>
          <w:sz w:val="28"/>
          <w:szCs w:val="28"/>
          <w:u w:val="single"/>
          <w:lang w:val="ru-RU"/>
        </w:rPr>
        <w:t>Гал.3:13,14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135A">
        <w:rPr>
          <w:rFonts w:ascii="Arial" w:hAnsi="Arial" w:cs="Arial"/>
          <w:sz w:val="28"/>
          <w:szCs w:val="28"/>
          <w:lang w:val="ru-RU"/>
        </w:rPr>
        <w:t>.</w:t>
      </w:r>
    </w:p>
    <w:p w:rsidR="007B11D8" w:rsidRPr="00F55AD7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Искупление от клятвы закона, связано с нашим покаянием, в котором мы, умираем для своего народа; для своего дома; и, для своих унаследованных генетических предпочтений и зависимостей.</w:t>
      </w:r>
    </w:p>
    <w:p w:rsidR="007B11D8" w:rsidRPr="00F55AD7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Покаяние, в котором </w:t>
      </w:r>
      <w:r w:rsidRPr="00EE7444">
        <w:rPr>
          <w:rFonts w:ascii="Arial" w:hAnsi="Arial" w:cs="Arial"/>
          <w:b/>
          <w:sz w:val="28"/>
          <w:szCs w:val="28"/>
          <w:u w:val="single"/>
          <w:lang w:val="ru-RU"/>
        </w:rPr>
        <w:t>отсутствует полнота этого спектра</w:t>
      </w:r>
      <w:r>
        <w:rPr>
          <w:rFonts w:ascii="Arial" w:hAnsi="Arial" w:cs="Arial"/>
          <w:sz w:val="28"/>
          <w:szCs w:val="28"/>
          <w:lang w:val="ru-RU"/>
        </w:rPr>
        <w:t xml:space="preserve"> – не может искупить нас от клятвы закона. Потому, что на скрижалях нашего сердца, будет отсутствовать, причастность к памяти завета, определяемого именами Авраама, Исаака и Иакова. </w:t>
      </w:r>
    </w:p>
    <w:p w:rsidR="007B11D8" w:rsidRPr="00833280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Pr="005E3058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Pr="001875E9" w:rsidRDefault="007B11D8" w:rsidP="008148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</w:t>
      </w:r>
      <w:r w:rsidRPr="00EE7444">
        <w:rPr>
          <w:rFonts w:ascii="Arial" w:hAnsi="Arial" w:cs="Arial"/>
          <w:b/>
          <w:sz w:val="28"/>
          <w:szCs w:val="28"/>
          <w:u w:val="single"/>
          <w:lang w:val="ru-RU"/>
        </w:rPr>
        <w:t>не утвердит своей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, в завете Соли и, в завете Покоя, которую он получил в завете Крови даром, по благодати, искуплением во Христе Иисусе, то праведность, полученная им, в завете Крови, перестанет быть праведностью. </w:t>
      </w:r>
      <w:r w:rsidR="0081486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его имя навсегда, </w:t>
      </w:r>
      <w:r w:rsidR="00814863">
        <w:rPr>
          <w:rFonts w:ascii="Arial" w:hAnsi="Arial" w:cs="Arial"/>
          <w:sz w:val="28"/>
          <w:szCs w:val="28"/>
          <w:lang w:val="ru-RU"/>
        </w:rPr>
        <w:t>будет изглажено из Книги Жизни.</w:t>
      </w:r>
    </w:p>
    <w:p w:rsidR="007B11D8" w:rsidRPr="00A61F3B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4863">
        <w:rPr>
          <w:rFonts w:ascii="Arial" w:hAnsi="Arial" w:cs="Arial"/>
          <w:sz w:val="28"/>
          <w:szCs w:val="28"/>
          <w:lang w:val="ru-RU"/>
        </w:rPr>
        <w:t>*</w:t>
      </w:r>
      <w:r w:rsidR="00EE7444" w:rsidRPr="00814863">
        <w:rPr>
          <w:rFonts w:ascii="Arial" w:hAnsi="Arial" w:cs="Arial"/>
          <w:sz w:val="28"/>
          <w:szCs w:val="28"/>
          <w:lang w:val="ru-RU"/>
        </w:rPr>
        <w:t>2</w:t>
      </w:r>
      <w:r w:rsidR="00EE744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A61F3B">
        <w:rPr>
          <w:rFonts w:ascii="Arial" w:hAnsi="Arial" w:cs="Arial"/>
          <w:b/>
          <w:sz w:val="28"/>
          <w:szCs w:val="28"/>
          <w:lang w:val="ru-RU"/>
        </w:rPr>
        <w:t>Следующей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составляющей назначение памяти дел Божиих, на скрижалях нашего сердца – призвано являться такое </w:t>
      </w:r>
      <w:r w:rsidRPr="00DE6745">
        <w:rPr>
          <w:rFonts w:ascii="Arial" w:hAnsi="Arial" w:cs="Arial"/>
          <w:b/>
          <w:sz w:val="28"/>
          <w:szCs w:val="28"/>
          <w:u w:val="single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 xml:space="preserve"> поклонения, на котором Бог полагает память Своего имени.</w:t>
      </w:r>
    </w:p>
    <w:p w:rsidR="007B11D8" w:rsidRPr="0069702A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2A380D">
        <w:rPr>
          <w:rFonts w:ascii="Arial" w:hAnsi="Arial" w:cs="Arial"/>
          <w:sz w:val="28"/>
          <w:szCs w:val="28"/>
          <w:lang w:val="ru-RU"/>
        </w:rPr>
        <w:t>делай Мне жертвенник из земли и приноси на нем всесожжения твои и мирные жертвы твои, овец твоих и волов твоих; на всяком месте, где Я положу память имени Моего, Я приду к тебе и благословлю тебя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Исх.20:24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B11D8" w:rsidRPr="0069702A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4D6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4D6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4D69">
        <w:rPr>
          <w:rFonts w:ascii="Arial" w:hAnsi="Arial" w:cs="Arial"/>
          <w:sz w:val="28"/>
          <w:szCs w:val="28"/>
          <w:lang w:val="ru-RU"/>
        </w:rPr>
        <w:t>.</w:t>
      </w:r>
    </w:p>
    <w:p w:rsidR="007B11D8" w:rsidRPr="00DE3ABF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3ABF">
        <w:rPr>
          <w:rFonts w:ascii="Arial" w:hAnsi="Arial" w:cs="Arial"/>
          <w:b/>
          <w:sz w:val="28"/>
          <w:szCs w:val="28"/>
          <w:lang w:val="ru-RU"/>
        </w:rPr>
        <w:t>Истинные поклонники</w:t>
      </w:r>
      <w:r>
        <w:rPr>
          <w:rFonts w:ascii="Arial" w:hAnsi="Arial" w:cs="Arial"/>
          <w:sz w:val="28"/>
          <w:szCs w:val="28"/>
          <w:lang w:val="ru-RU"/>
        </w:rPr>
        <w:t xml:space="preserve"> – это малое стадо избранных из множества званных ко спасению, которые приняли семя Царства Небесного в своё сердце, на условиях Божественного порядка, выраженного в </w:t>
      </w:r>
      <w:r w:rsidRPr="004C29DE">
        <w:rPr>
          <w:rFonts w:ascii="Arial" w:hAnsi="Arial" w:cs="Arial"/>
          <w:b/>
          <w:sz w:val="28"/>
          <w:szCs w:val="28"/>
          <w:lang w:val="ru-RU"/>
        </w:rPr>
        <w:t>порядке законов тела</w:t>
      </w:r>
    </w:p>
    <w:p w:rsidR="007B11D8" w:rsidRPr="001E3C7B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Pr="00D150E6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человек, через наставление в вере, не умрёт для своего народа; для своего дома; и, для своих генетических вожделений и предпочтений – почва его сердца, не способна будет принимать семя Царства Небесного.</w:t>
      </w:r>
    </w:p>
    <w:p w:rsidR="00B874D2" w:rsidRDefault="00B874D2" w:rsidP="007B11D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B874D2" w:rsidRPr="00F06D35" w:rsidRDefault="00EE7444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="00B874D2" w:rsidRPr="00D87209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 w:rsidR="00B874D2">
        <w:rPr>
          <w:rFonts w:ascii="Arial" w:hAnsi="Arial" w:cs="Arial"/>
          <w:sz w:val="28"/>
          <w:szCs w:val="28"/>
          <w:lang w:val="ru-RU"/>
        </w:rPr>
        <w:t xml:space="preserve"> назначение памяти дел Божиих, в одеяних нашего духа – призваны являться </w:t>
      </w:r>
      <w:r w:rsidR="00B874D2" w:rsidRPr="00DE6745">
        <w:rPr>
          <w:rFonts w:ascii="Arial" w:hAnsi="Arial" w:cs="Arial"/>
          <w:b/>
          <w:sz w:val="28"/>
          <w:szCs w:val="28"/>
          <w:u w:val="single"/>
          <w:lang w:val="ru-RU"/>
        </w:rPr>
        <w:t>два камня драгоценного оникса</w:t>
      </w:r>
      <w:r w:rsidR="00B874D2">
        <w:rPr>
          <w:rFonts w:ascii="Arial" w:hAnsi="Arial" w:cs="Arial"/>
          <w:sz w:val="28"/>
          <w:szCs w:val="28"/>
          <w:lang w:val="ru-RU"/>
        </w:rPr>
        <w:t xml:space="preserve">, присутствовавшие на плечах ефода первосвященника. </w:t>
      </w:r>
      <w:r w:rsidR="00B874D2">
        <w:rPr>
          <w:rFonts w:ascii="Arial" w:hAnsi="Arial" w:cs="Arial"/>
          <w:sz w:val="28"/>
          <w:szCs w:val="28"/>
          <w:u w:val="single"/>
          <w:lang w:val="ru-RU"/>
        </w:rPr>
        <w:t>Исх.28:1</w:t>
      </w:r>
      <w:r w:rsidR="00535BB9" w:rsidRPr="00F06D35">
        <w:rPr>
          <w:rFonts w:ascii="Arial" w:hAnsi="Arial" w:cs="Arial"/>
          <w:sz w:val="28"/>
          <w:szCs w:val="28"/>
          <w:u w:val="single"/>
          <w:lang w:val="ru-RU"/>
        </w:rPr>
        <w:t>-...</w:t>
      </w:r>
    </w:p>
    <w:p w:rsidR="00B874D2" w:rsidRPr="00845A36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Pr="0017387E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Pr="00116525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Pr="003010FA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Два драгоценных камня оникса, с выгравированными на каждом из них шестью именами колен Израилевых, вставленные в золотые гнёзда на двух плечах первосвященника, несли в себе назначение двух гор Гевал и Гаризим, в предмете нашего призвания.</w:t>
      </w:r>
      <w:r w:rsidRPr="003010F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874D2" w:rsidRPr="002A6614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вершин которых, двенадцать колен Израилевых – ратифицировали законодательство Бога, представленное для ратификации, в формате благословения и проклятия.</w:t>
      </w:r>
    </w:p>
    <w:p w:rsidR="00B874D2" w:rsidRPr="00116525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образ двух гор</w:t>
      </w:r>
      <w:r w:rsidRPr="003010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Гевал и Гаризим, был представлен на плечах первосвященника, в предмете двух вырезанных камней оникса, с вырезанными на каждом из них, как на печати, шестью именами колен сынов Израилевых и, вставленные в двенадцать золотых гнёзд – представляли образ, ратифицированной Божественной власти, </w:t>
      </w:r>
    </w:p>
    <w:p w:rsidR="00B874D2" w:rsidRPr="0050583E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 была обусловлена – совершенным правосудием Божиим, выраженным в благословении и проклятии. Таким образом:</w:t>
      </w:r>
    </w:p>
    <w:p w:rsidR="00B874D2" w:rsidRPr="005E4E74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4E74">
        <w:rPr>
          <w:rFonts w:ascii="Arial" w:hAnsi="Arial" w:cs="Arial"/>
          <w:b/>
          <w:sz w:val="28"/>
          <w:szCs w:val="28"/>
          <w:lang w:val="ru-RU"/>
        </w:rPr>
        <w:t>Золотые гнёзда</w:t>
      </w:r>
      <w:r>
        <w:rPr>
          <w:rFonts w:ascii="Arial" w:hAnsi="Arial" w:cs="Arial"/>
          <w:sz w:val="28"/>
          <w:szCs w:val="28"/>
          <w:lang w:val="ru-RU"/>
        </w:rPr>
        <w:t>, в которые вставлялись два драгоценных камня оникса – это образ истины и правды, в границах которых призваны были находить своё выражение благословение и проклятие.</w:t>
      </w:r>
    </w:p>
    <w:p w:rsidR="00B874D2" w:rsidRPr="00845A36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5A36">
        <w:rPr>
          <w:rFonts w:ascii="Arial" w:hAnsi="Arial" w:cs="Arial"/>
          <w:b/>
          <w:sz w:val="28"/>
          <w:szCs w:val="28"/>
          <w:lang w:val="ru-RU"/>
        </w:rPr>
        <w:t>А, две цепочки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5A36">
        <w:rPr>
          <w:rFonts w:ascii="Arial" w:hAnsi="Arial" w:cs="Arial"/>
          <w:b/>
          <w:sz w:val="28"/>
          <w:szCs w:val="28"/>
          <w:lang w:val="ru-RU"/>
        </w:rPr>
        <w:t>из чистого золота</w:t>
      </w:r>
      <w:r>
        <w:rPr>
          <w:rFonts w:ascii="Arial" w:hAnsi="Arial" w:cs="Arial"/>
          <w:sz w:val="28"/>
          <w:szCs w:val="28"/>
          <w:lang w:val="ru-RU"/>
        </w:rPr>
        <w:t>, витые сделанные искусною</w:t>
      </w:r>
      <w:r w:rsidRPr="00AE6E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работою плетеною, и прикреплённые</w:t>
      </w:r>
      <w:r w:rsidRPr="00AE6E74">
        <w:rPr>
          <w:rFonts w:ascii="Arial" w:hAnsi="Arial" w:cs="Arial"/>
          <w:sz w:val="28"/>
          <w:szCs w:val="28"/>
          <w:lang w:val="ru-RU"/>
        </w:rPr>
        <w:t xml:space="preserve"> к</w:t>
      </w:r>
      <w:r>
        <w:rPr>
          <w:rFonts w:ascii="Arial" w:hAnsi="Arial" w:cs="Arial"/>
          <w:sz w:val="28"/>
          <w:szCs w:val="28"/>
          <w:lang w:val="ru-RU"/>
        </w:rPr>
        <w:t xml:space="preserve"> золотым</w:t>
      </w:r>
      <w:r w:rsidRPr="00AE6E74">
        <w:rPr>
          <w:rFonts w:ascii="Arial" w:hAnsi="Arial" w:cs="Arial"/>
          <w:sz w:val="28"/>
          <w:szCs w:val="28"/>
          <w:lang w:val="ru-RU"/>
        </w:rPr>
        <w:t xml:space="preserve"> гнездам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благодати Божией выраженной, в благости и строгости Божией. </w:t>
      </w:r>
    </w:p>
    <w:p w:rsidR="00B874D2" w:rsidRPr="0050583E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зависимость двух </w:t>
      </w:r>
      <w:r w:rsidR="00233996">
        <w:rPr>
          <w:rFonts w:ascii="Arial" w:hAnsi="Arial" w:cs="Arial"/>
          <w:sz w:val="28"/>
          <w:szCs w:val="28"/>
          <w:lang w:val="ru-RU"/>
        </w:rPr>
        <w:t>камней оникса от золотых гнёзд</w:t>
      </w:r>
      <w:r>
        <w:rPr>
          <w:rFonts w:ascii="Arial" w:hAnsi="Arial" w:cs="Arial"/>
          <w:sz w:val="28"/>
          <w:szCs w:val="28"/>
          <w:lang w:val="ru-RU"/>
        </w:rPr>
        <w:t>, вырезанных по размеру этих гнёзд и, вставленных в эти гнёзда следует, что – в представлении правосудия Божия, которое является памятью на раменах нашего сердца – мы видим роль Бога, заключённую в двух золотых гнёздах и, в двух золотых цепочках.</w:t>
      </w:r>
    </w:p>
    <w:p w:rsidR="00B874D2" w:rsidRPr="00BC0ACB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же, роль человека, заключённую в двух драгоценных ониксах, вырезанных по размеру золотых гнёзд, с двенадцатью вырезанными на них именами, по шести на каждом.</w:t>
      </w:r>
    </w:p>
    <w:p w:rsidR="00B874D2" w:rsidRPr="00AE6E74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r w:rsidRPr="007E73EC">
        <w:rPr>
          <w:rFonts w:ascii="Arial" w:hAnsi="Arial" w:cs="Arial"/>
          <w:b/>
          <w:sz w:val="28"/>
          <w:szCs w:val="28"/>
          <w:lang w:val="ru-RU"/>
        </w:rPr>
        <w:t>два драгоценных камня оникса, на плечах нашего  сердца</w:t>
      </w:r>
      <w:r>
        <w:rPr>
          <w:rFonts w:ascii="Arial" w:hAnsi="Arial" w:cs="Arial"/>
          <w:sz w:val="28"/>
          <w:szCs w:val="28"/>
          <w:lang w:val="ru-RU"/>
        </w:rPr>
        <w:t xml:space="preserve"> – дают Богу право и возможность, действовать и проявлять Свой совершенный суд, на планете земля. А посему:</w:t>
      </w:r>
    </w:p>
    <w:p w:rsidR="00B874D2" w:rsidRPr="002A6614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10FA">
        <w:rPr>
          <w:rFonts w:ascii="Arial" w:hAnsi="Arial" w:cs="Arial"/>
          <w:b/>
          <w:sz w:val="28"/>
          <w:szCs w:val="28"/>
          <w:lang w:val="ru-RU"/>
        </w:rPr>
        <w:t>Роль Бога, в двух золотых гнёздах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C0ACB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, в двух золотых цепочках, на раменах нашего сердца – заключается в том, что Он, представляет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нам Свой суд, в откровении Своего написанного Слова, в формате Своей строгости, к отпадшим и, в формате Своей благости к тем, кто сохраняет себя в границах Его благости. </w:t>
      </w:r>
    </w:p>
    <w:p w:rsidR="00B874D2" w:rsidRPr="00BC0ACB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0ACB">
        <w:rPr>
          <w:rFonts w:ascii="Arial" w:hAnsi="Arial" w:cs="Arial"/>
          <w:sz w:val="28"/>
          <w:szCs w:val="28"/>
          <w:lang w:val="ru-RU"/>
        </w:rPr>
        <w:t>Итак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0ACB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0ACB">
        <w:rPr>
          <w:rFonts w:ascii="Arial" w:hAnsi="Arial" w:cs="Arial"/>
          <w:sz w:val="28"/>
          <w:szCs w:val="28"/>
          <w:lang w:val="ru-RU"/>
        </w:rPr>
        <w:t>.</w:t>
      </w:r>
    </w:p>
    <w:p w:rsidR="00B874D2" w:rsidRPr="003010FA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10FA">
        <w:rPr>
          <w:rFonts w:ascii="Arial" w:hAnsi="Arial" w:cs="Arial"/>
          <w:b/>
          <w:sz w:val="28"/>
          <w:szCs w:val="28"/>
          <w:lang w:val="ru-RU"/>
        </w:rPr>
        <w:t>А, роль человека, в двух камнях оникса</w:t>
      </w:r>
      <w:r>
        <w:rPr>
          <w:rFonts w:ascii="Arial" w:hAnsi="Arial" w:cs="Arial"/>
          <w:sz w:val="28"/>
          <w:szCs w:val="28"/>
          <w:lang w:val="ru-RU"/>
        </w:rPr>
        <w:t>, с вырезанными на каждом из них, шестью именами сынов Израилевых – заключается в том, что человек Божий – призван выносить этот суд, на основании того, что он услышал в своём</w:t>
      </w:r>
      <w:r w:rsidRPr="003010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сердце, через наставление в вере. </w:t>
      </w:r>
    </w:p>
    <w:p w:rsidR="00B874D2" w:rsidRPr="0050583E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583E">
        <w:rPr>
          <w:rFonts w:ascii="Arial" w:hAnsi="Arial" w:cs="Arial"/>
          <w:sz w:val="28"/>
          <w:szCs w:val="28"/>
          <w:lang w:val="ru-RU"/>
        </w:rPr>
        <w:t>Я ничего не могу творить Сам от Себя. Как слышу, так и сужу, и суд Мой праведен; ибо не ищу Моей воли, но воли пославшего Меня Отца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583E">
        <w:rPr>
          <w:rFonts w:ascii="Arial" w:hAnsi="Arial" w:cs="Arial"/>
          <w:sz w:val="28"/>
          <w:szCs w:val="28"/>
          <w:u w:val="single"/>
          <w:lang w:val="ru-RU"/>
        </w:rPr>
        <w:t>Ин.5:30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583E">
        <w:rPr>
          <w:rFonts w:ascii="Arial" w:hAnsi="Arial" w:cs="Arial"/>
          <w:sz w:val="28"/>
          <w:szCs w:val="28"/>
          <w:lang w:val="ru-RU"/>
        </w:rPr>
        <w:t>.</w:t>
      </w:r>
      <w:r w:rsidRPr="002A66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:rsidR="00B874D2" w:rsidRPr="00037140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10FA">
        <w:rPr>
          <w:rFonts w:ascii="Arial" w:hAnsi="Arial" w:cs="Arial"/>
          <w:b/>
          <w:sz w:val="28"/>
          <w:szCs w:val="28"/>
          <w:lang w:val="ru-RU"/>
        </w:rPr>
        <w:t>Два золотых гнезда</w:t>
      </w:r>
      <w:r>
        <w:rPr>
          <w:rFonts w:ascii="Arial" w:hAnsi="Arial" w:cs="Arial"/>
          <w:sz w:val="28"/>
          <w:szCs w:val="28"/>
          <w:lang w:val="ru-RU"/>
        </w:rPr>
        <w:t>, представляющие истину Божественного правосудия, на раменах нашего сердца – указывают так же, на образ Сына и, образ Отца, в которых Сын, представляет суд Своего Отца.</w:t>
      </w:r>
    </w:p>
    <w:p w:rsidR="00B874D2" w:rsidRPr="0050583E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583E">
        <w:rPr>
          <w:rFonts w:ascii="Arial" w:hAnsi="Arial" w:cs="Arial"/>
          <w:sz w:val="28"/>
          <w:szCs w:val="28"/>
          <w:lang w:val="ru-RU"/>
        </w:rPr>
        <w:t>А если и сужу Я, то суд Мой истинен, потому что Я не один, но Я и Отец, пославший Меня. А и в законе вашем написано, что двух человек свидетельство истинно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583E">
        <w:rPr>
          <w:rFonts w:ascii="Arial" w:hAnsi="Arial" w:cs="Arial"/>
          <w:sz w:val="28"/>
          <w:szCs w:val="28"/>
          <w:u w:val="single"/>
          <w:lang w:val="ru-RU"/>
        </w:rPr>
        <w:t>Ин.8:16,17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583E">
        <w:rPr>
          <w:rFonts w:ascii="Arial" w:hAnsi="Arial" w:cs="Arial"/>
          <w:sz w:val="28"/>
          <w:szCs w:val="28"/>
          <w:lang w:val="ru-RU"/>
        </w:rPr>
        <w:t>.</w:t>
      </w:r>
    </w:p>
    <w:p w:rsidR="00B874D2" w:rsidRPr="002A6614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два драгоценных камня оникса, вырезанные по размеру двух золотых гнёзд, на раменах нашего сердца – указывают на образ, наших двух соработающих друг с другом субстанций. </w:t>
      </w:r>
    </w:p>
    <w:p w:rsidR="00B874D2" w:rsidRPr="002A6614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вера Божия, записанная на скрижалях нашего сердца, в судьбах двенадцати имён сынов Израилевых и, наш язык, исповедующий эту веру, в своё время, в отведённых для него границах истины и правды.</w:t>
      </w:r>
    </w:p>
    <w:p w:rsidR="00B874D2" w:rsidRPr="00867104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988">
        <w:rPr>
          <w:rFonts w:ascii="Arial" w:hAnsi="Arial" w:cs="Arial"/>
          <w:b/>
          <w:sz w:val="28"/>
          <w:szCs w:val="28"/>
          <w:lang w:val="ru-RU"/>
        </w:rPr>
        <w:t>Двенадцать имён сыновей Иакова</w:t>
      </w:r>
      <w:r>
        <w:rPr>
          <w:rFonts w:ascii="Arial" w:hAnsi="Arial" w:cs="Arial"/>
          <w:sz w:val="28"/>
          <w:szCs w:val="28"/>
          <w:lang w:val="ru-RU"/>
        </w:rPr>
        <w:t>, на двух драгоценных камнях оникса, представляют в сердце человека – порядок Царства Небесного, в учении Иисуса Христа,</w:t>
      </w:r>
      <w:r w:rsidRPr="00561F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пришедшего во плоти.</w:t>
      </w:r>
    </w:p>
    <w:p w:rsidR="00B874D2" w:rsidRPr="009F311F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4C29DE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="00B874D2">
        <w:rPr>
          <w:rFonts w:ascii="Arial" w:hAnsi="Arial" w:cs="Arial"/>
          <w:sz w:val="28"/>
          <w:szCs w:val="28"/>
          <w:lang w:val="ru-RU"/>
        </w:rPr>
        <w:t>тобы ратифицировать каждое благословение и, каждое проклятие, двенадцать колен Израилевых, стоящие на вершинах двух гор Гевал и Гаризм скрепляли, каждое благословение и каждое проклятие словом «Аминь».</w:t>
      </w:r>
    </w:p>
    <w:p w:rsidR="00B874D2" w:rsidRPr="00037140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233996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="00B874D2">
        <w:rPr>
          <w:rFonts w:ascii="Arial" w:hAnsi="Arial" w:cs="Arial"/>
          <w:sz w:val="28"/>
          <w:szCs w:val="28"/>
          <w:lang w:val="ru-RU"/>
        </w:rPr>
        <w:t xml:space="preserve">сли в </w:t>
      </w:r>
      <w:r w:rsidR="00B874D2" w:rsidRPr="00FF16D7">
        <w:rPr>
          <w:rFonts w:ascii="Arial" w:hAnsi="Arial" w:cs="Arial"/>
          <w:b/>
          <w:sz w:val="28"/>
          <w:szCs w:val="28"/>
          <w:u w:val="single"/>
          <w:lang w:val="ru-RU"/>
        </w:rPr>
        <w:t>одеяних нашего духа</w:t>
      </w:r>
      <w:r w:rsidR="00B874D2">
        <w:rPr>
          <w:rFonts w:ascii="Arial" w:hAnsi="Arial" w:cs="Arial"/>
          <w:sz w:val="28"/>
          <w:szCs w:val="28"/>
          <w:lang w:val="ru-RU"/>
        </w:rPr>
        <w:t>, мы имеем подобные золотые гнёзда, с двумя золотыми витыми цепочками, прикреплёнными к дву</w:t>
      </w:r>
      <w:r>
        <w:rPr>
          <w:rFonts w:ascii="Arial" w:hAnsi="Arial" w:cs="Arial"/>
          <w:sz w:val="28"/>
          <w:szCs w:val="28"/>
          <w:lang w:val="ru-RU"/>
        </w:rPr>
        <w:t xml:space="preserve">м золотым </w:t>
      </w:r>
      <w:r>
        <w:rPr>
          <w:rFonts w:ascii="Arial" w:hAnsi="Arial" w:cs="Arial"/>
          <w:sz w:val="28"/>
          <w:szCs w:val="28"/>
          <w:lang w:val="ru-RU"/>
        </w:rPr>
        <w:lastRenderedPageBreak/>
        <w:t>гнёздам и, вставленными в них двух</w:t>
      </w:r>
      <w:r w:rsidR="00B874D2">
        <w:rPr>
          <w:rFonts w:ascii="Arial" w:hAnsi="Arial" w:cs="Arial"/>
          <w:sz w:val="28"/>
          <w:szCs w:val="28"/>
          <w:lang w:val="ru-RU"/>
        </w:rPr>
        <w:t xml:space="preserve"> драгоценных оникса, с двенадцатью вырезанными на них именами, сынов Израилевых, </w:t>
      </w:r>
    </w:p>
    <w:p w:rsidR="004C29DE" w:rsidRDefault="004C29DE" w:rsidP="00B874D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B874D2" w:rsidRDefault="00233996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мы с</w:t>
      </w:r>
      <w:r w:rsidR="00B874D2">
        <w:rPr>
          <w:rFonts w:ascii="Arial" w:hAnsi="Arial" w:cs="Arial"/>
          <w:sz w:val="28"/>
          <w:szCs w:val="28"/>
          <w:lang w:val="ru-RU"/>
        </w:rPr>
        <w:t>оделаны царями и священниками Богу, призванными быть носителями Его памяти, обусловленной све</w:t>
      </w:r>
      <w:r w:rsidR="00DC57DB">
        <w:rPr>
          <w:rFonts w:ascii="Arial" w:hAnsi="Arial" w:cs="Arial"/>
          <w:sz w:val="28"/>
          <w:szCs w:val="28"/>
          <w:lang w:val="ru-RU"/>
        </w:rPr>
        <w:t>том Его совершенного правосудия, в</w:t>
      </w:r>
      <w:r w:rsidR="00B874D2">
        <w:rPr>
          <w:rFonts w:ascii="Arial" w:hAnsi="Arial" w:cs="Arial"/>
          <w:sz w:val="28"/>
          <w:szCs w:val="28"/>
          <w:lang w:val="ru-RU"/>
        </w:rPr>
        <w:t xml:space="preserve"> котором, мы для одних, от имени Христова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B874D2">
        <w:rPr>
          <w:rFonts w:ascii="Arial" w:hAnsi="Arial" w:cs="Arial"/>
          <w:sz w:val="28"/>
          <w:szCs w:val="28"/>
          <w:lang w:val="ru-RU"/>
        </w:rPr>
        <w:t>явля</w:t>
      </w:r>
      <w:r>
        <w:rPr>
          <w:rFonts w:ascii="Arial" w:hAnsi="Arial" w:cs="Arial"/>
          <w:sz w:val="28"/>
          <w:szCs w:val="28"/>
          <w:lang w:val="ru-RU"/>
        </w:rPr>
        <w:t>ем</w:t>
      </w:r>
      <w:r w:rsidR="00B874D2">
        <w:rPr>
          <w:rFonts w:ascii="Arial" w:hAnsi="Arial" w:cs="Arial"/>
          <w:sz w:val="28"/>
          <w:szCs w:val="28"/>
          <w:lang w:val="ru-RU"/>
        </w:rPr>
        <w:t>ся запахом смертоносным на смерть, а для других –</w:t>
      </w:r>
      <w:r w:rsidR="00DC57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являемся</w:t>
      </w:r>
      <w:r w:rsidR="00B874D2">
        <w:rPr>
          <w:rFonts w:ascii="Arial" w:hAnsi="Arial" w:cs="Arial"/>
          <w:sz w:val="28"/>
          <w:szCs w:val="28"/>
          <w:lang w:val="ru-RU"/>
        </w:rPr>
        <w:t xml:space="preserve"> запахом, живительным на жизнь. </w:t>
      </w:r>
    </w:p>
    <w:p w:rsidR="00B874D2" w:rsidRPr="00BB6C76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6C76">
        <w:rPr>
          <w:rFonts w:ascii="Arial" w:hAnsi="Arial" w:cs="Arial"/>
          <w:sz w:val="28"/>
          <w:szCs w:val="28"/>
          <w:lang w:val="ru-RU"/>
        </w:rPr>
        <w:t>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 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6C76">
        <w:rPr>
          <w:rFonts w:ascii="Arial" w:hAnsi="Arial" w:cs="Arial"/>
          <w:sz w:val="28"/>
          <w:szCs w:val="28"/>
          <w:u w:val="single"/>
          <w:lang w:val="ru-RU"/>
        </w:rPr>
        <w:t>2.Кор.2:15-17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6C76">
        <w:rPr>
          <w:rFonts w:ascii="Arial" w:hAnsi="Arial" w:cs="Arial"/>
          <w:sz w:val="28"/>
          <w:szCs w:val="28"/>
          <w:lang w:val="ru-RU"/>
        </w:rPr>
        <w:t>.</w:t>
      </w:r>
    </w:p>
    <w:p w:rsidR="00B874D2" w:rsidRPr="00B4334F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1D4A8D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Такой ви</w:t>
      </w:r>
      <w:r w:rsidR="00B874D2">
        <w:rPr>
          <w:rFonts w:ascii="Arial" w:hAnsi="Arial" w:cs="Arial"/>
          <w:sz w:val="28"/>
          <w:szCs w:val="28"/>
          <w:lang w:val="ru-RU"/>
        </w:rPr>
        <w:t>д благоухания, будет являться доказательством того, что мы вкушаем Агнца Песах, с поспешностью, которая служит, не только для Бога, но и для нас, эталоном вечной памяти нашего искупления.</w:t>
      </w:r>
    </w:p>
    <w:p w:rsidR="00B874D2" w:rsidRPr="002A6614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Как, в Скинии Моисея, так и, в храме Соломона, два камня оникса, вставленные в два золотых гнезда, были представлены на золотом столе хлебопредложений, в двенадцати хлебах, положенных в два ряда, по шесть, друг против друга.</w:t>
      </w:r>
    </w:p>
    <w:p w:rsidR="00B874D2" w:rsidRPr="00A91203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одеяния первосвященника, как в зеркале, полностью отражали в себе,</w:t>
      </w:r>
      <w:r w:rsidRPr="00A91203">
        <w:rPr>
          <w:rFonts w:ascii="Arial" w:hAnsi="Arial" w:cs="Arial"/>
          <w:sz w:val="28"/>
          <w:szCs w:val="28"/>
          <w:lang w:val="ru-RU"/>
        </w:rPr>
        <w:t xml:space="preserve"> </w:t>
      </w:r>
      <w:r w:rsidR="00D150E6">
        <w:rPr>
          <w:rFonts w:ascii="Arial" w:hAnsi="Arial" w:cs="Arial"/>
          <w:sz w:val="28"/>
          <w:szCs w:val="28"/>
          <w:lang w:val="ru-RU"/>
        </w:rPr>
        <w:t xml:space="preserve">как две горы Гевал и Гаризим </w:t>
      </w:r>
      <w:r>
        <w:rPr>
          <w:rFonts w:ascii="Arial" w:hAnsi="Arial" w:cs="Arial"/>
          <w:sz w:val="28"/>
          <w:szCs w:val="28"/>
          <w:lang w:val="ru-RU"/>
        </w:rPr>
        <w:t>, так и все предметы храма, а в частности, содержание Гевал и Гаризим, в двенадцати хлебах, положенных в два ряда, друг против друга.</w:t>
      </w:r>
    </w:p>
    <w:p w:rsidR="00B874D2" w:rsidRPr="00A91203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Pr="00A91203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если человек, не разумеет, избирательной любви Божией – выраженной в проклятиях и благословениях, обладающей запахом смертоносным и запахом живительным – он, не сможет иметь в своём сердце на золотом столе, двенадцать хлебов, лежащих в два ряда, по шесть друг против друга, которые на раменах его духа, в двух д</w:t>
      </w:r>
      <w:r w:rsidR="001D4A8D">
        <w:rPr>
          <w:rFonts w:ascii="Arial" w:hAnsi="Arial" w:cs="Arial"/>
          <w:sz w:val="28"/>
          <w:szCs w:val="28"/>
          <w:lang w:val="ru-RU"/>
        </w:rPr>
        <w:t>рагоценных камнях  оникса, служат</w:t>
      </w:r>
      <w:r>
        <w:rPr>
          <w:rFonts w:ascii="Arial" w:hAnsi="Arial" w:cs="Arial"/>
          <w:sz w:val="28"/>
          <w:szCs w:val="28"/>
          <w:lang w:val="ru-RU"/>
        </w:rPr>
        <w:t xml:space="preserve"> памятью пред Богом.</w:t>
      </w:r>
    </w:p>
    <w:p w:rsidR="00B874D2" w:rsidRPr="00A91203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такой человек – никогда не сможет быть царём и священником Богу, чтобы входить в Его присутствие и, представлять интересы Его совершенной воли, выраженной в чудном свете, Его совершенного и справедливого правосудия.</w:t>
      </w:r>
    </w:p>
    <w:p w:rsidR="00B874D2" w:rsidRPr="00587DE8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7DE8">
        <w:rPr>
          <w:rFonts w:ascii="Arial" w:hAnsi="Arial" w:cs="Arial"/>
          <w:sz w:val="28"/>
          <w:szCs w:val="28"/>
          <w:lang w:val="ru-RU"/>
        </w:rPr>
        <w:lastRenderedPageBreak/>
        <w:t xml:space="preserve">Но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7DE8">
        <w:rPr>
          <w:rFonts w:ascii="Arial" w:hAnsi="Arial" w:cs="Arial"/>
          <w:sz w:val="28"/>
          <w:szCs w:val="28"/>
          <w:lang w:val="ru-RU"/>
        </w:rPr>
        <w:t xml:space="preserve"> род избранный, царственное священство, народ святой, люди, взятые в удел, дабы возвещать совершенства Призвавшего</w:t>
      </w:r>
      <w:r>
        <w:rPr>
          <w:rFonts w:ascii="Arial" w:hAnsi="Arial" w:cs="Arial"/>
          <w:sz w:val="28"/>
          <w:szCs w:val="28"/>
          <w:lang w:val="ru-RU"/>
        </w:rPr>
        <w:t xml:space="preserve"> вас из тьмы в чудный Свой свет (</w:t>
      </w:r>
      <w:r w:rsidRPr="00587DE8">
        <w:rPr>
          <w:rFonts w:ascii="Arial" w:hAnsi="Arial" w:cs="Arial"/>
          <w:sz w:val="28"/>
          <w:szCs w:val="28"/>
          <w:u w:val="single"/>
          <w:lang w:val="ru-RU"/>
        </w:rPr>
        <w:t>1.Пет.2:9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32AAE" w:rsidRDefault="00E32AAE" w:rsidP="00B874D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32AAE" w:rsidRDefault="00E32AAE" w:rsidP="00E32A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87209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памяти дел Божиих является – наперсник на груди первосвященника.</w:t>
      </w:r>
    </w:p>
    <w:p w:rsidR="00E32AAE" w:rsidRPr="00A91203" w:rsidRDefault="00E32AAE" w:rsidP="00E32AA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2AAE" w:rsidRDefault="00E32AAE" w:rsidP="00E32A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предмет, лежащий у сердца, на груди первосвященника, отличался от других предметов, служащих памятью пред Богом, так как, по своему статусу, </w:t>
      </w:r>
      <w:r w:rsidRPr="00EA39F3">
        <w:rPr>
          <w:rFonts w:ascii="Arial" w:hAnsi="Arial" w:cs="Arial"/>
          <w:b/>
          <w:sz w:val="28"/>
          <w:szCs w:val="28"/>
          <w:u w:val="single"/>
          <w:lang w:val="ru-RU"/>
        </w:rPr>
        <w:t>по своей чрезвычайности</w:t>
      </w:r>
      <w:r>
        <w:rPr>
          <w:rFonts w:ascii="Arial" w:hAnsi="Arial" w:cs="Arial"/>
          <w:sz w:val="28"/>
          <w:szCs w:val="28"/>
          <w:lang w:val="ru-RU"/>
        </w:rPr>
        <w:t xml:space="preserve"> и, по своему назначению – являлся </w:t>
      </w:r>
      <w:r w:rsidRPr="006A390F">
        <w:rPr>
          <w:rFonts w:ascii="Arial" w:hAnsi="Arial" w:cs="Arial"/>
          <w:b/>
          <w:sz w:val="28"/>
          <w:szCs w:val="28"/>
          <w:u w:val="single"/>
          <w:lang w:val="ru-RU"/>
        </w:rPr>
        <w:t>постоянной памятью</w:t>
      </w:r>
      <w:r>
        <w:rPr>
          <w:rFonts w:ascii="Arial" w:hAnsi="Arial" w:cs="Arial"/>
          <w:sz w:val="28"/>
          <w:szCs w:val="28"/>
          <w:lang w:val="ru-RU"/>
        </w:rPr>
        <w:t xml:space="preserve"> пред Богом.</w:t>
      </w:r>
    </w:p>
    <w:p w:rsidR="00E32AAE" w:rsidRPr="006D31CF" w:rsidRDefault="00E32AAE" w:rsidP="00E32AA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AF4701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Сделай наперсник судный искусною работою; сделай его такою же работою, как ефод: из золота, из голубой, пурпуровой и червленой шерсти и из крученого виссона сделай его; он должен быть четыреугольный, двойной, в пядень длиною и в пядень шириною;</w:t>
      </w:r>
    </w:p>
    <w:p w:rsidR="00DE7A04" w:rsidRPr="00AF4701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AF4701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:rsidR="00DE7A04" w:rsidRPr="00AF4701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AF4701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колен. К наперснику сделай цепочки витые плетеною работою из чистого золота;</w:t>
      </w:r>
    </w:p>
    <w:p w:rsidR="00DE7A04" w:rsidRPr="00AF4701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сделай к наперснику два кольца из золота и прикрепи два кольца к двум концам наперсника; и вдень две плетеные цепочки из золота в оба кольца по концам наперсника, а два конца двух цепочек прикрепи к двум гнездам и прикрепи к нарамникам ефода </w:t>
      </w:r>
    </w:p>
    <w:p w:rsidR="00DE7A04" w:rsidRPr="00AF4701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лицевой стороны его; еще сделай два кольца золотых и прикрепи их к двум другим концам наперсника, на той стороне, которая лежит к ефоду внутрь; также сделай два кольца золотых </w:t>
      </w:r>
    </w:p>
    <w:p w:rsidR="00DE7A04" w:rsidRPr="00AF4701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AF4701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прикрепи их к двум нарамникам ефода снизу, с лицевой стороны его, у соединения его,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AF4701">
        <w:rPr>
          <w:rFonts w:ascii="Arial" w:hAnsi="Arial" w:cs="Arial"/>
          <w:sz w:val="28"/>
          <w:szCs w:val="28"/>
          <w:lang w:val="ru-RU"/>
        </w:rPr>
        <w:t>ад поясом ефода; и прикрепят наперсник кольцами его к кольцам ефода шнуром из голубой шерсти, чтобы он был над поясом ефода, и чтоб не спадал наперсник с ефода.</w:t>
      </w:r>
    </w:p>
    <w:p w:rsidR="00DE7A04" w:rsidRPr="00AF4701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lastRenderedPageBreak/>
        <w:t xml:space="preserve">И будет носить Аарон имена сынов Израилевых на наперснике судном у сердца своего, когда будет входить во святилище, для </w:t>
      </w:r>
      <w:r>
        <w:rPr>
          <w:rFonts w:ascii="Arial" w:hAnsi="Arial" w:cs="Arial"/>
          <w:sz w:val="28"/>
          <w:szCs w:val="28"/>
          <w:lang w:val="ru-RU"/>
        </w:rPr>
        <w:t>постоянной памяти пред Господом (</w:t>
      </w:r>
      <w:r>
        <w:rPr>
          <w:rFonts w:ascii="Arial" w:hAnsi="Arial" w:cs="Arial"/>
          <w:sz w:val="28"/>
          <w:szCs w:val="28"/>
          <w:u w:val="single"/>
          <w:lang w:val="ru-RU"/>
        </w:rPr>
        <w:t>Исх.28:15-29</w:t>
      </w:r>
      <w:r w:rsidRPr="00AF4701">
        <w:rPr>
          <w:rFonts w:ascii="Arial" w:hAnsi="Arial" w:cs="Arial"/>
          <w:sz w:val="28"/>
          <w:szCs w:val="28"/>
          <w:lang w:val="ru-RU"/>
        </w:rPr>
        <w:t>)</w:t>
      </w:r>
      <w:r w:rsidRPr="00973053">
        <w:rPr>
          <w:rFonts w:ascii="Arial" w:hAnsi="Arial" w:cs="Arial"/>
          <w:sz w:val="28"/>
          <w:szCs w:val="28"/>
          <w:lang w:val="ru-RU"/>
        </w:rPr>
        <w:t>.</w:t>
      </w:r>
    </w:p>
    <w:p w:rsidR="00DE7A04" w:rsidRPr="00120877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когда место поклонения в нашем сердце, соответствует нормам или требованиям истины, выраженной в порядке Божественной теократии, на которой Бог положил память Своего имени – то, для вхождения в присутствие Господне, нам необходим будет элемент постоянной памяти пред Господом.</w:t>
      </w:r>
    </w:p>
    <w:p w:rsidR="00DE7A04" w:rsidRPr="00973053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«наперсник судный», который мы должны носить постоянно у своего сердца, для постоянной памяти пред Богом. А это означает, что это постановление – относится, непосредственно к сердцу человека.</w:t>
      </w:r>
    </w:p>
    <w:p w:rsidR="00DE7A04" w:rsidRPr="00C37508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материал, средства, размеры и устройство «судного наперсника», мы можем получить, только одним путём, через наставление в вере. Но сделать и возложить его на своё сердце – это, уже наша святая роль и, наша ответственность пред Богом.</w:t>
      </w:r>
    </w:p>
    <w:p w:rsidR="00DE7A04" w:rsidRPr="00973053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сразу определиться в том, что когда речь идёт о судном наперснике, как о постоянной памяти пред Богом – речь идёт о формате постоянной молитвы, которая должна соответствовать требованиям и характеристикам «судного наперсника», </w:t>
      </w:r>
    </w:p>
    <w:p w:rsidR="00DE7A04" w:rsidRPr="00C22AD9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котором мы, входя во Святилище, как цари и священники Богу, призваны представлять интересы суда Божьего, в соответствии тех заповедей и уставов, которые обуславливают свод учения Иисуса Христа, пришедшего во плоти, в двенадцати драгоценных камнях и, двенадцати именах сынов Иакова, написанных на этих камнях.</w:t>
      </w:r>
    </w:p>
    <w:p w:rsidR="00DE7A04" w:rsidRPr="00E12041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</w:p>
    <w:p w:rsidR="00DE7A04" w:rsidRPr="00A91203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 в молитве, связано с бодрствованием, которое представлено в статусе судьбоносной заповеди, определяющей состояние и атмосферу нашего горящего светильника.</w:t>
      </w:r>
    </w:p>
    <w:p w:rsidR="00DE7A04" w:rsidRPr="00A91203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91203">
        <w:rPr>
          <w:rFonts w:ascii="Arial" w:hAnsi="Arial" w:cs="Arial"/>
          <w:sz w:val="28"/>
          <w:szCs w:val="28"/>
          <w:lang w:val="ru-RU"/>
        </w:rPr>
        <w:t>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91203">
        <w:rPr>
          <w:rFonts w:ascii="Arial" w:hAnsi="Arial" w:cs="Arial"/>
          <w:sz w:val="28"/>
          <w:szCs w:val="28"/>
          <w:lang w:val="ru-RU"/>
        </w:rPr>
        <w:t xml:space="preserve"> бодрствуйте на всякое время и молитесь, да сподобитесь избежать всех сих будущих бедствий и предстать пред Сына Человеческого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1203">
        <w:rPr>
          <w:rFonts w:ascii="Arial" w:hAnsi="Arial" w:cs="Arial"/>
          <w:sz w:val="28"/>
          <w:szCs w:val="28"/>
          <w:u w:val="single"/>
          <w:lang w:val="ru-RU"/>
        </w:rPr>
        <w:t>Лк.21:36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1203">
        <w:rPr>
          <w:rFonts w:ascii="Arial" w:hAnsi="Arial" w:cs="Arial"/>
          <w:sz w:val="28"/>
          <w:szCs w:val="28"/>
          <w:lang w:val="ru-RU"/>
        </w:rPr>
        <w:t>.</w:t>
      </w:r>
    </w:p>
    <w:p w:rsidR="00DE7A04" w:rsidRPr="00D61749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Порядок устройства судного наперсника, имеет последовательность: что, когда и как, следует делать, чтобы отвечать требованиям поклонников, которых ищет Себе Бог. </w:t>
      </w:r>
    </w:p>
    <w:p w:rsidR="00DE7A04" w:rsidRPr="009E77A6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последовательности в устройстве этого порядка, судный наперсник, обуславливающий состояние и природу поклонника, не может называться судным наперсником.</w:t>
      </w:r>
    </w:p>
    <w:p w:rsidR="00DE7A04" w:rsidRPr="00A26EAC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</w:p>
    <w:p w:rsidR="00DE7A04" w:rsidRPr="00A26EAC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поклоняться Отцу в духе и истине – необходимо быть истинным поклонником, по состоянию своего сердца, выраженного в его мотивах, в которых человек, говорит истину в сердце своём. </w:t>
      </w:r>
    </w:p>
    <w:p w:rsidR="00DE7A04" w:rsidRPr="006D5E07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не повреждать истины, в преследовании целей, установленных Богом в Писании, как это делали во все времена и, делают сегодня многие, либо в силу своего невежества, либо в силу своего лицемерия и корысти, либо в силу своей зависти.</w:t>
      </w:r>
    </w:p>
    <w:p w:rsidR="00DE7A04" w:rsidRPr="006D5E07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бодрствовать в молитве и, таким образом, отвечать требованиям состояния истинного поклонника, постараемся исследовать порядок устройства судного наперсника, в той последовательности, в которой он представлен в Писании.</w:t>
      </w:r>
    </w:p>
    <w:p w:rsidR="00DE7A04" w:rsidRPr="006D5E07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Сделай наперсник судный искусною работою; сделай его такою же работою, как ефод: из золота, из голубой, пурпуровой и червленой шерсти и из крученого виссона сделай его; он должен быть четыреугольный, двойной, в п</w:t>
      </w:r>
      <w:r>
        <w:rPr>
          <w:rFonts w:ascii="Arial" w:hAnsi="Arial" w:cs="Arial"/>
          <w:sz w:val="28"/>
          <w:szCs w:val="28"/>
          <w:lang w:val="ru-RU"/>
        </w:rPr>
        <w:t>ядень длиною и в пядень шириною (</w:t>
      </w:r>
      <w:r w:rsidRPr="006D5E07">
        <w:rPr>
          <w:rFonts w:ascii="Arial" w:hAnsi="Arial" w:cs="Arial"/>
          <w:sz w:val="28"/>
          <w:szCs w:val="28"/>
          <w:u w:val="single"/>
          <w:lang w:val="ru-RU"/>
        </w:rPr>
        <w:t>Исх.28:15,16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E7A04" w:rsidRDefault="00DE7A04" w:rsidP="00DE7A04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28"/>
          <w:szCs w:val="28"/>
          <w:lang w:val="ru-RU"/>
        </w:rPr>
      </w:pPr>
      <w:r w:rsidRPr="00DE7A04">
        <w:rPr>
          <w:rStyle w:val="Emphasis"/>
          <w:rFonts w:cs="Arial"/>
          <w:color w:val="333333"/>
          <w:sz w:val="28"/>
          <w:szCs w:val="28"/>
          <w:lang w:val="ru-RU"/>
        </w:rPr>
        <w:t>Само слово «Наперсник», на иврите состоит из двух слов</w:t>
      </w:r>
      <w:r w:rsidRPr="00AB3D3B">
        <w:rPr>
          <w:rStyle w:val="apple-converted-space"/>
          <w:i/>
          <w:color w:val="333333"/>
          <w:sz w:val="28"/>
          <w:szCs w:val="28"/>
        </w:rPr>
        <w:t> 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>–</w:t>
      </w:r>
      <w:r w:rsidRPr="00247837">
        <w:rPr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247837">
        <w:rPr>
          <w:rFonts w:ascii="Arial" w:hAnsi="Arial" w:cs="Arial"/>
          <w:color w:val="333333"/>
          <w:sz w:val="28"/>
          <w:szCs w:val="28"/>
        </w:rPr>
        <w:t>הטפשמה</w:t>
      </w:r>
      <w:proofErr w:type="spellEnd"/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247837">
        <w:rPr>
          <w:rFonts w:ascii="Arial" w:hAnsi="Arial" w:cs="Arial"/>
          <w:color w:val="333333"/>
          <w:sz w:val="28"/>
          <w:szCs w:val="28"/>
        </w:rPr>
        <w:t>ןשח</w:t>
      </w:r>
      <w:proofErr w:type="spellEnd"/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(хасан ха-меспат): первое слово означает «был красивым, украшенным, украшение; </w:t>
      </w:r>
      <w:r>
        <w:rPr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>торое слово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>означает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-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«суд, судилище, суждение, закон, законный, правосудие, обычай, ритуал, религия, преимущество, причина, звание». В Септуагинте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‬‬‬</w:t>
      </w:r>
      <w:r w:rsidRPr="00F21437">
        <w:rPr>
          <w:lang w:val="ru-RU"/>
        </w:rPr>
        <w:t>‬‬‬‬‬‬‬‬‬</w:t>
      </w:r>
      <w:r w:rsidRPr="00DE7A04">
        <w:rPr>
          <w:lang w:val="ru-RU"/>
        </w:rPr>
        <w:t>‬‬‬</w:t>
      </w:r>
    </w:p>
    <w:p w:rsidR="00DE7A04" w:rsidRPr="00AB3D3B" w:rsidRDefault="00DE7A04" w:rsidP="00DE7A04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находит своё выражение, в совести человека, очищенной от мёртвых дел, на скрижалях которой, как на печати, запечатлено учение Иисуса Христа, пришедшего во плоти.</w:t>
      </w:r>
    </w:p>
    <w:p w:rsidR="00DE7A04" w:rsidRPr="00AB3D3B" w:rsidRDefault="00DE7A04" w:rsidP="00DE7A04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2A6318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318">
        <w:rPr>
          <w:rFonts w:ascii="Arial" w:hAnsi="Arial" w:cs="Arial"/>
          <w:sz w:val="28"/>
          <w:szCs w:val="28"/>
          <w:lang w:val="ru-RU"/>
        </w:rPr>
        <w:t>И, как мы увидим далее, именно – 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 совесть,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будет </w:t>
      </w:r>
      <w:r w:rsidRPr="002A6318">
        <w:rPr>
          <w:rFonts w:ascii="Arial" w:hAnsi="Arial" w:cs="Arial"/>
          <w:sz w:val="28"/>
          <w:szCs w:val="28"/>
          <w:lang w:val="ru-RU"/>
        </w:rPr>
        <w:lastRenderedPageBreak/>
        <w:t>обуславливать природу истинных поклонников, которые будут давать Богу право действовать, как в них, так и, через них, на «планете земля» и, именно – таких поклонников Отец Небесный, ищет Себе.</w:t>
      </w:r>
    </w:p>
    <w:p w:rsidR="00DE7A04" w:rsidRPr="002A6318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2A6318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318">
        <w:rPr>
          <w:rFonts w:ascii="Arial" w:hAnsi="Arial" w:cs="Arial"/>
          <w:sz w:val="28"/>
          <w:szCs w:val="28"/>
          <w:lang w:val="ru-RU"/>
        </w:rPr>
        <w:t>Бог есть дух, и поклоняющиеся Ему должны поклоняться в духе и истине, ибо таких поклонников Отец ищет Себе (</w:t>
      </w:r>
      <w:r w:rsidRPr="002A6318">
        <w:rPr>
          <w:rFonts w:ascii="Arial" w:hAnsi="Arial" w:cs="Arial"/>
          <w:sz w:val="28"/>
          <w:szCs w:val="28"/>
          <w:u w:val="single"/>
          <w:lang w:val="ru-RU"/>
        </w:rPr>
        <w:t>Ин.4:24,23</w:t>
      </w:r>
      <w:r w:rsidRPr="002A6318">
        <w:rPr>
          <w:rFonts w:ascii="Arial" w:hAnsi="Arial" w:cs="Arial"/>
          <w:sz w:val="28"/>
          <w:szCs w:val="28"/>
          <w:lang w:val="ru-RU"/>
        </w:rPr>
        <w:t>).</w:t>
      </w:r>
    </w:p>
    <w:p w:rsidR="00DE7A04" w:rsidRPr="002A6318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2A6318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318">
        <w:rPr>
          <w:rFonts w:ascii="Arial" w:hAnsi="Arial" w:cs="Arial"/>
          <w:sz w:val="28"/>
          <w:szCs w:val="28"/>
          <w:lang w:val="ru-RU"/>
        </w:rPr>
        <w:t>Невежество в познании истины, выраженной в учении Иисуса Христа, пришедшего во плоти, не позволит человеку – поклоняться в</w:t>
      </w:r>
      <w:r>
        <w:rPr>
          <w:rFonts w:ascii="Arial" w:hAnsi="Arial" w:cs="Arial"/>
          <w:sz w:val="28"/>
          <w:szCs w:val="28"/>
          <w:lang w:val="ru-RU"/>
        </w:rPr>
        <w:t xml:space="preserve"> духе его, не очищенной от мёртвых дел совести, в которой отсутствует истина, </w:t>
      </w:r>
      <w:r w:rsidRPr="002A6318">
        <w:rPr>
          <w:rFonts w:ascii="Arial" w:hAnsi="Arial" w:cs="Arial"/>
          <w:sz w:val="28"/>
          <w:szCs w:val="28"/>
          <w:lang w:val="ru-RU"/>
        </w:rPr>
        <w:t>в предмете судного наперсника, определяющая его право – входить в присутствие Божие, чтобы представлять Его совершенную волю.</w:t>
      </w:r>
    </w:p>
    <w:p w:rsidR="00DE7A04" w:rsidRPr="0072437A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2A6318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318">
        <w:rPr>
          <w:rFonts w:ascii="Arial" w:hAnsi="Arial" w:cs="Arial"/>
          <w:sz w:val="28"/>
          <w:szCs w:val="28"/>
          <w:lang w:val="ru-RU"/>
        </w:rPr>
        <w:t xml:space="preserve">Насколько нам известно, священный верхний ефод – это </w:t>
      </w:r>
      <w:r>
        <w:rPr>
          <w:rFonts w:ascii="Arial" w:hAnsi="Arial" w:cs="Arial"/>
          <w:sz w:val="28"/>
          <w:szCs w:val="28"/>
          <w:lang w:val="ru-RU"/>
        </w:rPr>
        <w:t>цельное тка</w:t>
      </w:r>
      <w:r w:rsidRPr="002A6318">
        <w:rPr>
          <w:rFonts w:ascii="Arial" w:hAnsi="Arial" w:cs="Arial"/>
          <w:sz w:val="28"/>
          <w:szCs w:val="28"/>
          <w:lang w:val="ru-RU"/>
        </w:rPr>
        <w:t>ное изделие, с отверстием для головы. А посему, и суд</w:t>
      </w:r>
      <w:r>
        <w:rPr>
          <w:rFonts w:ascii="Arial" w:hAnsi="Arial" w:cs="Arial"/>
          <w:sz w:val="28"/>
          <w:szCs w:val="28"/>
          <w:lang w:val="ru-RU"/>
        </w:rPr>
        <w:t>ный наперсник – это цельное тка</w:t>
      </w:r>
      <w:r w:rsidRPr="002A6318">
        <w:rPr>
          <w:rFonts w:ascii="Arial" w:hAnsi="Arial" w:cs="Arial"/>
          <w:sz w:val="28"/>
          <w:szCs w:val="28"/>
          <w:lang w:val="ru-RU"/>
        </w:rPr>
        <w:t>ное изделие, четыре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A6318">
        <w:rPr>
          <w:rFonts w:ascii="Arial" w:hAnsi="Arial" w:cs="Arial"/>
          <w:sz w:val="28"/>
          <w:szCs w:val="28"/>
          <w:lang w:val="ru-RU"/>
        </w:rPr>
        <w:t>угольное, двойное, в пядень длиною и в пядень шириною из золота, из голубой, пурпуровой и червленой шерсти и из крученого виссона.</w:t>
      </w:r>
    </w:p>
    <w:p w:rsidR="00DE7A04" w:rsidRPr="0072437A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2A6318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318">
        <w:rPr>
          <w:rFonts w:ascii="Arial" w:hAnsi="Arial" w:cs="Arial"/>
          <w:sz w:val="28"/>
          <w:szCs w:val="28"/>
          <w:lang w:val="ru-RU"/>
        </w:rPr>
        <w:t>Образ, цельного тканного четыре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A6318">
        <w:rPr>
          <w:rFonts w:ascii="Arial" w:hAnsi="Arial" w:cs="Arial"/>
          <w:sz w:val="28"/>
          <w:szCs w:val="28"/>
          <w:lang w:val="ru-RU"/>
        </w:rPr>
        <w:t>угольного, двойного изделия, в пядень длиною и в пядень шириною – это образ сердечного Святилища, состоящего из двух отделений: Святое и Святая-Святых.</w:t>
      </w:r>
    </w:p>
    <w:p w:rsidR="00DE7A04" w:rsidRPr="0072437A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DE7A04">
        <w:rPr>
          <w:rStyle w:val="Emphasis"/>
          <w:rFonts w:cs="Arial"/>
          <w:color w:val="333333"/>
          <w:sz w:val="28"/>
          <w:szCs w:val="28"/>
          <w:lang w:val="ru-RU"/>
        </w:rPr>
        <w:t>Пядь (пядень)</w:t>
      </w:r>
      <w:r>
        <w:rPr>
          <w:rStyle w:val="apple-converted-space"/>
          <w:color w:val="333333"/>
          <w:lang w:val="ru-RU"/>
        </w:rPr>
        <w:t>, на иврите</w:t>
      </w:r>
      <w:r w:rsidRPr="002A6318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2A6318">
        <w:rPr>
          <w:rFonts w:ascii="Arial" w:hAnsi="Arial" w:cs="Arial"/>
          <w:color w:val="333333"/>
          <w:sz w:val="28"/>
          <w:szCs w:val="28"/>
        </w:rPr>
        <w:t>זרט</w:t>
      </w:r>
      <w:proofErr w:type="spellEnd"/>
      <w:r w:rsidRPr="002A6318">
        <w:rPr>
          <w:rFonts w:ascii="Arial" w:hAnsi="Arial" w:cs="Arial"/>
          <w:color w:val="333333"/>
          <w:sz w:val="28"/>
          <w:szCs w:val="28"/>
          <w:lang w:val="ru-RU"/>
        </w:rPr>
        <w:t xml:space="preserve"> (зарат), 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- это </w:t>
      </w:r>
      <w:r w:rsidRPr="002A6318">
        <w:rPr>
          <w:rFonts w:ascii="Arial" w:hAnsi="Arial" w:cs="Arial"/>
          <w:color w:val="333333"/>
          <w:sz w:val="28"/>
          <w:szCs w:val="28"/>
          <w:lang w:val="ru-RU"/>
        </w:rPr>
        <w:t>среднее расстояние между кончиками большого и указательного пальцев руки взрослого мужчины.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Это мера измерения, которой Бог измеряет</w:t>
      </w:r>
      <w:r w:rsidRPr="002A6318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/>
        </w:rPr>
        <w:t>небеса.</w:t>
      </w:r>
    </w:p>
    <w:p w:rsidR="00DE7A04" w:rsidRPr="0072437A" w:rsidRDefault="00DE7A04" w:rsidP="00DE7A04">
      <w:pPr>
        <w:jc w:val="both"/>
        <w:rPr>
          <w:rFonts w:ascii="Arial" w:hAnsi="Arial" w:cs="Arial"/>
          <w:color w:val="333333"/>
          <w:sz w:val="16"/>
          <w:szCs w:val="16"/>
          <w:lang w:val="ru-RU"/>
        </w:rPr>
      </w:pPr>
    </w:p>
    <w:p w:rsidR="00DE7A04" w:rsidRPr="002A6318" w:rsidRDefault="00DE7A04" w:rsidP="00DE7A04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72437A">
        <w:rPr>
          <w:rFonts w:ascii="Arial" w:hAnsi="Arial" w:cs="Arial"/>
          <w:color w:val="333333"/>
          <w:sz w:val="28"/>
          <w:szCs w:val="28"/>
          <w:lang w:val="ru-RU"/>
        </w:rPr>
        <w:t xml:space="preserve">Кто исчерпал воды горстью своею </w:t>
      </w:r>
      <w:r w:rsidRPr="0072437A">
        <w:rPr>
          <w:rFonts w:ascii="Arial" w:hAnsi="Arial" w:cs="Arial"/>
          <w:b/>
          <w:color w:val="333333"/>
          <w:sz w:val="28"/>
          <w:szCs w:val="28"/>
          <w:lang w:val="ru-RU"/>
        </w:rPr>
        <w:t>и пядью измерил небеса</w:t>
      </w:r>
      <w:r w:rsidRPr="0072437A">
        <w:rPr>
          <w:rFonts w:ascii="Arial" w:hAnsi="Arial" w:cs="Arial"/>
          <w:color w:val="333333"/>
          <w:sz w:val="28"/>
          <w:szCs w:val="28"/>
          <w:lang w:val="ru-RU"/>
        </w:rPr>
        <w:t>, и вместил в меру прах земли, и взвесил на весах горы и на чашах весовых холмы?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(</w:t>
      </w:r>
      <w:r w:rsidRPr="0072437A">
        <w:rPr>
          <w:rFonts w:ascii="Arial" w:hAnsi="Arial" w:cs="Arial"/>
          <w:color w:val="333333"/>
          <w:sz w:val="28"/>
          <w:szCs w:val="28"/>
          <w:u w:val="single"/>
          <w:lang w:val="ru-RU"/>
        </w:rPr>
        <w:t>Ис.40:12</w:t>
      </w:r>
      <w:r>
        <w:rPr>
          <w:rFonts w:ascii="Arial" w:hAnsi="Arial" w:cs="Arial"/>
          <w:color w:val="333333"/>
          <w:sz w:val="28"/>
          <w:szCs w:val="28"/>
          <w:lang w:val="ru-RU"/>
        </w:rPr>
        <w:t>).</w:t>
      </w:r>
      <w:r w:rsidRPr="002A6318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</w:p>
    <w:p w:rsidR="00DE7A04" w:rsidRPr="001E4EEB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4EEB">
        <w:rPr>
          <w:rFonts w:ascii="Arial" w:hAnsi="Arial" w:cs="Arial"/>
          <w:b/>
          <w:sz w:val="28"/>
          <w:szCs w:val="28"/>
          <w:lang w:val="ru-RU"/>
        </w:rPr>
        <w:t>Одна пядь</w:t>
      </w:r>
      <w:r>
        <w:rPr>
          <w:rFonts w:ascii="Arial" w:hAnsi="Arial" w:cs="Arial"/>
          <w:sz w:val="28"/>
          <w:szCs w:val="28"/>
          <w:lang w:val="ru-RU"/>
        </w:rPr>
        <w:t xml:space="preserve"> – это приблизительно 24 см, включающая в себя три восьмёрки, образно указующую на тройственность завета, которой обладали 24 четыре старца, из откровения Иоанна, сидящие перед Престолом и вокруг Его и, которой призваны обладать истинные поклонники, поклоняющиеся Отцу, в духе и истине.</w:t>
      </w:r>
    </w:p>
    <w:p w:rsidR="00DE7A04" w:rsidRPr="007A5940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940">
        <w:rPr>
          <w:rFonts w:ascii="Arial" w:hAnsi="Arial" w:cs="Arial"/>
          <w:b/>
          <w:sz w:val="28"/>
          <w:szCs w:val="28"/>
          <w:lang w:val="ru-RU"/>
        </w:rPr>
        <w:t>Образ четыре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A5940">
        <w:rPr>
          <w:rFonts w:ascii="Arial" w:hAnsi="Arial" w:cs="Arial"/>
          <w:b/>
          <w:sz w:val="28"/>
          <w:szCs w:val="28"/>
          <w:lang w:val="ru-RU"/>
        </w:rPr>
        <w:t>угольного изделия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совершенства, связанного с образом вышнего Иерусалима, длина и широта которого равны и, храмом его является – </w:t>
      </w:r>
      <w:r w:rsidRPr="007A5940">
        <w:rPr>
          <w:rFonts w:ascii="Arial" w:hAnsi="Arial" w:cs="Arial"/>
          <w:sz w:val="28"/>
          <w:szCs w:val="28"/>
          <w:lang w:val="ru-RU"/>
        </w:rPr>
        <w:t>Г</w:t>
      </w:r>
      <w:r>
        <w:rPr>
          <w:rFonts w:ascii="Arial" w:hAnsi="Arial" w:cs="Arial"/>
          <w:sz w:val="28"/>
          <w:szCs w:val="28"/>
          <w:lang w:val="ru-RU"/>
        </w:rPr>
        <w:t>осподь Бог Вседержитель</w:t>
      </w:r>
      <w:r w:rsidRPr="007A5940">
        <w:rPr>
          <w:rFonts w:ascii="Arial" w:hAnsi="Arial" w:cs="Arial"/>
          <w:sz w:val="28"/>
          <w:szCs w:val="28"/>
          <w:lang w:val="ru-RU"/>
        </w:rPr>
        <w:t>, и Агнец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E7A04" w:rsidRPr="007A5940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940">
        <w:rPr>
          <w:rFonts w:ascii="Arial" w:hAnsi="Arial" w:cs="Arial"/>
          <w:sz w:val="28"/>
          <w:szCs w:val="28"/>
          <w:lang w:val="ru-RU"/>
        </w:rPr>
        <w:t>Город расположен четвероугольником, и длина его такая же, как и широта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7A5940">
        <w:rPr>
          <w:rFonts w:ascii="Arial" w:hAnsi="Arial" w:cs="Arial"/>
          <w:sz w:val="28"/>
          <w:szCs w:val="28"/>
          <w:lang w:val="ru-RU"/>
        </w:rPr>
        <w:t xml:space="preserve">Храма же я не видел в нем, ибо Господь Бог Вседержитель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A5940">
        <w:rPr>
          <w:rFonts w:ascii="Arial" w:hAnsi="Arial" w:cs="Arial"/>
          <w:sz w:val="28"/>
          <w:szCs w:val="28"/>
          <w:lang w:val="ru-RU"/>
        </w:rPr>
        <w:t xml:space="preserve"> храм его, и Агнец.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5940">
        <w:rPr>
          <w:rFonts w:ascii="Arial" w:hAnsi="Arial" w:cs="Arial"/>
          <w:sz w:val="28"/>
          <w:szCs w:val="28"/>
          <w:u w:val="single"/>
          <w:lang w:val="ru-RU"/>
        </w:rPr>
        <w:t>Отк.21:16</w:t>
      </w:r>
      <w:r>
        <w:rPr>
          <w:rFonts w:ascii="Arial" w:hAnsi="Arial" w:cs="Arial"/>
          <w:sz w:val="28"/>
          <w:szCs w:val="28"/>
          <w:u w:val="single"/>
          <w:lang w:val="ru-RU"/>
        </w:rPr>
        <w:t>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940">
        <w:rPr>
          <w:rFonts w:ascii="Arial" w:hAnsi="Arial" w:cs="Arial"/>
          <w:sz w:val="28"/>
          <w:szCs w:val="28"/>
          <w:lang w:val="ru-RU"/>
        </w:rPr>
        <w:t>.</w:t>
      </w:r>
    </w:p>
    <w:p w:rsidR="00DE7A04" w:rsidRPr="00F40B2D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судный наперсник, на груди, у сердца первосвященника, обладал совершенными формами будущего храма, в Лице Тела Христова, Которое есть Церковь Иисуса Христа, в лице Его невесты, то есть, избранного Богом остатка, из множества званных и, к прежнему храму, имел лишь косвенное отношение, как образ. </w:t>
      </w:r>
    </w:p>
    <w:p w:rsidR="00DE7A04" w:rsidRPr="00C7316A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прежний храм, основанный на старом завете, в лице земного Иерусалима, по своим размерам – являлся прямоугольным и, был детоводителем, к храму четверо угольному, в лице нового и вышнего Иерусалима, основанного на новом завете.</w:t>
      </w:r>
    </w:p>
    <w:p w:rsidR="00DE7A04" w:rsidRPr="009B6244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463C54" w:rsidRDefault="00DE7A04" w:rsidP="00DE7A04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color w:val="333333"/>
          <w:sz w:val="28"/>
          <w:szCs w:val="28"/>
          <w:lang w:val="ru-RU"/>
        </w:rPr>
        <w:t>Исходя из значений иврита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>, на наперснике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судном, в образах двенадцати драгоценных камнях, п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>редположительно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 были начертаны следующие Имена Господни:</w:t>
      </w:r>
    </w:p>
    <w:p w:rsidR="00DE7A04" w:rsidRPr="00463C54" w:rsidRDefault="00DE7A04" w:rsidP="00DE7A04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Сардоникс – </w:t>
      </w:r>
      <w:proofErr w:type="spellStart"/>
      <w:r w:rsidRPr="00463C54">
        <w:rPr>
          <w:rFonts w:ascii="Arial" w:hAnsi="Arial" w:cs="Arial"/>
          <w:color w:val="333333"/>
          <w:sz w:val="28"/>
          <w:szCs w:val="28"/>
        </w:rPr>
        <w:t>ךלמ</w:t>
      </w:r>
      <w:proofErr w:type="spellEnd"/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 – Мэлэх – Царь</w:t>
      </w:r>
      <w:r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247837">
        <w:rPr>
          <w:lang w:val="ru-RU"/>
        </w:rPr>
        <w:t>‬</w:t>
      </w:r>
      <w:r w:rsidRPr="00EC5978">
        <w:rPr>
          <w:lang w:val="ru-RU"/>
        </w:rPr>
        <w:t>‬</w:t>
      </w:r>
      <w:r w:rsidRPr="002667F6">
        <w:rPr>
          <w:lang w:val="ru-RU"/>
        </w:rPr>
        <w:t>‬</w:t>
      </w:r>
      <w:r w:rsidRPr="009704F5">
        <w:rPr>
          <w:lang w:val="ru-RU"/>
        </w:rPr>
        <w:t>‬</w:t>
      </w:r>
      <w:r w:rsidRPr="00F21437">
        <w:rPr>
          <w:lang w:val="ru-RU"/>
        </w:rPr>
        <w:t>‬</w:t>
      </w:r>
      <w:r w:rsidRPr="00DE7A04">
        <w:rPr>
          <w:lang w:val="ru-RU"/>
        </w:rPr>
        <w:t>‬</w:t>
      </w:r>
    </w:p>
    <w:p w:rsidR="00DE7A04" w:rsidRPr="00463C54" w:rsidRDefault="00DE7A04" w:rsidP="00DE7A04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Топаз – </w:t>
      </w:r>
      <w:proofErr w:type="spellStart"/>
      <w:r w:rsidRPr="00463C54">
        <w:rPr>
          <w:rFonts w:ascii="Arial" w:hAnsi="Arial" w:cs="Arial"/>
          <w:color w:val="333333"/>
          <w:sz w:val="28"/>
          <w:szCs w:val="28"/>
        </w:rPr>
        <w:t>למג</w:t>
      </w:r>
      <w:proofErr w:type="spellEnd"/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 – Гамаль – Расп</w:t>
      </w:r>
      <w:r>
        <w:rPr>
          <w:rFonts w:ascii="Arial" w:hAnsi="Arial" w:cs="Arial"/>
          <w:color w:val="333333"/>
          <w:sz w:val="28"/>
          <w:szCs w:val="28"/>
          <w:lang w:val="ru-RU"/>
        </w:rPr>
        <w:t>орядитель вознаграждения и кары</w:t>
      </w:r>
      <w:r>
        <w:rPr>
          <w:lang w:val="ru-RU"/>
        </w:rPr>
        <w:t>.</w:t>
      </w:r>
      <w:r w:rsidRPr="002667F6">
        <w:rPr>
          <w:lang w:val="ru-RU"/>
        </w:rPr>
        <w:t>‬</w:t>
      </w:r>
      <w:r w:rsidRPr="009704F5">
        <w:rPr>
          <w:lang w:val="ru-RU"/>
        </w:rPr>
        <w:t>‬</w:t>
      </w:r>
      <w:r w:rsidRPr="00F21437">
        <w:rPr>
          <w:lang w:val="ru-RU"/>
        </w:rPr>
        <w:t>‬</w:t>
      </w:r>
      <w:r w:rsidRPr="00DE7A04">
        <w:rPr>
          <w:lang w:val="ru-RU"/>
        </w:rPr>
        <w:t>‬</w:t>
      </w:r>
    </w:p>
    <w:p w:rsidR="00DE7A04" w:rsidRPr="00463C54" w:rsidRDefault="00DE7A04" w:rsidP="00DE7A04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Изумруд – </w:t>
      </w:r>
      <w:proofErr w:type="spellStart"/>
      <w:r w:rsidRPr="00463C54">
        <w:rPr>
          <w:rFonts w:ascii="Arial" w:hAnsi="Arial" w:cs="Arial"/>
          <w:color w:val="333333"/>
          <w:sz w:val="28"/>
          <w:szCs w:val="28"/>
        </w:rPr>
        <w:t>אדר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 Адар – Огонь Сияющий.</w:t>
      </w:r>
    </w:p>
    <w:p w:rsidR="00DE7A04" w:rsidRPr="00463C54" w:rsidRDefault="00DE7A04" w:rsidP="00DE7A04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Карбункул – </w:t>
      </w:r>
      <w:proofErr w:type="spellStart"/>
      <w:r w:rsidRPr="00463C54">
        <w:rPr>
          <w:rFonts w:ascii="Arial" w:hAnsi="Arial" w:cs="Arial"/>
          <w:color w:val="333333"/>
          <w:sz w:val="28"/>
          <w:szCs w:val="28"/>
        </w:rPr>
        <w:t>אלוה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 Элоах – Почитаемый.</w:t>
      </w:r>
    </w:p>
    <w:p w:rsidR="00DE7A04" w:rsidRPr="00463C54" w:rsidRDefault="00DE7A04" w:rsidP="00DE7A04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Сапфир – </w:t>
      </w:r>
      <w:proofErr w:type="spellStart"/>
      <w:r w:rsidRPr="00463C54">
        <w:rPr>
          <w:rFonts w:ascii="Arial" w:hAnsi="Arial" w:cs="Arial"/>
          <w:color w:val="333333"/>
          <w:sz w:val="28"/>
          <w:szCs w:val="28"/>
        </w:rPr>
        <w:t>ןיצ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 Айин – Око Солнца.</w:t>
      </w:r>
      <w:r w:rsidRPr="002667F6">
        <w:rPr>
          <w:lang w:val="ru-RU"/>
        </w:rPr>
        <w:t>‬</w:t>
      </w:r>
      <w:r w:rsidRPr="009704F5">
        <w:rPr>
          <w:lang w:val="ru-RU"/>
        </w:rPr>
        <w:t>‬</w:t>
      </w:r>
      <w:r w:rsidRPr="00F21437">
        <w:rPr>
          <w:lang w:val="ru-RU"/>
        </w:rPr>
        <w:t>‬</w:t>
      </w:r>
      <w:r w:rsidRPr="00DE7A04">
        <w:rPr>
          <w:lang w:val="ru-RU"/>
        </w:rPr>
        <w:t>‬</w:t>
      </w:r>
    </w:p>
    <w:p w:rsidR="00DE7A04" w:rsidRPr="00463C54" w:rsidRDefault="00DE7A04" w:rsidP="00DE7A04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Алмаз, или яспис </w:t>
      </w:r>
      <w:proofErr w:type="spellStart"/>
      <w:r w:rsidRPr="00463C54">
        <w:rPr>
          <w:rFonts w:ascii="Arial" w:hAnsi="Arial" w:cs="Arial"/>
          <w:color w:val="333333"/>
          <w:sz w:val="28"/>
          <w:szCs w:val="28"/>
        </w:rPr>
        <w:t>אל</w:t>
      </w:r>
      <w:proofErr w:type="spellEnd"/>
      <w:r w:rsidRPr="00463C54">
        <w:rPr>
          <w:rFonts w:ascii="Arial" w:hAnsi="Arial" w:cs="Arial"/>
          <w:color w:val="333333"/>
          <w:sz w:val="28"/>
          <w:szCs w:val="28"/>
          <w:lang w:val="ru-RU"/>
        </w:rPr>
        <w:t>-</w:t>
      </w:r>
      <w:proofErr w:type="spellStart"/>
      <w:r w:rsidRPr="00463C54">
        <w:rPr>
          <w:rFonts w:ascii="Arial" w:hAnsi="Arial" w:cs="Arial"/>
          <w:color w:val="333333"/>
          <w:sz w:val="28"/>
          <w:szCs w:val="28"/>
        </w:rPr>
        <w:t>חי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 Эль-Хай – Бог Живой.</w:t>
      </w:r>
    </w:p>
    <w:p w:rsidR="00DE7A04" w:rsidRPr="00463C54" w:rsidRDefault="00DE7A04" w:rsidP="00DE7A04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Яхонт – </w:t>
      </w:r>
      <w:proofErr w:type="spellStart"/>
      <w:r w:rsidRPr="00463C54">
        <w:rPr>
          <w:rFonts w:ascii="Arial" w:hAnsi="Arial" w:cs="Arial"/>
          <w:color w:val="333333"/>
          <w:sz w:val="28"/>
          <w:szCs w:val="28"/>
        </w:rPr>
        <w:t>אלהים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 Элохим – Всевышний Бог Сил.</w:t>
      </w:r>
    </w:p>
    <w:p w:rsidR="00DE7A04" w:rsidRPr="00463C54" w:rsidRDefault="00DE7A04" w:rsidP="00DE7A04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Агат – </w:t>
      </w:r>
      <w:proofErr w:type="spellStart"/>
      <w:r w:rsidRPr="00463C54">
        <w:rPr>
          <w:rFonts w:ascii="Arial" w:hAnsi="Arial" w:cs="Arial"/>
          <w:color w:val="333333"/>
          <w:sz w:val="28"/>
          <w:szCs w:val="28"/>
        </w:rPr>
        <w:t>אל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 Эл – Всевышний.</w:t>
      </w:r>
    </w:p>
    <w:p w:rsidR="00DE7A04" w:rsidRPr="00463C54" w:rsidRDefault="00DE7A04" w:rsidP="00DE7A04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Аметист – </w:t>
      </w:r>
      <w:proofErr w:type="spellStart"/>
      <w:r w:rsidRPr="00463C54">
        <w:rPr>
          <w:rFonts w:ascii="Arial" w:hAnsi="Arial" w:cs="Arial"/>
          <w:color w:val="333333"/>
          <w:sz w:val="28"/>
          <w:szCs w:val="28"/>
        </w:rPr>
        <w:t>יהו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 Йаху – Животворящая Троица.</w:t>
      </w:r>
    </w:p>
    <w:p w:rsidR="00DE7A04" w:rsidRPr="00463C54" w:rsidRDefault="00DE7A04" w:rsidP="00DE7A04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Хризолит - </w:t>
      </w:r>
      <w:proofErr w:type="spellStart"/>
      <w:r w:rsidRPr="00463C54">
        <w:rPr>
          <w:rFonts w:ascii="Arial" w:hAnsi="Arial" w:cs="Arial"/>
          <w:color w:val="333333"/>
          <w:sz w:val="28"/>
          <w:szCs w:val="28"/>
        </w:rPr>
        <w:t>אש</w:t>
      </w:r>
      <w:proofErr w:type="spellEnd"/>
      <w:r w:rsidRPr="00463C54">
        <w:rPr>
          <w:rFonts w:ascii="Arial" w:hAnsi="Arial" w:cs="Arial"/>
          <w:color w:val="333333"/>
          <w:sz w:val="28"/>
          <w:szCs w:val="28"/>
          <w:lang w:val="ru-RU"/>
        </w:rPr>
        <w:t>-</w:t>
      </w:r>
      <w:proofErr w:type="spellStart"/>
      <w:r w:rsidRPr="00463C54">
        <w:rPr>
          <w:rFonts w:ascii="Arial" w:hAnsi="Arial" w:cs="Arial"/>
          <w:color w:val="333333"/>
          <w:sz w:val="28"/>
          <w:szCs w:val="28"/>
        </w:rPr>
        <w:t>גבה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 Эш-Гебаа – Величие Огня.</w:t>
      </w:r>
    </w:p>
    <w:p w:rsidR="00DE7A04" w:rsidRPr="00463C54" w:rsidRDefault="00DE7A04" w:rsidP="00DE7A04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Оникс – </w:t>
      </w:r>
      <w:proofErr w:type="spellStart"/>
      <w:r w:rsidRPr="00463C54">
        <w:rPr>
          <w:rFonts w:ascii="Arial" w:hAnsi="Arial" w:cs="Arial"/>
          <w:color w:val="333333"/>
          <w:sz w:val="28"/>
          <w:szCs w:val="28"/>
        </w:rPr>
        <w:t>ינאד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 Адони – Адонис.</w:t>
      </w:r>
      <w:r w:rsidRPr="00247837">
        <w:rPr>
          <w:lang w:val="ru-RU"/>
        </w:rPr>
        <w:t>‬</w:t>
      </w:r>
      <w:r w:rsidRPr="00EC5978">
        <w:rPr>
          <w:lang w:val="ru-RU"/>
        </w:rPr>
        <w:t>‬</w:t>
      </w:r>
      <w:r w:rsidRPr="002667F6">
        <w:rPr>
          <w:lang w:val="ru-RU"/>
        </w:rPr>
        <w:t>‬</w:t>
      </w:r>
      <w:r w:rsidRPr="009704F5">
        <w:rPr>
          <w:lang w:val="ru-RU"/>
        </w:rPr>
        <w:t>‬</w:t>
      </w:r>
      <w:r w:rsidRPr="00F21437">
        <w:rPr>
          <w:lang w:val="ru-RU"/>
        </w:rPr>
        <w:t>‬</w:t>
      </w:r>
      <w:r w:rsidRPr="00DE7A04">
        <w:rPr>
          <w:lang w:val="ru-RU"/>
        </w:rPr>
        <w:t>‬</w:t>
      </w:r>
    </w:p>
    <w:p w:rsidR="00DE7A04" w:rsidRPr="00463C54" w:rsidRDefault="00DE7A04" w:rsidP="00DE7A04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Берилл – </w:t>
      </w:r>
      <w:proofErr w:type="spellStart"/>
      <w:r w:rsidRPr="00463C54">
        <w:rPr>
          <w:rFonts w:ascii="Arial" w:hAnsi="Arial" w:cs="Arial"/>
          <w:color w:val="333333"/>
          <w:sz w:val="28"/>
          <w:szCs w:val="28"/>
        </w:rPr>
        <w:t>יהוה</w:t>
      </w:r>
      <w:proofErr w:type="spellEnd"/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 – Яхве – Мужежена.</w:t>
      </w:r>
    </w:p>
    <w:p w:rsidR="00DE7A04" w:rsidRPr="00A67243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25246E">
        <w:rPr>
          <w:rFonts w:ascii="Arial" w:hAnsi="Arial" w:cs="Arial"/>
          <w:b/>
          <w:sz w:val="28"/>
          <w:szCs w:val="28"/>
          <w:lang w:val="ru-RU"/>
        </w:rPr>
        <w:t>Первое,</w:t>
      </w:r>
      <w:r>
        <w:rPr>
          <w:rFonts w:ascii="Arial" w:hAnsi="Arial" w:cs="Arial"/>
          <w:sz w:val="28"/>
          <w:szCs w:val="28"/>
          <w:lang w:val="ru-RU"/>
        </w:rPr>
        <w:t xml:space="preserve"> с чего начинается устройство судного наперсника, так это, с искусной работы. И, производить эту искусную работу, призваны были два мужа – один из колена Иудина, а другой, из колена Данова.</w:t>
      </w:r>
    </w:p>
    <w:p w:rsidR="00DE7A04" w:rsidRPr="00DC448C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6745">
        <w:rPr>
          <w:rFonts w:ascii="Arial" w:hAnsi="Arial" w:cs="Arial"/>
          <w:sz w:val="28"/>
          <w:szCs w:val="28"/>
          <w:lang w:val="ru-RU"/>
        </w:rPr>
        <w:t>Делал же все, что повелел Господь Моисею, Веселеил, сын Урии, сына Ора, из колена Иудина, и с ним Аголиав, сын Ахисамахов, из колена Данова, резчик и искусный ткач и вышиватель по голубой, пурпуровой</w:t>
      </w:r>
      <w:r>
        <w:rPr>
          <w:rFonts w:ascii="Arial" w:hAnsi="Arial" w:cs="Arial"/>
          <w:sz w:val="28"/>
          <w:szCs w:val="28"/>
          <w:lang w:val="ru-RU"/>
        </w:rPr>
        <w:t>, червленой и виссоновой ткани (</w:t>
      </w:r>
      <w:r w:rsidRPr="00FE6745">
        <w:rPr>
          <w:rFonts w:ascii="Arial" w:hAnsi="Arial" w:cs="Arial"/>
          <w:sz w:val="28"/>
          <w:szCs w:val="28"/>
          <w:u w:val="single"/>
          <w:lang w:val="ru-RU"/>
        </w:rPr>
        <w:t>Исх.38:22,23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6745">
        <w:rPr>
          <w:rFonts w:ascii="Arial" w:hAnsi="Arial" w:cs="Arial"/>
          <w:sz w:val="28"/>
          <w:szCs w:val="28"/>
          <w:lang w:val="ru-RU"/>
        </w:rPr>
        <w:t>.</w:t>
      </w:r>
    </w:p>
    <w:p w:rsidR="00DE7A04" w:rsidRPr="00DC448C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повеления следует, чтобы исполнять искусную работу, по устройству судного наперсника – необходимо обладать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полномочиями Веселеила, сына Урии, сына Ора, из колена Иудина, и Аголиава, сына Ахисамахова, из колена Данова.</w:t>
      </w:r>
    </w:p>
    <w:p w:rsidR="00DE7A04" w:rsidRPr="000B52B0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Иуда, из которого происходил Веселеил означает – восхваление Яхве. Что, на практике означает – право призывать Бога; право творить дела Божии и, право представлять интересы Его суда.</w:t>
      </w:r>
    </w:p>
    <w:p w:rsidR="00DE7A04" w:rsidRPr="00A45BD8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«Веселеил» означает – находящийся под сенью Божиею. Имя Урии, его отца, сыном которого он являлся означает – Господь есть мой свет. А имя отца Урии, Ор означает – Чистота или Непорочность.</w:t>
      </w:r>
    </w:p>
    <w:p w:rsidR="00DE7A04" w:rsidRPr="00A91203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Объединив смысловое значение четырёх имён, представленных Писанием, мы получим определяющие характеристики человека, поклоняющегося в духе и истине или, человека способного производить искусную работу, чтобы устроить, на груди ефода, у своего сердца в который он облечён, судный наперсник.</w:t>
      </w:r>
    </w:p>
    <w:p w:rsidR="00DE7A04" w:rsidRPr="00554DC3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того, кто находится под сенью Божиею – Господь является светом, благодаря которого, он может обладать свойством чистоты, чтобы воздавать хвалу Богу, в устроении судного наперсника.</w:t>
      </w:r>
    </w:p>
    <w:p w:rsidR="00DE7A04" w:rsidRPr="00F40B2D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отвечать требованиям «быть искусным» или же, быть истинным поклонником Небесного Отца, поклоняющемуся Ему в духе и истину – необходимо было ещё обладать, и свойством Аголиава, сына Ахисамахова, из колена Данова.</w:t>
      </w:r>
    </w:p>
    <w:p w:rsidR="00DE7A04" w:rsidRPr="007106AC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«Дан», из которого происходил, Аголиав означает – Господь Судия. На практике, давать место суду Божьему означает – почитать Бога, как верховного Судию в том, чтобы не мстить за себя своим обидчикам, но давать место гневу Божьему.</w:t>
      </w:r>
    </w:p>
    <w:p w:rsidR="00DE7A04" w:rsidRPr="0054352D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«Аголиав» означает – Бог моё укрытие или, Бог мой шатёр. Имя «Ахисамах», его отца, сыном которого он являлся означает – Мой брат помог мне».</w:t>
      </w:r>
    </w:p>
    <w:p w:rsidR="00DE7A04" w:rsidRPr="0054352D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Объединив смысловое значение этих трёх имён, представленных Писанием, мы получим определяющие характеристики поклонника, поклоняющегося в духе и истине или человека, способного производить искусную работу, чтобы устроить на груди ефода, у своего сердца в который он облечён, судный наперсник.</w:t>
      </w:r>
    </w:p>
    <w:p w:rsidR="00DE7A04" w:rsidRPr="003F1B0A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человека, которого – Бог является укрытием, благодаря которому, Бог даёт ему помощь через его брата в устроении судного наперсника.</w:t>
      </w:r>
    </w:p>
    <w:p w:rsidR="00DE7A04" w:rsidRPr="00554DC3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Более же, полный смысл фразы «искусная работа» на иврите, включает, целый комплекс способностей, содержащих в себе характеристики поклонника, поклоняющегося Отцу, в духе и истине.</w:t>
      </w:r>
    </w:p>
    <w:p w:rsidR="00DE7A04" w:rsidRPr="00554DC3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Быть искусным –</w:t>
      </w:r>
      <w:r>
        <w:rPr>
          <w:rFonts w:ascii="Arial" w:hAnsi="Arial" w:cs="Arial"/>
          <w:sz w:val="28"/>
          <w:szCs w:val="28"/>
          <w:lang w:val="ru-RU"/>
        </w:rPr>
        <w:t xml:space="preserve"> это с</w:t>
      </w:r>
      <w:r w:rsidRPr="006D5E07">
        <w:rPr>
          <w:rFonts w:ascii="Arial" w:hAnsi="Arial" w:cs="Arial"/>
          <w:sz w:val="28"/>
          <w:szCs w:val="28"/>
          <w:lang w:val="ru-RU"/>
        </w:rPr>
        <w:t>чита</w:t>
      </w:r>
      <w:r>
        <w:rPr>
          <w:rFonts w:ascii="Arial" w:hAnsi="Arial" w:cs="Arial"/>
          <w:sz w:val="28"/>
          <w:szCs w:val="28"/>
          <w:lang w:val="ru-RU"/>
        </w:rPr>
        <w:t>ть, думать, мыслить, рассуждать.</w:t>
      </w:r>
      <w:r w:rsidRPr="006D5E0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6D5E07">
        <w:rPr>
          <w:rFonts w:ascii="Arial" w:hAnsi="Arial" w:cs="Arial"/>
          <w:sz w:val="28"/>
          <w:szCs w:val="28"/>
          <w:lang w:val="ru-RU"/>
        </w:rPr>
        <w:t>азмышлять, заключать, делать умозаключения.</w:t>
      </w: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Вдумываться, сосредотачивать взор на невидимом.</w:t>
      </w: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Производить расчёты, исходя из наставления в вере.</w:t>
      </w: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готовым платить, требуемую цену.</w:t>
      </w: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Почитать себя мёртвым для греха, живым же для Бога.</w:t>
      </w: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Собираться или, быть готовым к переселению. </w:t>
      </w: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Приготовить нужное для переселения.</w:t>
      </w: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Ценить и дорожить временем так, чтобы всё делать в своё время.</w:t>
      </w: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Почитать своего посланника и, своих наставников.</w:t>
      </w: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6D5E07">
        <w:rPr>
          <w:rFonts w:ascii="Arial" w:hAnsi="Arial" w:cs="Arial"/>
          <w:sz w:val="28"/>
          <w:szCs w:val="28"/>
          <w:lang w:val="ru-RU"/>
        </w:rPr>
        <w:t>кать, плести;</w:t>
      </w:r>
      <w:r>
        <w:rPr>
          <w:rFonts w:ascii="Arial" w:hAnsi="Arial" w:cs="Arial"/>
          <w:sz w:val="28"/>
          <w:szCs w:val="28"/>
          <w:lang w:val="ru-RU"/>
        </w:rPr>
        <w:t xml:space="preserve"> исповедывать веру сердца.</w:t>
      </w: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Составлять планы; вменять себе заслуги Христа.</w:t>
      </w:r>
    </w:p>
    <w:p w:rsidR="00DE7A04" w:rsidRPr="004A2CC0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2CC0">
        <w:rPr>
          <w:rFonts w:ascii="Arial" w:hAnsi="Arial" w:cs="Arial"/>
          <w:b/>
          <w:sz w:val="28"/>
          <w:szCs w:val="28"/>
          <w:lang w:val="ru-RU"/>
        </w:rPr>
        <w:t>Второе требование</w:t>
      </w:r>
      <w:r>
        <w:rPr>
          <w:rFonts w:ascii="Arial" w:hAnsi="Arial" w:cs="Arial"/>
          <w:sz w:val="28"/>
          <w:szCs w:val="28"/>
          <w:lang w:val="ru-RU"/>
        </w:rPr>
        <w:t>, в устроении судного наперсника гласит: «</w:t>
      </w:r>
      <w:r w:rsidRPr="00AF4701">
        <w:rPr>
          <w:rFonts w:ascii="Arial" w:hAnsi="Arial" w:cs="Arial"/>
          <w:sz w:val="28"/>
          <w:szCs w:val="28"/>
          <w:lang w:val="ru-RU"/>
        </w:rPr>
        <w:t>сделай его такою же работою, как ефод: из золота, из голубой, пурпуровой и червленой шерсти и из крученого виссона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33EAA">
        <w:rPr>
          <w:rFonts w:ascii="Arial" w:hAnsi="Arial" w:cs="Arial"/>
          <w:sz w:val="28"/>
          <w:szCs w:val="28"/>
          <w:lang w:val="ru-RU"/>
        </w:rPr>
        <w:t xml:space="preserve"> </w:t>
      </w:r>
      <w:r w:rsidRPr="00AF4701">
        <w:rPr>
          <w:rFonts w:ascii="Arial" w:hAnsi="Arial" w:cs="Arial"/>
          <w:sz w:val="28"/>
          <w:szCs w:val="28"/>
          <w:lang w:val="ru-RU"/>
        </w:rPr>
        <w:t>он должен быть четыреугольный, двойной, в п</w:t>
      </w:r>
      <w:r>
        <w:rPr>
          <w:rFonts w:ascii="Arial" w:hAnsi="Arial" w:cs="Arial"/>
          <w:sz w:val="28"/>
          <w:szCs w:val="28"/>
          <w:lang w:val="ru-RU"/>
        </w:rPr>
        <w:t>ядень длиною и в пядень шириною».</w:t>
      </w:r>
    </w:p>
    <w:p w:rsidR="00DE7A04" w:rsidRPr="00F40B2D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0B2D">
        <w:rPr>
          <w:rFonts w:ascii="Arial" w:hAnsi="Arial" w:cs="Arial"/>
          <w:b/>
          <w:sz w:val="28"/>
          <w:szCs w:val="28"/>
          <w:lang w:val="ru-RU"/>
        </w:rPr>
        <w:t>Пряжа, из которой ткался судный наперсник</w:t>
      </w:r>
      <w:r>
        <w:rPr>
          <w:rFonts w:ascii="Arial" w:hAnsi="Arial" w:cs="Arial"/>
          <w:sz w:val="28"/>
          <w:szCs w:val="28"/>
          <w:lang w:val="ru-RU"/>
        </w:rPr>
        <w:t xml:space="preserve">, состояла </w:t>
      </w:r>
      <w:r w:rsidRPr="00AF4701">
        <w:rPr>
          <w:rFonts w:ascii="Arial" w:hAnsi="Arial" w:cs="Arial"/>
          <w:sz w:val="28"/>
          <w:szCs w:val="28"/>
          <w:lang w:val="ru-RU"/>
        </w:rPr>
        <w:t>из золота, из голубой, пурпуровой и червленой шерсти и из крученого виссона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E7A04" w:rsidRPr="005B32AF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5B32AF">
        <w:rPr>
          <w:rFonts w:ascii="Arial" w:hAnsi="Arial" w:cs="Arial"/>
          <w:b/>
          <w:sz w:val="28"/>
          <w:szCs w:val="28"/>
          <w:lang w:val="ru-RU"/>
        </w:rPr>
        <w:t>олоты</w:t>
      </w:r>
      <w:r>
        <w:rPr>
          <w:rFonts w:ascii="Arial" w:hAnsi="Arial" w:cs="Arial"/>
          <w:b/>
          <w:sz w:val="28"/>
          <w:szCs w:val="28"/>
          <w:lang w:val="ru-RU"/>
        </w:rPr>
        <w:t>е нити</w:t>
      </w:r>
      <w:r>
        <w:rPr>
          <w:rFonts w:ascii="Arial" w:hAnsi="Arial" w:cs="Arial"/>
          <w:sz w:val="28"/>
          <w:szCs w:val="28"/>
          <w:lang w:val="ru-RU"/>
        </w:rPr>
        <w:t>, вплетённые в тканую колоду, для судного наперсника – это присутствие царской власти выраженной, на скрижалях сердца человека, в не повреждении слова Божия.</w:t>
      </w:r>
    </w:p>
    <w:p w:rsidR="00DE7A04" w:rsidRPr="005B32AF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Шерсть, добывали из коз и овец, при их стрижке. Шерсть живой овцы или козы, считалась выражением дел плоти. Остриженная же шерсть, знаменовала собою, человека умершего для греха, в лице своего народа; своего дома; и, своих растлевающих желаний.</w:t>
      </w:r>
    </w:p>
    <w:p w:rsidR="00DE7A04" w:rsidRPr="005B32AF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Нити</w:t>
      </w:r>
      <w:r w:rsidRPr="005B32AF">
        <w:rPr>
          <w:rFonts w:ascii="Arial" w:hAnsi="Arial" w:cs="Arial"/>
          <w:b/>
          <w:sz w:val="28"/>
          <w:szCs w:val="28"/>
          <w:lang w:val="ru-RU"/>
        </w:rPr>
        <w:t>, из голубой шерсти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присутствие славы Божией, на скрижалях сердца выраженной, в воскресении Христа – которая, являлась результатом смерти Христа.</w:t>
      </w:r>
    </w:p>
    <w:p w:rsidR="00DE7A04" w:rsidRPr="005B32AF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Нити</w:t>
      </w:r>
      <w:r w:rsidRPr="005B32AF">
        <w:rPr>
          <w:rFonts w:ascii="Arial" w:hAnsi="Arial" w:cs="Arial"/>
          <w:b/>
          <w:sz w:val="28"/>
          <w:szCs w:val="28"/>
          <w:lang w:val="ru-RU"/>
        </w:rPr>
        <w:t xml:space="preserve">, из </w:t>
      </w:r>
      <w:r>
        <w:rPr>
          <w:rFonts w:ascii="Arial" w:hAnsi="Arial" w:cs="Arial"/>
          <w:b/>
          <w:sz w:val="28"/>
          <w:szCs w:val="28"/>
          <w:lang w:val="ru-RU"/>
        </w:rPr>
        <w:t>пурпуровой шерсти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присутствие смирения, которое являлось сотрудничеством воли человека, с волей Божией, присутствующей, на скрижалях сердца человека.</w:t>
      </w:r>
    </w:p>
    <w:p w:rsidR="00DE7A04" w:rsidRPr="00EF65CE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Г</w:t>
      </w:r>
      <w:r w:rsidRPr="00F45A27">
        <w:rPr>
          <w:rFonts w:ascii="Arial" w:hAnsi="Arial" w:cs="Arial"/>
          <w:sz w:val="28"/>
          <w:szCs w:val="28"/>
          <w:lang w:val="ru-RU"/>
        </w:rPr>
        <w:t>олова твоя на тебе, как Кармил, и волосы на голове твоей, как пурпур; царь увлечен твоими кудрями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5A27">
        <w:rPr>
          <w:rFonts w:ascii="Arial" w:hAnsi="Arial" w:cs="Arial"/>
          <w:sz w:val="28"/>
          <w:szCs w:val="28"/>
          <w:u w:val="single"/>
          <w:lang w:val="ru-RU"/>
        </w:rPr>
        <w:t>Песн.7:6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5A27">
        <w:rPr>
          <w:rFonts w:ascii="Arial" w:hAnsi="Arial" w:cs="Arial"/>
          <w:sz w:val="28"/>
          <w:szCs w:val="28"/>
          <w:lang w:val="ru-RU"/>
        </w:rPr>
        <w:t>.</w:t>
      </w:r>
    </w:p>
    <w:p w:rsidR="00DE7A04" w:rsidRPr="005B32AF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Нити</w:t>
      </w:r>
      <w:r w:rsidRPr="005B32AF">
        <w:rPr>
          <w:rFonts w:ascii="Arial" w:hAnsi="Arial" w:cs="Arial"/>
          <w:b/>
          <w:sz w:val="28"/>
          <w:szCs w:val="28"/>
          <w:lang w:val="ru-RU"/>
        </w:rPr>
        <w:t xml:space="preserve">, из </w:t>
      </w:r>
      <w:r>
        <w:rPr>
          <w:rFonts w:ascii="Arial" w:hAnsi="Arial" w:cs="Arial"/>
          <w:b/>
          <w:sz w:val="28"/>
          <w:szCs w:val="28"/>
          <w:lang w:val="ru-RU"/>
        </w:rPr>
        <w:t xml:space="preserve">червлённой </w:t>
      </w:r>
      <w:r w:rsidRPr="00CF76CF">
        <w:rPr>
          <w:rFonts w:ascii="Arial" w:hAnsi="Arial" w:cs="Arial"/>
          <w:sz w:val="28"/>
          <w:szCs w:val="28"/>
          <w:lang w:val="ru-RU"/>
        </w:rPr>
        <w:t>(багряной)</w:t>
      </w:r>
      <w:r>
        <w:rPr>
          <w:rFonts w:ascii="Arial" w:hAnsi="Arial" w:cs="Arial"/>
          <w:b/>
          <w:sz w:val="28"/>
          <w:szCs w:val="28"/>
          <w:lang w:val="ru-RU"/>
        </w:rPr>
        <w:t xml:space="preserve"> шерсти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присутствие освящения, в котором человек, представлял доказательство очищенной совести, присутствующей, на скрижалях сердца человека.</w:t>
      </w:r>
    </w:p>
    <w:p w:rsidR="00DE7A04" w:rsidRPr="00EF65CE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DE7A04" w:rsidRPr="00EF65CE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65CE">
        <w:rPr>
          <w:rFonts w:ascii="Arial" w:hAnsi="Arial" w:cs="Arial"/>
          <w:sz w:val="28"/>
          <w:szCs w:val="28"/>
          <w:lang w:val="ru-RU"/>
        </w:rPr>
        <w:t>Слушайте слово Господне, князья Содомские; внимай закону Бога нашего, народ Гоморрский! К чему Мне множество жертв ваших? говорит Господь. Я пресыщен всесожжениями овнов и туком откормленного скота, и крови тельцов и агнцев и козлов не хочу.</w:t>
      </w:r>
    </w:p>
    <w:p w:rsidR="00DE7A04" w:rsidRPr="00EF65CE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EF65CE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65CE">
        <w:rPr>
          <w:rFonts w:ascii="Arial" w:hAnsi="Arial" w:cs="Arial"/>
          <w:sz w:val="28"/>
          <w:szCs w:val="28"/>
          <w:lang w:val="ru-RU"/>
        </w:rPr>
        <w:t>Когда вы приходите являться пред лице Мое, кто требует от вас, чтобы вы топтали дворы Мои? Не носите больше даров тщетных: курение отвратительно для Меня; новомесячий и суббот, праздничных собраний не могу терпеть: беззаконие - и празднование!</w:t>
      </w:r>
    </w:p>
    <w:p w:rsidR="00DE7A04" w:rsidRPr="00EF65CE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65CE">
        <w:rPr>
          <w:rFonts w:ascii="Arial" w:hAnsi="Arial" w:cs="Arial"/>
          <w:sz w:val="28"/>
          <w:szCs w:val="28"/>
          <w:lang w:val="ru-RU"/>
        </w:rPr>
        <w:t xml:space="preserve">Новомесячия ваши и праздники ваши ненавидит душа Моя: они бремя для Меня; Мне тяжело нести их. И когда вы простираете руки ваши, </w:t>
      </w:r>
    </w:p>
    <w:p w:rsidR="00DE7A04" w:rsidRPr="00EF65CE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EF65CE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65CE">
        <w:rPr>
          <w:rFonts w:ascii="Arial" w:hAnsi="Arial" w:cs="Arial"/>
          <w:sz w:val="28"/>
          <w:szCs w:val="28"/>
          <w:lang w:val="ru-RU"/>
        </w:rPr>
        <w:t>Я закрываю от вас очи Мои; и когда вы умножаете моления ваши, Я не слышу: ваши руки полны крови. Омойтесь, очиститесь; удалите злые деяния ваши от очей Моих; перестаньте делать зло;</w:t>
      </w:r>
    </w:p>
    <w:p w:rsidR="00DE7A04" w:rsidRPr="00EF65CE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EF65CE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F65CE">
        <w:rPr>
          <w:rFonts w:ascii="Arial" w:hAnsi="Arial" w:cs="Arial"/>
          <w:sz w:val="28"/>
          <w:szCs w:val="28"/>
          <w:lang w:val="ru-RU"/>
        </w:rPr>
        <w:t>аучитесь делать добро, ищите правды, спасайте угнетенного, защищайте сироту, вступайтесь за вдову. Тогда придите - и рассудим, говорит Господь. Если будут грехи ваши, как багряное, - как снег убелю; если будут красны, как пурпур, - как волну убелю.</w:t>
      </w:r>
    </w:p>
    <w:p w:rsidR="00DE7A04" w:rsidRPr="00EF65CE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65CE">
        <w:rPr>
          <w:rFonts w:ascii="Arial" w:hAnsi="Arial" w:cs="Arial"/>
          <w:sz w:val="28"/>
          <w:szCs w:val="28"/>
          <w:lang w:val="ru-RU"/>
        </w:rPr>
        <w:t>Если захотите и послушаетесь, то будете вкушать блага земли; если же отречетесь и будете упорствовать, то меч пожрет вас: ибо уста Господни говорят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65CE">
        <w:rPr>
          <w:rFonts w:ascii="Arial" w:hAnsi="Arial" w:cs="Arial"/>
          <w:sz w:val="28"/>
          <w:szCs w:val="28"/>
          <w:u w:val="single"/>
          <w:lang w:val="ru-RU"/>
        </w:rPr>
        <w:t>Ис.1:10-20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65CE">
        <w:rPr>
          <w:rFonts w:ascii="Arial" w:hAnsi="Arial" w:cs="Arial"/>
          <w:sz w:val="28"/>
          <w:szCs w:val="28"/>
          <w:lang w:val="ru-RU"/>
        </w:rPr>
        <w:t>.</w:t>
      </w:r>
    </w:p>
    <w:p w:rsidR="00DE7A04" w:rsidRPr="0062736E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736E">
        <w:rPr>
          <w:rFonts w:ascii="Arial" w:hAnsi="Arial" w:cs="Arial"/>
          <w:b/>
          <w:sz w:val="28"/>
          <w:szCs w:val="28"/>
          <w:lang w:val="ru-RU"/>
        </w:rPr>
        <w:t>Крученный виссон</w:t>
      </w:r>
      <w:r>
        <w:rPr>
          <w:rFonts w:ascii="Arial" w:hAnsi="Arial" w:cs="Arial"/>
          <w:sz w:val="28"/>
          <w:szCs w:val="28"/>
          <w:lang w:val="ru-RU"/>
        </w:rPr>
        <w:t xml:space="preserve"> – это тончайшая белая ткань, реже золотистая: вырабатывалась из волокон вызревшего льна.</w:t>
      </w:r>
    </w:p>
    <w:p w:rsidR="00DE7A04" w:rsidRPr="00B74B61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постановлений закона Моисеева, одеваться в одежду из разнородных нитей, из шерсти и льна – запрещалось.</w:t>
      </w:r>
    </w:p>
    <w:p w:rsidR="00DE7A04" w:rsidRPr="00B74B61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496A">
        <w:rPr>
          <w:rFonts w:ascii="Arial" w:hAnsi="Arial" w:cs="Arial"/>
          <w:sz w:val="28"/>
          <w:szCs w:val="28"/>
          <w:lang w:val="ru-RU"/>
        </w:rPr>
        <w:t>Уставы Мои соблюдайте; скота твоего не своди с иною породою; поля твоего не засевай двумя родами семян; в одежду из разнородных нитей, из шерсти и льна, не одевайся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496A">
        <w:rPr>
          <w:rFonts w:ascii="Arial" w:hAnsi="Arial" w:cs="Arial"/>
          <w:sz w:val="28"/>
          <w:szCs w:val="28"/>
          <w:u w:val="single"/>
          <w:lang w:val="ru-RU"/>
        </w:rPr>
        <w:t>Лев.19:19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496A">
        <w:rPr>
          <w:rFonts w:ascii="Arial" w:hAnsi="Arial" w:cs="Arial"/>
          <w:sz w:val="28"/>
          <w:szCs w:val="28"/>
          <w:lang w:val="ru-RU"/>
        </w:rPr>
        <w:t>.</w:t>
      </w:r>
    </w:p>
    <w:p w:rsidR="00DE7A04" w:rsidRPr="00B74B61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Однако этот запрет к священникам, не только, не относился, – но напротив, если они, входя пред Лице Господне, не будут одеты в одежды из разнородных нитей, из шерсти и льна – они умрут.</w:t>
      </w:r>
    </w:p>
    <w:p w:rsidR="00DE7A04" w:rsidRPr="00B74B61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запрет делать какую-либо работу в субботу, к священникам не относился. Если священники, не будут нарушать субботу в храмовом служении – они умрут.</w:t>
      </w:r>
    </w:p>
    <w:p w:rsidR="00DE7A04" w:rsidRPr="0062736E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0F2565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736E">
        <w:rPr>
          <w:rFonts w:ascii="Arial" w:hAnsi="Arial" w:cs="Arial"/>
          <w:sz w:val="28"/>
          <w:szCs w:val="28"/>
          <w:lang w:val="ru-RU"/>
        </w:rPr>
        <w:t>То, что виссон был кручёный, означает, что он обладал удвоенной крепостью. Виссон в системе прообразов обозначает праведность, которой является Сам Христос</w:t>
      </w:r>
      <w:r>
        <w:rPr>
          <w:rFonts w:ascii="Arial" w:hAnsi="Arial" w:cs="Arial"/>
          <w:sz w:val="28"/>
          <w:szCs w:val="28"/>
          <w:lang w:val="ru-RU"/>
        </w:rPr>
        <w:t>. А посему:</w:t>
      </w:r>
    </w:p>
    <w:p w:rsidR="00DE7A04" w:rsidRPr="005B32AF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DE7A04" w:rsidRDefault="00DE7A04" w:rsidP="00DE7A04">
      <w:pPr>
        <w:rPr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Нити</w:t>
      </w:r>
      <w:r w:rsidRPr="005B32AF">
        <w:rPr>
          <w:rFonts w:ascii="Arial" w:hAnsi="Arial" w:cs="Arial"/>
          <w:b/>
          <w:sz w:val="28"/>
          <w:szCs w:val="28"/>
          <w:lang w:val="ru-RU"/>
        </w:rPr>
        <w:t xml:space="preserve">, из </w:t>
      </w:r>
      <w:r>
        <w:rPr>
          <w:rFonts w:ascii="Arial" w:hAnsi="Arial" w:cs="Arial"/>
          <w:b/>
          <w:sz w:val="28"/>
          <w:szCs w:val="28"/>
          <w:lang w:val="ru-RU"/>
        </w:rPr>
        <w:t>крученого виссона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 духа, в котором человек, представлял результаты смерти, что он умер, для своего народа; для своего дома; и, для своих растлевающих желаний, в доказательстве облечения самого себя в плод правды, обусловленный воскресением Иисуса Христа.</w:t>
      </w:r>
    </w:p>
    <w:p w:rsidR="00B874D2" w:rsidRDefault="00B874D2" w:rsidP="007B11D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E62F3" w:rsidRDefault="008413B1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 w:rsidRPr="0005393F">
        <w:rPr>
          <w:rFonts w:ascii="Arial" w:hAnsi="Arial" w:cs="Arial"/>
          <w:sz w:val="28"/>
          <w:szCs w:val="28"/>
          <w:lang w:val="ru-RU"/>
        </w:rPr>
        <w:t>-----------------------------------------------------------</w:t>
      </w:r>
      <w:r w:rsidR="00F87951" w:rsidRPr="0005393F">
        <w:rPr>
          <w:rFonts w:ascii="Arial" w:hAnsi="Arial" w:cs="Arial"/>
          <w:sz w:val="28"/>
          <w:szCs w:val="28"/>
          <w:lang w:val="ru-RU"/>
        </w:rPr>
        <w:t>------------------------------</w:t>
      </w:r>
      <w:r w:rsidRPr="0005393F">
        <w:rPr>
          <w:rFonts w:ascii="Arial" w:hAnsi="Arial" w:cs="Arial"/>
          <w:sz w:val="28"/>
          <w:szCs w:val="28"/>
          <w:lang w:val="ru-RU"/>
        </w:rPr>
        <w:t>-------</w:t>
      </w:r>
    </w:p>
    <w:p w:rsidR="00B82C62" w:rsidRPr="0005393F" w:rsidRDefault="009E62F3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E62F3">
        <w:rPr>
          <w:rFonts w:ascii="Arial" w:hAnsi="Arial" w:cs="Arial"/>
          <w:sz w:val="28"/>
          <w:szCs w:val="28"/>
          <w:lang w:val="ru-RU"/>
        </w:rPr>
        <w:t xml:space="preserve"> </w:t>
      </w:r>
      <w:r w:rsidR="00B82C62" w:rsidRPr="0005393F">
        <w:rPr>
          <w:rFonts w:ascii="Arial" w:hAnsi="Arial" w:cs="Arial"/>
          <w:sz w:val="28"/>
          <w:szCs w:val="28"/>
          <w:lang w:val="ru-RU"/>
        </w:rPr>
        <w:t>Ап. Аркадий Хемчан</w:t>
      </w:r>
    </w:p>
    <w:p w:rsidR="00D24D26" w:rsidRDefault="00E32AAE" w:rsidP="00D24D26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Февраль</w:t>
      </w:r>
      <w:r w:rsidR="00D24D26" w:rsidRPr="00710D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3</w:t>
      </w:r>
      <w:r w:rsidR="00D24D26" w:rsidRPr="0005393F">
        <w:rPr>
          <w:rFonts w:ascii="Arial" w:hAnsi="Arial" w:cs="Arial"/>
          <w:sz w:val="28"/>
          <w:szCs w:val="28"/>
          <w:lang w:val="ru-RU"/>
        </w:rPr>
        <w:t>, 201</w:t>
      </w:r>
      <w:r w:rsidR="00897F99" w:rsidRPr="00897F99">
        <w:rPr>
          <w:rFonts w:ascii="Arial" w:hAnsi="Arial" w:cs="Arial"/>
          <w:sz w:val="28"/>
          <w:szCs w:val="28"/>
          <w:lang w:val="ru-RU"/>
        </w:rPr>
        <w:t>7</w:t>
      </w:r>
      <w:r w:rsidR="00D24D26" w:rsidRPr="0005393F">
        <w:rPr>
          <w:rFonts w:ascii="Arial" w:hAnsi="Arial" w:cs="Arial"/>
          <w:sz w:val="28"/>
          <w:szCs w:val="28"/>
          <w:lang w:val="ru-RU"/>
        </w:rPr>
        <w:t xml:space="preserve"> – Пятница</w:t>
      </w:r>
    </w:p>
    <w:p w:rsidR="00E46317" w:rsidRPr="00AE5AA7" w:rsidRDefault="00E46317" w:rsidP="00E463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24D26" w:rsidRPr="00474E25" w:rsidRDefault="00D24D26" w:rsidP="0075068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p w:rsidR="008413B1" w:rsidRPr="0005393F" w:rsidRDefault="008413B1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p w:rsidR="00E0758F" w:rsidRPr="00E0758F" w:rsidRDefault="00E0758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sectPr w:rsidR="00E0758F" w:rsidRPr="00E0758F" w:rsidSect="00E008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B5D" w:rsidRDefault="001B5B5D" w:rsidP="00B23E5A">
      <w:r>
        <w:separator/>
      </w:r>
    </w:p>
  </w:endnote>
  <w:endnote w:type="continuationSeparator" w:id="0">
    <w:p w:rsidR="001B5B5D" w:rsidRDefault="001B5B5D" w:rsidP="00B2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driashov">
    <w:altName w:val="Mang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0172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23E5A" w:rsidRDefault="00B23E5A">
            <w:pPr>
              <w:pStyle w:val="Footer"/>
              <w:jc w:val="right"/>
            </w:pPr>
            <w:r>
              <w:t xml:space="preserve">Page </w:t>
            </w:r>
            <w:r w:rsidR="00B3365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33657">
              <w:rPr>
                <w:b/>
              </w:rPr>
              <w:fldChar w:fldCharType="separate"/>
            </w:r>
            <w:r w:rsidR="00DE7A04">
              <w:rPr>
                <w:b/>
                <w:noProof/>
              </w:rPr>
              <w:t>1</w:t>
            </w:r>
            <w:r w:rsidR="00B33657">
              <w:rPr>
                <w:b/>
              </w:rPr>
              <w:fldChar w:fldCharType="end"/>
            </w:r>
            <w:r>
              <w:t xml:space="preserve"> of </w:t>
            </w:r>
            <w:r w:rsidR="00B3365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33657">
              <w:rPr>
                <w:b/>
              </w:rPr>
              <w:fldChar w:fldCharType="separate"/>
            </w:r>
            <w:r w:rsidR="00DE7A04">
              <w:rPr>
                <w:b/>
                <w:noProof/>
              </w:rPr>
              <w:t>17</w:t>
            </w:r>
            <w:r w:rsidR="00B33657">
              <w:rPr>
                <w:b/>
              </w:rPr>
              <w:fldChar w:fldCharType="end"/>
            </w:r>
          </w:p>
        </w:sdtContent>
      </w:sdt>
    </w:sdtContent>
  </w:sdt>
  <w:p w:rsidR="00B23E5A" w:rsidRDefault="00B23E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B5D" w:rsidRDefault="001B5B5D" w:rsidP="00B23E5A">
      <w:r>
        <w:separator/>
      </w:r>
    </w:p>
  </w:footnote>
  <w:footnote w:type="continuationSeparator" w:id="0">
    <w:p w:rsidR="001B5B5D" w:rsidRDefault="001B5B5D" w:rsidP="00B23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B23E5A" w:rsidRDefault="00B23E5A">
        <w:pPr>
          <w:pStyle w:val="Header"/>
        </w:pPr>
        <w:r>
          <w:t xml:space="preserve">Page </w:t>
        </w:r>
        <w:r w:rsidR="00B33657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B33657">
          <w:rPr>
            <w:b/>
          </w:rPr>
          <w:fldChar w:fldCharType="separate"/>
        </w:r>
        <w:r w:rsidR="00DE7A04">
          <w:rPr>
            <w:b/>
            <w:noProof/>
          </w:rPr>
          <w:t>1</w:t>
        </w:r>
        <w:r w:rsidR="00B33657">
          <w:rPr>
            <w:b/>
          </w:rPr>
          <w:fldChar w:fldCharType="end"/>
        </w:r>
        <w:r>
          <w:t xml:space="preserve"> of </w:t>
        </w:r>
        <w:r w:rsidR="00B33657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B33657">
          <w:rPr>
            <w:b/>
          </w:rPr>
          <w:fldChar w:fldCharType="separate"/>
        </w:r>
        <w:r w:rsidR="00DE7A04">
          <w:rPr>
            <w:b/>
            <w:noProof/>
          </w:rPr>
          <w:t>17</w:t>
        </w:r>
        <w:r w:rsidR="00B33657">
          <w:rPr>
            <w:b/>
          </w:rPr>
          <w:fldChar w:fldCharType="end"/>
        </w:r>
      </w:p>
    </w:sdtContent>
  </w:sdt>
  <w:p w:rsidR="00B23E5A" w:rsidRDefault="00B23E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D0"/>
    <w:rsid w:val="00000915"/>
    <w:rsid w:val="000015B5"/>
    <w:rsid w:val="00001B27"/>
    <w:rsid w:val="000026E4"/>
    <w:rsid w:val="0000341F"/>
    <w:rsid w:val="00003FCB"/>
    <w:rsid w:val="00005100"/>
    <w:rsid w:val="00011A61"/>
    <w:rsid w:val="000151E1"/>
    <w:rsid w:val="00016D72"/>
    <w:rsid w:val="000208FC"/>
    <w:rsid w:val="0002134B"/>
    <w:rsid w:val="000220E9"/>
    <w:rsid w:val="00022181"/>
    <w:rsid w:val="00024D5F"/>
    <w:rsid w:val="00026B37"/>
    <w:rsid w:val="000308B9"/>
    <w:rsid w:val="000329FF"/>
    <w:rsid w:val="00037AC6"/>
    <w:rsid w:val="00041026"/>
    <w:rsid w:val="00043EC6"/>
    <w:rsid w:val="00047D8E"/>
    <w:rsid w:val="000511FA"/>
    <w:rsid w:val="000513E7"/>
    <w:rsid w:val="0005247F"/>
    <w:rsid w:val="0005393F"/>
    <w:rsid w:val="000565B1"/>
    <w:rsid w:val="0005789E"/>
    <w:rsid w:val="00060AB7"/>
    <w:rsid w:val="00063E58"/>
    <w:rsid w:val="00064D07"/>
    <w:rsid w:val="00064E3E"/>
    <w:rsid w:val="00067B27"/>
    <w:rsid w:val="00067CBE"/>
    <w:rsid w:val="00067CD0"/>
    <w:rsid w:val="00070925"/>
    <w:rsid w:val="00071A62"/>
    <w:rsid w:val="000735ED"/>
    <w:rsid w:val="0007414A"/>
    <w:rsid w:val="000769F0"/>
    <w:rsid w:val="00083723"/>
    <w:rsid w:val="000857AE"/>
    <w:rsid w:val="000867F5"/>
    <w:rsid w:val="00087550"/>
    <w:rsid w:val="000910F7"/>
    <w:rsid w:val="00092B6D"/>
    <w:rsid w:val="00093FB2"/>
    <w:rsid w:val="00094BBE"/>
    <w:rsid w:val="00094E1E"/>
    <w:rsid w:val="000971D8"/>
    <w:rsid w:val="000A0EB3"/>
    <w:rsid w:val="000A4239"/>
    <w:rsid w:val="000A6448"/>
    <w:rsid w:val="000A6BBC"/>
    <w:rsid w:val="000A7F8A"/>
    <w:rsid w:val="000B15D0"/>
    <w:rsid w:val="000B1EDF"/>
    <w:rsid w:val="000B2A1D"/>
    <w:rsid w:val="000B43F6"/>
    <w:rsid w:val="000B5739"/>
    <w:rsid w:val="000C00BF"/>
    <w:rsid w:val="000C035C"/>
    <w:rsid w:val="000C0693"/>
    <w:rsid w:val="000C4656"/>
    <w:rsid w:val="000C4C85"/>
    <w:rsid w:val="000C519E"/>
    <w:rsid w:val="000D16A1"/>
    <w:rsid w:val="000D27B6"/>
    <w:rsid w:val="000D3A14"/>
    <w:rsid w:val="000D46A1"/>
    <w:rsid w:val="000D5B8F"/>
    <w:rsid w:val="000E024C"/>
    <w:rsid w:val="000E0BDE"/>
    <w:rsid w:val="000E0ED0"/>
    <w:rsid w:val="000E1327"/>
    <w:rsid w:val="000E343B"/>
    <w:rsid w:val="000E4439"/>
    <w:rsid w:val="000E5299"/>
    <w:rsid w:val="000E5578"/>
    <w:rsid w:val="000E65CE"/>
    <w:rsid w:val="000E6E39"/>
    <w:rsid w:val="000E79C1"/>
    <w:rsid w:val="000E7DC4"/>
    <w:rsid w:val="000F5F51"/>
    <w:rsid w:val="000F7C31"/>
    <w:rsid w:val="000F7C8C"/>
    <w:rsid w:val="001063C3"/>
    <w:rsid w:val="00110ECE"/>
    <w:rsid w:val="00111133"/>
    <w:rsid w:val="001116C9"/>
    <w:rsid w:val="00111FEC"/>
    <w:rsid w:val="00112215"/>
    <w:rsid w:val="0011314E"/>
    <w:rsid w:val="00114B86"/>
    <w:rsid w:val="001164C9"/>
    <w:rsid w:val="00116873"/>
    <w:rsid w:val="0011730B"/>
    <w:rsid w:val="00120191"/>
    <w:rsid w:val="00123E59"/>
    <w:rsid w:val="0012432A"/>
    <w:rsid w:val="00124ACC"/>
    <w:rsid w:val="00126DBB"/>
    <w:rsid w:val="00130786"/>
    <w:rsid w:val="0013169B"/>
    <w:rsid w:val="00131B88"/>
    <w:rsid w:val="00134EAB"/>
    <w:rsid w:val="0014236E"/>
    <w:rsid w:val="0014335D"/>
    <w:rsid w:val="00152A9E"/>
    <w:rsid w:val="001530BF"/>
    <w:rsid w:val="001534BE"/>
    <w:rsid w:val="0015492D"/>
    <w:rsid w:val="00154A55"/>
    <w:rsid w:val="00155C49"/>
    <w:rsid w:val="00157759"/>
    <w:rsid w:val="001601CD"/>
    <w:rsid w:val="00160EF3"/>
    <w:rsid w:val="00161B41"/>
    <w:rsid w:val="00162D2A"/>
    <w:rsid w:val="00163294"/>
    <w:rsid w:val="00165FA3"/>
    <w:rsid w:val="0016653D"/>
    <w:rsid w:val="00166846"/>
    <w:rsid w:val="00166960"/>
    <w:rsid w:val="001712FA"/>
    <w:rsid w:val="0017392A"/>
    <w:rsid w:val="00174899"/>
    <w:rsid w:val="00175370"/>
    <w:rsid w:val="001756EE"/>
    <w:rsid w:val="00175722"/>
    <w:rsid w:val="001761DA"/>
    <w:rsid w:val="001772CE"/>
    <w:rsid w:val="00177947"/>
    <w:rsid w:val="00177A96"/>
    <w:rsid w:val="00180645"/>
    <w:rsid w:val="00180BB4"/>
    <w:rsid w:val="0018304E"/>
    <w:rsid w:val="00184C1B"/>
    <w:rsid w:val="001857C8"/>
    <w:rsid w:val="00190372"/>
    <w:rsid w:val="00190EA9"/>
    <w:rsid w:val="0019285C"/>
    <w:rsid w:val="00196844"/>
    <w:rsid w:val="001A0ADD"/>
    <w:rsid w:val="001A0D6A"/>
    <w:rsid w:val="001A1438"/>
    <w:rsid w:val="001A3567"/>
    <w:rsid w:val="001A39BD"/>
    <w:rsid w:val="001A5A23"/>
    <w:rsid w:val="001A6FC9"/>
    <w:rsid w:val="001A7252"/>
    <w:rsid w:val="001B1D9D"/>
    <w:rsid w:val="001B276A"/>
    <w:rsid w:val="001B4104"/>
    <w:rsid w:val="001B5B5D"/>
    <w:rsid w:val="001B663D"/>
    <w:rsid w:val="001B708D"/>
    <w:rsid w:val="001C01BC"/>
    <w:rsid w:val="001C04C9"/>
    <w:rsid w:val="001C2A2F"/>
    <w:rsid w:val="001C7EF2"/>
    <w:rsid w:val="001D4A8D"/>
    <w:rsid w:val="001E0A41"/>
    <w:rsid w:val="001E11D1"/>
    <w:rsid w:val="001E5DA0"/>
    <w:rsid w:val="001E604E"/>
    <w:rsid w:val="001E6C9A"/>
    <w:rsid w:val="001F28D9"/>
    <w:rsid w:val="001F3756"/>
    <w:rsid w:val="001F4B38"/>
    <w:rsid w:val="001F53DE"/>
    <w:rsid w:val="001F64E9"/>
    <w:rsid w:val="001F660C"/>
    <w:rsid w:val="001F78F6"/>
    <w:rsid w:val="002021C5"/>
    <w:rsid w:val="00202725"/>
    <w:rsid w:val="00202E62"/>
    <w:rsid w:val="00203240"/>
    <w:rsid w:val="00203861"/>
    <w:rsid w:val="0020519C"/>
    <w:rsid w:val="00205B37"/>
    <w:rsid w:val="002066B0"/>
    <w:rsid w:val="002066E2"/>
    <w:rsid w:val="002071DB"/>
    <w:rsid w:val="00207BB9"/>
    <w:rsid w:val="002117AD"/>
    <w:rsid w:val="00211A8B"/>
    <w:rsid w:val="002129A5"/>
    <w:rsid w:val="00213E36"/>
    <w:rsid w:val="0021518E"/>
    <w:rsid w:val="00215405"/>
    <w:rsid w:val="00215C15"/>
    <w:rsid w:val="002209A3"/>
    <w:rsid w:val="00224502"/>
    <w:rsid w:val="00226643"/>
    <w:rsid w:val="00233074"/>
    <w:rsid w:val="00233996"/>
    <w:rsid w:val="00235C6E"/>
    <w:rsid w:val="00237415"/>
    <w:rsid w:val="00241313"/>
    <w:rsid w:val="00246A84"/>
    <w:rsid w:val="00246EBA"/>
    <w:rsid w:val="002527E6"/>
    <w:rsid w:val="00252F33"/>
    <w:rsid w:val="00253150"/>
    <w:rsid w:val="0025391D"/>
    <w:rsid w:val="00253EE5"/>
    <w:rsid w:val="002576C0"/>
    <w:rsid w:val="0025776A"/>
    <w:rsid w:val="00261A94"/>
    <w:rsid w:val="00262E99"/>
    <w:rsid w:val="00265471"/>
    <w:rsid w:val="002666CB"/>
    <w:rsid w:val="0026736F"/>
    <w:rsid w:val="00267F81"/>
    <w:rsid w:val="00274035"/>
    <w:rsid w:val="00274DA1"/>
    <w:rsid w:val="002757B9"/>
    <w:rsid w:val="002771CB"/>
    <w:rsid w:val="002827D2"/>
    <w:rsid w:val="00284BC3"/>
    <w:rsid w:val="00285627"/>
    <w:rsid w:val="0029072C"/>
    <w:rsid w:val="002949B7"/>
    <w:rsid w:val="00295206"/>
    <w:rsid w:val="002977B9"/>
    <w:rsid w:val="00297D18"/>
    <w:rsid w:val="00297EBA"/>
    <w:rsid w:val="002A01EC"/>
    <w:rsid w:val="002A04D2"/>
    <w:rsid w:val="002A10DB"/>
    <w:rsid w:val="002A4D0D"/>
    <w:rsid w:val="002A76AF"/>
    <w:rsid w:val="002B30A3"/>
    <w:rsid w:val="002B3B42"/>
    <w:rsid w:val="002C37E3"/>
    <w:rsid w:val="002C4470"/>
    <w:rsid w:val="002C64AB"/>
    <w:rsid w:val="002D205E"/>
    <w:rsid w:val="002D2C03"/>
    <w:rsid w:val="002D30A9"/>
    <w:rsid w:val="002D3ED4"/>
    <w:rsid w:val="002D3FB1"/>
    <w:rsid w:val="002D51DF"/>
    <w:rsid w:val="002D59CB"/>
    <w:rsid w:val="002E0A19"/>
    <w:rsid w:val="002E2049"/>
    <w:rsid w:val="002E21F5"/>
    <w:rsid w:val="002E23A6"/>
    <w:rsid w:val="002E2BE2"/>
    <w:rsid w:val="002E3976"/>
    <w:rsid w:val="002E5017"/>
    <w:rsid w:val="002F268D"/>
    <w:rsid w:val="002F3059"/>
    <w:rsid w:val="002F433D"/>
    <w:rsid w:val="002F4DD4"/>
    <w:rsid w:val="002F5C7E"/>
    <w:rsid w:val="002F6404"/>
    <w:rsid w:val="002F6BB9"/>
    <w:rsid w:val="002F7388"/>
    <w:rsid w:val="002F7C04"/>
    <w:rsid w:val="00300B01"/>
    <w:rsid w:val="00301942"/>
    <w:rsid w:val="00301AF6"/>
    <w:rsid w:val="00304C50"/>
    <w:rsid w:val="00307453"/>
    <w:rsid w:val="00307F95"/>
    <w:rsid w:val="003107D1"/>
    <w:rsid w:val="003130DC"/>
    <w:rsid w:val="00313612"/>
    <w:rsid w:val="00314840"/>
    <w:rsid w:val="00316FAB"/>
    <w:rsid w:val="00320C7A"/>
    <w:rsid w:val="00321A7A"/>
    <w:rsid w:val="00323151"/>
    <w:rsid w:val="00324E6B"/>
    <w:rsid w:val="00325DB3"/>
    <w:rsid w:val="003268AD"/>
    <w:rsid w:val="00326E01"/>
    <w:rsid w:val="00330167"/>
    <w:rsid w:val="00332215"/>
    <w:rsid w:val="00332B46"/>
    <w:rsid w:val="00333FF9"/>
    <w:rsid w:val="00334C5D"/>
    <w:rsid w:val="00334FF0"/>
    <w:rsid w:val="00335B6B"/>
    <w:rsid w:val="00335D16"/>
    <w:rsid w:val="00336239"/>
    <w:rsid w:val="00336AC1"/>
    <w:rsid w:val="0034140D"/>
    <w:rsid w:val="00344046"/>
    <w:rsid w:val="00344D3E"/>
    <w:rsid w:val="003453F3"/>
    <w:rsid w:val="003468D5"/>
    <w:rsid w:val="00347C64"/>
    <w:rsid w:val="00352550"/>
    <w:rsid w:val="0035673F"/>
    <w:rsid w:val="00357191"/>
    <w:rsid w:val="003617F9"/>
    <w:rsid w:val="003628DE"/>
    <w:rsid w:val="00365BA7"/>
    <w:rsid w:val="00370621"/>
    <w:rsid w:val="00372B67"/>
    <w:rsid w:val="00374254"/>
    <w:rsid w:val="0037441F"/>
    <w:rsid w:val="00375EC3"/>
    <w:rsid w:val="003917D3"/>
    <w:rsid w:val="00392A15"/>
    <w:rsid w:val="00394723"/>
    <w:rsid w:val="003A00DA"/>
    <w:rsid w:val="003A046E"/>
    <w:rsid w:val="003A1D21"/>
    <w:rsid w:val="003A1E6A"/>
    <w:rsid w:val="003A20AA"/>
    <w:rsid w:val="003A4EDF"/>
    <w:rsid w:val="003A4FE2"/>
    <w:rsid w:val="003A5169"/>
    <w:rsid w:val="003B0E6D"/>
    <w:rsid w:val="003B33D5"/>
    <w:rsid w:val="003B6882"/>
    <w:rsid w:val="003B695E"/>
    <w:rsid w:val="003B6D8A"/>
    <w:rsid w:val="003B7301"/>
    <w:rsid w:val="003C158F"/>
    <w:rsid w:val="003D0D2F"/>
    <w:rsid w:val="003D2D93"/>
    <w:rsid w:val="003D4D81"/>
    <w:rsid w:val="003D56EC"/>
    <w:rsid w:val="003D76F3"/>
    <w:rsid w:val="003E19DE"/>
    <w:rsid w:val="003E1EF7"/>
    <w:rsid w:val="003E3133"/>
    <w:rsid w:val="003E499E"/>
    <w:rsid w:val="003E63DC"/>
    <w:rsid w:val="003E64C2"/>
    <w:rsid w:val="003E7B1F"/>
    <w:rsid w:val="003F0DFE"/>
    <w:rsid w:val="00401577"/>
    <w:rsid w:val="0040603A"/>
    <w:rsid w:val="004060CA"/>
    <w:rsid w:val="004071F0"/>
    <w:rsid w:val="00407A85"/>
    <w:rsid w:val="004101E8"/>
    <w:rsid w:val="004108A2"/>
    <w:rsid w:val="00414222"/>
    <w:rsid w:val="0041632F"/>
    <w:rsid w:val="0041658A"/>
    <w:rsid w:val="0041719C"/>
    <w:rsid w:val="004219AE"/>
    <w:rsid w:val="004225D6"/>
    <w:rsid w:val="00422E2C"/>
    <w:rsid w:val="00425F29"/>
    <w:rsid w:val="0042777A"/>
    <w:rsid w:val="004278F2"/>
    <w:rsid w:val="00427FD4"/>
    <w:rsid w:val="00431730"/>
    <w:rsid w:val="004336DA"/>
    <w:rsid w:val="0043412B"/>
    <w:rsid w:val="00435736"/>
    <w:rsid w:val="004361D2"/>
    <w:rsid w:val="00437131"/>
    <w:rsid w:val="00440BF1"/>
    <w:rsid w:val="004440E8"/>
    <w:rsid w:val="0045044E"/>
    <w:rsid w:val="004537FE"/>
    <w:rsid w:val="00454389"/>
    <w:rsid w:val="004549C1"/>
    <w:rsid w:val="00454C6B"/>
    <w:rsid w:val="00455EA6"/>
    <w:rsid w:val="0045648C"/>
    <w:rsid w:val="004606CB"/>
    <w:rsid w:val="00460983"/>
    <w:rsid w:val="00460D13"/>
    <w:rsid w:val="0046323A"/>
    <w:rsid w:val="00463A79"/>
    <w:rsid w:val="00465D3D"/>
    <w:rsid w:val="00467D27"/>
    <w:rsid w:val="00470AF8"/>
    <w:rsid w:val="004714BA"/>
    <w:rsid w:val="0047261F"/>
    <w:rsid w:val="004728E2"/>
    <w:rsid w:val="00472CA6"/>
    <w:rsid w:val="00474E25"/>
    <w:rsid w:val="00475A22"/>
    <w:rsid w:val="00477A87"/>
    <w:rsid w:val="00480B9E"/>
    <w:rsid w:val="00480FD7"/>
    <w:rsid w:val="00481B61"/>
    <w:rsid w:val="00482432"/>
    <w:rsid w:val="00483647"/>
    <w:rsid w:val="0048547F"/>
    <w:rsid w:val="00492F09"/>
    <w:rsid w:val="00496299"/>
    <w:rsid w:val="0049757E"/>
    <w:rsid w:val="004A0997"/>
    <w:rsid w:val="004A2E6D"/>
    <w:rsid w:val="004A4FEF"/>
    <w:rsid w:val="004A6120"/>
    <w:rsid w:val="004B2474"/>
    <w:rsid w:val="004B4EA1"/>
    <w:rsid w:val="004C1EE4"/>
    <w:rsid w:val="004C204C"/>
    <w:rsid w:val="004C216C"/>
    <w:rsid w:val="004C29DE"/>
    <w:rsid w:val="004C38C2"/>
    <w:rsid w:val="004C59C0"/>
    <w:rsid w:val="004C7972"/>
    <w:rsid w:val="004D1F22"/>
    <w:rsid w:val="004D4087"/>
    <w:rsid w:val="004D430B"/>
    <w:rsid w:val="004E190F"/>
    <w:rsid w:val="004E2DDF"/>
    <w:rsid w:val="004E6126"/>
    <w:rsid w:val="004E7FE5"/>
    <w:rsid w:val="004F1125"/>
    <w:rsid w:val="004F15D6"/>
    <w:rsid w:val="004F1A15"/>
    <w:rsid w:val="004F2FCE"/>
    <w:rsid w:val="004F57AF"/>
    <w:rsid w:val="00500308"/>
    <w:rsid w:val="00501C56"/>
    <w:rsid w:val="005051F1"/>
    <w:rsid w:val="00505357"/>
    <w:rsid w:val="00507393"/>
    <w:rsid w:val="00511982"/>
    <w:rsid w:val="005123FA"/>
    <w:rsid w:val="005137C9"/>
    <w:rsid w:val="00515C10"/>
    <w:rsid w:val="005204A9"/>
    <w:rsid w:val="0052099D"/>
    <w:rsid w:val="0052138A"/>
    <w:rsid w:val="00521D0A"/>
    <w:rsid w:val="005224BE"/>
    <w:rsid w:val="005224C1"/>
    <w:rsid w:val="00525158"/>
    <w:rsid w:val="00525F23"/>
    <w:rsid w:val="00530463"/>
    <w:rsid w:val="00530AFB"/>
    <w:rsid w:val="00530C13"/>
    <w:rsid w:val="00531BEE"/>
    <w:rsid w:val="00533CFD"/>
    <w:rsid w:val="0053430B"/>
    <w:rsid w:val="00535BB9"/>
    <w:rsid w:val="0054153D"/>
    <w:rsid w:val="00546CDF"/>
    <w:rsid w:val="00550BF2"/>
    <w:rsid w:val="00550FA4"/>
    <w:rsid w:val="00555217"/>
    <w:rsid w:val="00556E56"/>
    <w:rsid w:val="005574BB"/>
    <w:rsid w:val="005620ED"/>
    <w:rsid w:val="00562BB3"/>
    <w:rsid w:val="00563DEA"/>
    <w:rsid w:val="00564C1F"/>
    <w:rsid w:val="00565331"/>
    <w:rsid w:val="00566138"/>
    <w:rsid w:val="00567370"/>
    <w:rsid w:val="00567E67"/>
    <w:rsid w:val="00573708"/>
    <w:rsid w:val="00574244"/>
    <w:rsid w:val="00574B3A"/>
    <w:rsid w:val="00576DB2"/>
    <w:rsid w:val="00580072"/>
    <w:rsid w:val="005808F9"/>
    <w:rsid w:val="00580F1A"/>
    <w:rsid w:val="00583B44"/>
    <w:rsid w:val="00583E24"/>
    <w:rsid w:val="00584D63"/>
    <w:rsid w:val="00591ACF"/>
    <w:rsid w:val="005959B7"/>
    <w:rsid w:val="00597A9F"/>
    <w:rsid w:val="005A1BA4"/>
    <w:rsid w:val="005A303B"/>
    <w:rsid w:val="005A3CE4"/>
    <w:rsid w:val="005A5663"/>
    <w:rsid w:val="005A5F80"/>
    <w:rsid w:val="005B29B3"/>
    <w:rsid w:val="005B3DE3"/>
    <w:rsid w:val="005B6938"/>
    <w:rsid w:val="005B7029"/>
    <w:rsid w:val="005C0414"/>
    <w:rsid w:val="005C2390"/>
    <w:rsid w:val="005C3120"/>
    <w:rsid w:val="005C3ABD"/>
    <w:rsid w:val="005D23D2"/>
    <w:rsid w:val="005D308A"/>
    <w:rsid w:val="005D515E"/>
    <w:rsid w:val="005D5C8A"/>
    <w:rsid w:val="005D5CA2"/>
    <w:rsid w:val="005D6C0B"/>
    <w:rsid w:val="005D78FA"/>
    <w:rsid w:val="005E445D"/>
    <w:rsid w:val="005E5C05"/>
    <w:rsid w:val="005E631E"/>
    <w:rsid w:val="005E6F87"/>
    <w:rsid w:val="005E759B"/>
    <w:rsid w:val="005E7A82"/>
    <w:rsid w:val="005E7C8E"/>
    <w:rsid w:val="005F0CF4"/>
    <w:rsid w:val="005F1ADD"/>
    <w:rsid w:val="005F20F7"/>
    <w:rsid w:val="005F3053"/>
    <w:rsid w:val="005F692F"/>
    <w:rsid w:val="00601E94"/>
    <w:rsid w:val="00603952"/>
    <w:rsid w:val="00605088"/>
    <w:rsid w:val="00610748"/>
    <w:rsid w:val="00611938"/>
    <w:rsid w:val="006164D2"/>
    <w:rsid w:val="00617CD1"/>
    <w:rsid w:val="00617EC5"/>
    <w:rsid w:val="00621595"/>
    <w:rsid w:val="006234B2"/>
    <w:rsid w:val="006306D5"/>
    <w:rsid w:val="00631AC1"/>
    <w:rsid w:val="0063224A"/>
    <w:rsid w:val="00632BC2"/>
    <w:rsid w:val="006346F8"/>
    <w:rsid w:val="00634B88"/>
    <w:rsid w:val="00642C99"/>
    <w:rsid w:val="0064529D"/>
    <w:rsid w:val="006474E3"/>
    <w:rsid w:val="00647D78"/>
    <w:rsid w:val="00652621"/>
    <w:rsid w:val="00653814"/>
    <w:rsid w:val="0065497C"/>
    <w:rsid w:val="00654BCA"/>
    <w:rsid w:val="00656ABA"/>
    <w:rsid w:val="00656DA2"/>
    <w:rsid w:val="00662133"/>
    <w:rsid w:val="00665926"/>
    <w:rsid w:val="00670958"/>
    <w:rsid w:val="00670DB9"/>
    <w:rsid w:val="006725A9"/>
    <w:rsid w:val="00674C9A"/>
    <w:rsid w:val="00675E33"/>
    <w:rsid w:val="00677B4C"/>
    <w:rsid w:val="00677E39"/>
    <w:rsid w:val="006804BF"/>
    <w:rsid w:val="006809A2"/>
    <w:rsid w:val="00680BF4"/>
    <w:rsid w:val="0068149A"/>
    <w:rsid w:val="00683226"/>
    <w:rsid w:val="0068384F"/>
    <w:rsid w:val="00683E2B"/>
    <w:rsid w:val="006843C4"/>
    <w:rsid w:val="006844B9"/>
    <w:rsid w:val="006848FC"/>
    <w:rsid w:val="006906E2"/>
    <w:rsid w:val="0069790E"/>
    <w:rsid w:val="00697E2E"/>
    <w:rsid w:val="006A2841"/>
    <w:rsid w:val="006A390F"/>
    <w:rsid w:val="006A53D9"/>
    <w:rsid w:val="006B33A6"/>
    <w:rsid w:val="006B52DC"/>
    <w:rsid w:val="006B56F3"/>
    <w:rsid w:val="006C0AF4"/>
    <w:rsid w:val="006C0C66"/>
    <w:rsid w:val="006C2216"/>
    <w:rsid w:val="006C31BD"/>
    <w:rsid w:val="006D0218"/>
    <w:rsid w:val="006D0E8D"/>
    <w:rsid w:val="006D1036"/>
    <w:rsid w:val="006D635B"/>
    <w:rsid w:val="006E0B69"/>
    <w:rsid w:val="006E0FCF"/>
    <w:rsid w:val="006E495A"/>
    <w:rsid w:val="006E4EC0"/>
    <w:rsid w:val="006F109A"/>
    <w:rsid w:val="006F17D1"/>
    <w:rsid w:val="006F2E24"/>
    <w:rsid w:val="006F311B"/>
    <w:rsid w:val="006F36A3"/>
    <w:rsid w:val="006F3BCE"/>
    <w:rsid w:val="006F4A4C"/>
    <w:rsid w:val="006F67D4"/>
    <w:rsid w:val="006F71C1"/>
    <w:rsid w:val="00700D47"/>
    <w:rsid w:val="00704E64"/>
    <w:rsid w:val="00705226"/>
    <w:rsid w:val="00707688"/>
    <w:rsid w:val="007108F9"/>
    <w:rsid w:val="00710D64"/>
    <w:rsid w:val="00713C37"/>
    <w:rsid w:val="00716F0F"/>
    <w:rsid w:val="00717D74"/>
    <w:rsid w:val="007221F6"/>
    <w:rsid w:val="00723154"/>
    <w:rsid w:val="00726727"/>
    <w:rsid w:val="00726A77"/>
    <w:rsid w:val="00727D63"/>
    <w:rsid w:val="00740B83"/>
    <w:rsid w:val="00741F1D"/>
    <w:rsid w:val="0074248C"/>
    <w:rsid w:val="007433E1"/>
    <w:rsid w:val="0074345B"/>
    <w:rsid w:val="007440D1"/>
    <w:rsid w:val="0074537E"/>
    <w:rsid w:val="0074686C"/>
    <w:rsid w:val="00746B7C"/>
    <w:rsid w:val="00747132"/>
    <w:rsid w:val="00750610"/>
    <w:rsid w:val="0075068A"/>
    <w:rsid w:val="007514A0"/>
    <w:rsid w:val="00751BE6"/>
    <w:rsid w:val="00752168"/>
    <w:rsid w:val="00753A07"/>
    <w:rsid w:val="00755DF9"/>
    <w:rsid w:val="00760F2C"/>
    <w:rsid w:val="00761B2A"/>
    <w:rsid w:val="00761B56"/>
    <w:rsid w:val="007621C8"/>
    <w:rsid w:val="00762447"/>
    <w:rsid w:val="007633B4"/>
    <w:rsid w:val="00766601"/>
    <w:rsid w:val="00767792"/>
    <w:rsid w:val="00777C6E"/>
    <w:rsid w:val="00777F16"/>
    <w:rsid w:val="00777F62"/>
    <w:rsid w:val="00780AC7"/>
    <w:rsid w:val="0078250F"/>
    <w:rsid w:val="0078271F"/>
    <w:rsid w:val="00783758"/>
    <w:rsid w:val="00784799"/>
    <w:rsid w:val="0078793F"/>
    <w:rsid w:val="00791FEC"/>
    <w:rsid w:val="00792BC1"/>
    <w:rsid w:val="00794013"/>
    <w:rsid w:val="007A0CB2"/>
    <w:rsid w:val="007A675C"/>
    <w:rsid w:val="007B06A2"/>
    <w:rsid w:val="007B0AE7"/>
    <w:rsid w:val="007B0B73"/>
    <w:rsid w:val="007B11D8"/>
    <w:rsid w:val="007B5341"/>
    <w:rsid w:val="007B6C31"/>
    <w:rsid w:val="007B710C"/>
    <w:rsid w:val="007B7151"/>
    <w:rsid w:val="007C4109"/>
    <w:rsid w:val="007C6982"/>
    <w:rsid w:val="007C7A0B"/>
    <w:rsid w:val="007D04F5"/>
    <w:rsid w:val="007D36A7"/>
    <w:rsid w:val="007D3CDC"/>
    <w:rsid w:val="007E19D8"/>
    <w:rsid w:val="007E3AC0"/>
    <w:rsid w:val="007E58EC"/>
    <w:rsid w:val="007F06D3"/>
    <w:rsid w:val="007F197D"/>
    <w:rsid w:val="007F2A83"/>
    <w:rsid w:val="007F3FC3"/>
    <w:rsid w:val="007F697E"/>
    <w:rsid w:val="007F6996"/>
    <w:rsid w:val="007F6D2B"/>
    <w:rsid w:val="007F6EA7"/>
    <w:rsid w:val="00801637"/>
    <w:rsid w:val="0080300E"/>
    <w:rsid w:val="00806253"/>
    <w:rsid w:val="00806F25"/>
    <w:rsid w:val="00811B13"/>
    <w:rsid w:val="008145CC"/>
    <w:rsid w:val="00814863"/>
    <w:rsid w:val="0081591E"/>
    <w:rsid w:val="00817116"/>
    <w:rsid w:val="00817ECC"/>
    <w:rsid w:val="008200C8"/>
    <w:rsid w:val="00820CE1"/>
    <w:rsid w:val="00820FB6"/>
    <w:rsid w:val="00821948"/>
    <w:rsid w:val="008235E3"/>
    <w:rsid w:val="00826C2D"/>
    <w:rsid w:val="00826D5E"/>
    <w:rsid w:val="00833EF8"/>
    <w:rsid w:val="0083489F"/>
    <w:rsid w:val="008366B8"/>
    <w:rsid w:val="00837923"/>
    <w:rsid w:val="0084120D"/>
    <w:rsid w:val="008413B1"/>
    <w:rsid w:val="00841A3C"/>
    <w:rsid w:val="00841F5B"/>
    <w:rsid w:val="008424F3"/>
    <w:rsid w:val="0084348C"/>
    <w:rsid w:val="008458F3"/>
    <w:rsid w:val="00846354"/>
    <w:rsid w:val="008511B5"/>
    <w:rsid w:val="0086093B"/>
    <w:rsid w:val="00861AD2"/>
    <w:rsid w:val="00861B6D"/>
    <w:rsid w:val="00865335"/>
    <w:rsid w:val="00880030"/>
    <w:rsid w:val="008805FD"/>
    <w:rsid w:val="00882C81"/>
    <w:rsid w:val="00883003"/>
    <w:rsid w:val="00884335"/>
    <w:rsid w:val="008913E6"/>
    <w:rsid w:val="00892334"/>
    <w:rsid w:val="00893419"/>
    <w:rsid w:val="00894984"/>
    <w:rsid w:val="00895F94"/>
    <w:rsid w:val="00896CF0"/>
    <w:rsid w:val="00897F99"/>
    <w:rsid w:val="008A08AE"/>
    <w:rsid w:val="008A0E36"/>
    <w:rsid w:val="008A145E"/>
    <w:rsid w:val="008A1F32"/>
    <w:rsid w:val="008A2EDD"/>
    <w:rsid w:val="008A33D4"/>
    <w:rsid w:val="008A49F7"/>
    <w:rsid w:val="008B197C"/>
    <w:rsid w:val="008B19FC"/>
    <w:rsid w:val="008B3074"/>
    <w:rsid w:val="008B7DE5"/>
    <w:rsid w:val="008C1300"/>
    <w:rsid w:val="008C32A0"/>
    <w:rsid w:val="008D0248"/>
    <w:rsid w:val="008D0B98"/>
    <w:rsid w:val="008D139D"/>
    <w:rsid w:val="008D3B1C"/>
    <w:rsid w:val="008D7F0A"/>
    <w:rsid w:val="008E1757"/>
    <w:rsid w:val="008E25FB"/>
    <w:rsid w:val="008E2EAA"/>
    <w:rsid w:val="008E3C52"/>
    <w:rsid w:val="008E4AFA"/>
    <w:rsid w:val="008E4E38"/>
    <w:rsid w:val="008E59C5"/>
    <w:rsid w:val="008E5E38"/>
    <w:rsid w:val="008E6829"/>
    <w:rsid w:val="008F1E11"/>
    <w:rsid w:val="008F2438"/>
    <w:rsid w:val="008F3A48"/>
    <w:rsid w:val="008F4183"/>
    <w:rsid w:val="008F4894"/>
    <w:rsid w:val="008F6CDE"/>
    <w:rsid w:val="009011F5"/>
    <w:rsid w:val="00901CCE"/>
    <w:rsid w:val="009028CA"/>
    <w:rsid w:val="0090417A"/>
    <w:rsid w:val="00904F32"/>
    <w:rsid w:val="009061F9"/>
    <w:rsid w:val="009107F6"/>
    <w:rsid w:val="009110D8"/>
    <w:rsid w:val="00911B1E"/>
    <w:rsid w:val="009122FA"/>
    <w:rsid w:val="00912B5D"/>
    <w:rsid w:val="00922300"/>
    <w:rsid w:val="009230E5"/>
    <w:rsid w:val="00923F1F"/>
    <w:rsid w:val="00924773"/>
    <w:rsid w:val="009248E5"/>
    <w:rsid w:val="0092768E"/>
    <w:rsid w:val="00930842"/>
    <w:rsid w:val="00930905"/>
    <w:rsid w:val="00934058"/>
    <w:rsid w:val="009357F0"/>
    <w:rsid w:val="00937F4E"/>
    <w:rsid w:val="0094061B"/>
    <w:rsid w:val="00946D22"/>
    <w:rsid w:val="0095152F"/>
    <w:rsid w:val="00951DF4"/>
    <w:rsid w:val="009521CB"/>
    <w:rsid w:val="00952C79"/>
    <w:rsid w:val="00953EAE"/>
    <w:rsid w:val="00960D0A"/>
    <w:rsid w:val="009614ED"/>
    <w:rsid w:val="00963469"/>
    <w:rsid w:val="0096436C"/>
    <w:rsid w:val="009664B2"/>
    <w:rsid w:val="00967259"/>
    <w:rsid w:val="00970EDB"/>
    <w:rsid w:val="00974498"/>
    <w:rsid w:val="00974B33"/>
    <w:rsid w:val="00975BEB"/>
    <w:rsid w:val="009762F6"/>
    <w:rsid w:val="00976BD0"/>
    <w:rsid w:val="00977D09"/>
    <w:rsid w:val="00986AB6"/>
    <w:rsid w:val="0099326C"/>
    <w:rsid w:val="00993381"/>
    <w:rsid w:val="009A1C63"/>
    <w:rsid w:val="009A2861"/>
    <w:rsid w:val="009A4C0D"/>
    <w:rsid w:val="009A7BD8"/>
    <w:rsid w:val="009B1058"/>
    <w:rsid w:val="009B2803"/>
    <w:rsid w:val="009B588F"/>
    <w:rsid w:val="009B5906"/>
    <w:rsid w:val="009C068C"/>
    <w:rsid w:val="009C250C"/>
    <w:rsid w:val="009D0359"/>
    <w:rsid w:val="009D38D7"/>
    <w:rsid w:val="009D4E73"/>
    <w:rsid w:val="009E215B"/>
    <w:rsid w:val="009E62F3"/>
    <w:rsid w:val="009E79E8"/>
    <w:rsid w:val="009F3C15"/>
    <w:rsid w:val="009F4BB7"/>
    <w:rsid w:val="009F5AC4"/>
    <w:rsid w:val="009F78C9"/>
    <w:rsid w:val="00A00090"/>
    <w:rsid w:val="00A00501"/>
    <w:rsid w:val="00A00AD0"/>
    <w:rsid w:val="00A01335"/>
    <w:rsid w:val="00A01448"/>
    <w:rsid w:val="00A015ED"/>
    <w:rsid w:val="00A01A26"/>
    <w:rsid w:val="00A03588"/>
    <w:rsid w:val="00A047F2"/>
    <w:rsid w:val="00A05539"/>
    <w:rsid w:val="00A058E3"/>
    <w:rsid w:val="00A076BA"/>
    <w:rsid w:val="00A13BA4"/>
    <w:rsid w:val="00A14EAC"/>
    <w:rsid w:val="00A16FF3"/>
    <w:rsid w:val="00A17FCA"/>
    <w:rsid w:val="00A20ABB"/>
    <w:rsid w:val="00A22DB8"/>
    <w:rsid w:val="00A251D2"/>
    <w:rsid w:val="00A2528B"/>
    <w:rsid w:val="00A2541D"/>
    <w:rsid w:val="00A2698E"/>
    <w:rsid w:val="00A26E50"/>
    <w:rsid w:val="00A30F01"/>
    <w:rsid w:val="00A31EF9"/>
    <w:rsid w:val="00A324EA"/>
    <w:rsid w:val="00A339D8"/>
    <w:rsid w:val="00A33C7C"/>
    <w:rsid w:val="00A34B50"/>
    <w:rsid w:val="00A3742C"/>
    <w:rsid w:val="00A437C9"/>
    <w:rsid w:val="00A43E0A"/>
    <w:rsid w:val="00A502E6"/>
    <w:rsid w:val="00A51367"/>
    <w:rsid w:val="00A550E5"/>
    <w:rsid w:val="00A55EE3"/>
    <w:rsid w:val="00A65199"/>
    <w:rsid w:val="00A66784"/>
    <w:rsid w:val="00A675E8"/>
    <w:rsid w:val="00A67906"/>
    <w:rsid w:val="00A730A0"/>
    <w:rsid w:val="00A7489F"/>
    <w:rsid w:val="00A754B9"/>
    <w:rsid w:val="00A840BD"/>
    <w:rsid w:val="00A84E1B"/>
    <w:rsid w:val="00A856FE"/>
    <w:rsid w:val="00A86D65"/>
    <w:rsid w:val="00A87693"/>
    <w:rsid w:val="00A90E3E"/>
    <w:rsid w:val="00A94A08"/>
    <w:rsid w:val="00A96AEC"/>
    <w:rsid w:val="00AA1B64"/>
    <w:rsid w:val="00AA3127"/>
    <w:rsid w:val="00AA6738"/>
    <w:rsid w:val="00AB3A98"/>
    <w:rsid w:val="00AB3D84"/>
    <w:rsid w:val="00AB718D"/>
    <w:rsid w:val="00AC0BF0"/>
    <w:rsid w:val="00AC1ECE"/>
    <w:rsid w:val="00AC373F"/>
    <w:rsid w:val="00AC4A28"/>
    <w:rsid w:val="00AC59F3"/>
    <w:rsid w:val="00AC5B1A"/>
    <w:rsid w:val="00AC5DEB"/>
    <w:rsid w:val="00AD07DF"/>
    <w:rsid w:val="00AD0C93"/>
    <w:rsid w:val="00AD44E9"/>
    <w:rsid w:val="00AD530B"/>
    <w:rsid w:val="00AD5B6E"/>
    <w:rsid w:val="00AE02FA"/>
    <w:rsid w:val="00AE12E4"/>
    <w:rsid w:val="00AE15C2"/>
    <w:rsid w:val="00AE4246"/>
    <w:rsid w:val="00AE4E24"/>
    <w:rsid w:val="00AE5E0B"/>
    <w:rsid w:val="00AE5E2A"/>
    <w:rsid w:val="00AE6A62"/>
    <w:rsid w:val="00AE7105"/>
    <w:rsid w:val="00AF07F5"/>
    <w:rsid w:val="00AF0DC4"/>
    <w:rsid w:val="00AF18F0"/>
    <w:rsid w:val="00AF302D"/>
    <w:rsid w:val="00AF6324"/>
    <w:rsid w:val="00AF721E"/>
    <w:rsid w:val="00B007A3"/>
    <w:rsid w:val="00B00D42"/>
    <w:rsid w:val="00B00ED4"/>
    <w:rsid w:val="00B01812"/>
    <w:rsid w:val="00B022DD"/>
    <w:rsid w:val="00B06181"/>
    <w:rsid w:val="00B10C8D"/>
    <w:rsid w:val="00B13086"/>
    <w:rsid w:val="00B13398"/>
    <w:rsid w:val="00B178D7"/>
    <w:rsid w:val="00B21182"/>
    <w:rsid w:val="00B22BF0"/>
    <w:rsid w:val="00B23E5A"/>
    <w:rsid w:val="00B310FC"/>
    <w:rsid w:val="00B33657"/>
    <w:rsid w:val="00B337E5"/>
    <w:rsid w:val="00B35297"/>
    <w:rsid w:val="00B36633"/>
    <w:rsid w:val="00B42910"/>
    <w:rsid w:val="00B42CB0"/>
    <w:rsid w:val="00B47B6C"/>
    <w:rsid w:val="00B52D7E"/>
    <w:rsid w:val="00B53971"/>
    <w:rsid w:val="00B5585D"/>
    <w:rsid w:val="00B56364"/>
    <w:rsid w:val="00B608DF"/>
    <w:rsid w:val="00B60B17"/>
    <w:rsid w:val="00B61919"/>
    <w:rsid w:val="00B62A1A"/>
    <w:rsid w:val="00B708AD"/>
    <w:rsid w:val="00B747C8"/>
    <w:rsid w:val="00B766DB"/>
    <w:rsid w:val="00B76D0F"/>
    <w:rsid w:val="00B814DC"/>
    <w:rsid w:val="00B81823"/>
    <w:rsid w:val="00B82C62"/>
    <w:rsid w:val="00B874D2"/>
    <w:rsid w:val="00BA31D3"/>
    <w:rsid w:val="00BA37AD"/>
    <w:rsid w:val="00BA43EE"/>
    <w:rsid w:val="00BA4CF0"/>
    <w:rsid w:val="00BA4D30"/>
    <w:rsid w:val="00BA4DAC"/>
    <w:rsid w:val="00BA67C3"/>
    <w:rsid w:val="00BA753B"/>
    <w:rsid w:val="00BB0588"/>
    <w:rsid w:val="00BB11D3"/>
    <w:rsid w:val="00BB3BB0"/>
    <w:rsid w:val="00BB5FBB"/>
    <w:rsid w:val="00BC0588"/>
    <w:rsid w:val="00BC2826"/>
    <w:rsid w:val="00BC3446"/>
    <w:rsid w:val="00BC3F9E"/>
    <w:rsid w:val="00BC4AD2"/>
    <w:rsid w:val="00BC4AD7"/>
    <w:rsid w:val="00BC598C"/>
    <w:rsid w:val="00BC6435"/>
    <w:rsid w:val="00BC6A14"/>
    <w:rsid w:val="00BC6A3E"/>
    <w:rsid w:val="00BD3370"/>
    <w:rsid w:val="00BD42E5"/>
    <w:rsid w:val="00BD6D9C"/>
    <w:rsid w:val="00BD7391"/>
    <w:rsid w:val="00BE1B8A"/>
    <w:rsid w:val="00BE27EB"/>
    <w:rsid w:val="00BE34B0"/>
    <w:rsid w:val="00BE557B"/>
    <w:rsid w:val="00BE5E36"/>
    <w:rsid w:val="00BE6607"/>
    <w:rsid w:val="00BE6A6E"/>
    <w:rsid w:val="00BF1808"/>
    <w:rsid w:val="00BF279D"/>
    <w:rsid w:val="00BF556F"/>
    <w:rsid w:val="00BF6041"/>
    <w:rsid w:val="00BF72A4"/>
    <w:rsid w:val="00BF756F"/>
    <w:rsid w:val="00C02726"/>
    <w:rsid w:val="00C02770"/>
    <w:rsid w:val="00C04357"/>
    <w:rsid w:val="00C06448"/>
    <w:rsid w:val="00C07966"/>
    <w:rsid w:val="00C101C8"/>
    <w:rsid w:val="00C11949"/>
    <w:rsid w:val="00C17574"/>
    <w:rsid w:val="00C22A3F"/>
    <w:rsid w:val="00C2611C"/>
    <w:rsid w:val="00C31C64"/>
    <w:rsid w:val="00C31EFB"/>
    <w:rsid w:val="00C3263C"/>
    <w:rsid w:val="00C331A2"/>
    <w:rsid w:val="00C339CE"/>
    <w:rsid w:val="00C33FE5"/>
    <w:rsid w:val="00C369C9"/>
    <w:rsid w:val="00C4091E"/>
    <w:rsid w:val="00C43B2A"/>
    <w:rsid w:val="00C476F2"/>
    <w:rsid w:val="00C514FF"/>
    <w:rsid w:val="00C54A7D"/>
    <w:rsid w:val="00C57715"/>
    <w:rsid w:val="00C60653"/>
    <w:rsid w:val="00C60A03"/>
    <w:rsid w:val="00C63898"/>
    <w:rsid w:val="00C63FA2"/>
    <w:rsid w:val="00C64FF1"/>
    <w:rsid w:val="00C658B8"/>
    <w:rsid w:val="00C667FE"/>
    <w:rsid w:val="00C678BC"/>
    <w:rsid w:val="00C713D5"/>
    <w:rsid w:val="00C80E08"/>
    <w:rsid w:val="00C82066"/>
    <w:rsid w:val="00C82339"/>
    <w:rsid w:val="00C8476A"/>
    <w:rsid w:val="00C851D5"/>
    <w:rsid w:val="00C859CC"/>
    <w:rsid w:val="00C86089"/>
    <w:rsid w:val="00C87B5F"/>
    <w:rsid w:val="00C92C8E"/>
    <w:rsid w:val="00C945BD"/>
    <w:rsid w:val="00C950F5"/>
    <w:rsid w:val="00C9592D"/>
    <w:rsid w:val="00C97596"/>
    <w:rsid w:val="00C97A8C"/>
    <w:rsid w:val="00CA0DE4"/>
    <w:rsid w:val="00CA1293"/>
    <w:rsid w:val="00CA7928"/>
    <w:rsid w:val="00CB08C7"/>
    <w:rsid w:val="00CB112B"/>
    <w:rsid w:val="00CB2142"/>
    <w:rsid w:val="00CB2818"/>
    <w:rsid w:val="00CB6ED3"/>
    <w:rsid w:val="00CC083B"/>
    <w:rsid w:val="00CC224A"/>
    <w:rsid w:val="00CC2306"/>
    <w:rsid w:val="00CC382F"/>
    <w:rsid w:val="00CC4564"/>
    <w:rsid w:val="00CC4C79"/>
    <w:rsid w:val="00CD1291"/>
    <w:rsid w:val="00CD1420"/>
    <w:rsid w:val="00CD1999"/>
    <w:rsid w:val="00CD1F1B"/>
    <w:rsid w:val="00CD4E7E"/>
    <w:rsid w:val="00CD520D"/>
    <w:rsid w:val="00CD58DC"/>
    <w:rsid w:val="00CD599C"/>
    <w:rsid w:val="00CD5ECA"/>
    <w:rsid w:val="00CD60C2"/>
    <w:rsid w:val="00CD7905"/>
    <w:rsid w:val="00CE03E5"/>
    <w:rsid w:val="00CE3E55"/>
    <w:rsid w:val="00CE7490"/>
    <w:rsid w:val="00CF0132"/>
    <w:rsid w:val="00CF553D"/>
    <w:rsid w:val="00CF5FC0"/>
    <w:rsid w:val="00CF65DD"/>
    <w:rsid w:val="00CF7463"/>
    <w:rsid w:val="00D038EE"/>
    <w:rsid w:val="00D0620C"/>
    <w:rsid w:val="00D062D7"/>
    <w:rsid w:val="00D070E4"/>
    <w:rsid w:val="00D0716F"/>
    <w:rsid w:val="00D1079E"/>
    <w:rsid w:val="00D1243B"/>
    <w:rsid w:val="00D12D56"/>
    <w:rsid w:val="00D150E6"/>
    <w:rsid w:val="00D1657E"/>
    <w:rsid w:val="00D16DF6"/>
    <w:rsid w:val="00D17782"/>
    <w:rsid w:val="00D223FC"/>
    <w:rsid w:val="00D22E4A"/>
    <w:rsid w:val="00D24D26"/>
    <w:rsid w:val="00D27083"/>
    <w:rsid w:val="00D31123"/>
    <w:rsid w:val="00D3509D"/>
    <w:rsid w:val="00D36F03"/>
    <w:rsid w:val="00D37A34"/>
    <w:rsid w:val="00D4212F"/>
    <w:rsid w:val="00D4260A"/>
    <w:rsid w:val="00D460E9"/>
    <w:rsid w:val="00D46CC6"/>
    <w:rsid w:val="00D46F8C"/>
    <w:rsid w:val="00D4797D"/>
    <w:rsid w:val="00D506DC"/>
    <w:rsid w:val="00D539FE"/>
    <w:rsid w:val="00D54CCA"/>
    <w:rsid w:val="00D5550B"/>
    <w:rsid w:val="00D55897"/>
    <w:rsid w:val="00D56663"/>
    <w:rsid w:val="00D567E7"/>
    <w:rsid w:val="00D62BD2"/>
    <w:rsid w:val="00D6563F"/>
    <w:rsid w:val="00D66B01"/>
    <w:rsid w:val="00D6753C"/>
    <w:rsid w:val="00D67A60"/>
    <w:rsid w:val="00D7171C"/>
    <w:rsid w:val="00D72D12"/>
    <w:rsid w:val="00D7376D"/>
    <w:rsid w:val="00D75CB2"/>
    <w:rsid w:val="00D76874"/>
    <w:rsid w:val="00D77963"/>
    <w:rsid w:val="00D80423"/>
    <w:rsid w:val="00D8615C"/>
    <w:rsid w:val="00D8791C"/>
    <w:rsid w:val="00D87E34"/>
    <w:rsid w:val="00DA43A3"/>
    <w:rsid w:val="00DB1548"/>
    <w:rsid w:val="00DB25FC"/>
    <w:rsid w:val="00DB4C35"/>
    <w:rsid w:val="00DB7217"/>
    <w:rsid w:val="00DB75BA"/>
    <w:rsid w:val="00DC0A0F"/>
    <w:rsid w:val="00DC3590"/>
    <w:rsid w:val="00DC4F88"/>
    <w:rsid w:val="00DC510E"/>
    <w:rsid w:val="00DC57DB"/>
    <w:rsid w:val="00DC78E1"/>
    <w:rsid w:val="00DD44A5"/>
    <w:rsid w:val="00DD4A3F"/>
    <w:rsid w:val="00DD55E0"/>
    <w:rsid w:val="00DD7A08"/>
    <w:rsid w:val="00DE0A95"/>
    <w:rsid w:val="00DE1E4F"/>
    <w:rsid w:val="00DE6745"/>
    <w:rsid w:val="00DE7A04"/>
    <w:rsid w:val="00DF0CF5"/>
    <w:rsid w:val="00DF166A"/>
    <w:rsid w:val="00DF2F23"/>
    <w:rsid w:val="00DF3625"/>
    <w:rsid w:val="00DF3AA9"/>
    <w:rsid w:val="00DF7362"/>
    <w:rsid w:val="00DF74C1"/>
    <w:rsid w:val="00E008CC"/>
    <w:rsid w:val="00E0243F"/>
    <w:rsid w:val="00E03F1D"/>
    <w:rsid w:val="00E072DE"/>
    <w:rsid w:val="00E0758F"/>
    <w:rsid w:val="00E127DF"/>
    <w:rsid w:val="00E12917"/>
    <w:rsid w:val="00E1558A"/>
    <w:rsid w:val="00E17E89"/>
    <w:rsid w:val="00E2149D"/>
    <w:rsid w:val="00E22DAA"/>
    <w:rsid w:val="00E22FA9"/>
    <w:rsid w:val="00E241CD"/>
    <w:rsid w:val="00E26B84"/>
    <w:rsid w:val="00E2711F"/>
    <w:rsid w:val="00E3121D"/>
    <w:rsid w:val="00E31398"/>
    <w:rsid w:val="00E32919"/>
    <w:rsid w:val="00E32AAE"/>
    <w:rsid w:val="00E32DBA"/>
    <w:rsid w:val="00E35948"/>
    <w:rsid w:val="00E40D6D"/>
    <w:rsid w:val="00E41200"/>
    <w:rsid w:val="00E419C5"/>
    <w:rsid w:val="00E44DCE"/>
    <w:rsid w:val="00E46317"/>
    <w:rsid w:val="00E463B7"/>
    <w:rsid w:val="00E46B6A"/>
    <w:rsid w:val="00E501A0"/>
    <w:rsid w:val="00E5084A"/>
    <w:rsid w:val="00E512BB"/>
    <w:rsid w:val="00E5249F"/>
    <w:rsid w:val="00E55F5A"/>
    <w:rsid w:val="00E634A6"/>
    <w:rsid w:val="00E63F81"/>
    <w:rsid w:val="00E64F66"/>
    <w:rsid w:val="00E66A5F"/>
    <w:rsid w:val="00E66C4A"/>
    <w:rsid w:val="00E66CD6"/>
    <w:rsid w:val="00E671ED"/>
    <w:rsid w:val="00E70A57"/>
    <w:rsid w:val="00E725EF"/>
    <w:rsid w:val="00E76D39"/>
    <w:rsid w:val="00E77ADD"/>
    <w:rsid w:val="00E81CFA"/>
    <w:rsid w:val="00E85A30"/>
    <w:rsid w:val="00E86111"/>
    <w:rsid w:val="00E872C7"/>
    <w:rsid w:val="00E87E99"/>
    <w:rsid w:val="00E95C8C"/>
    <w:rsid w:val="00EA00C7"/>
    <w:rsid w:val="00EA2B6A"/>
    <w:rsid w:val="00EA39F3"/>
    <w:rsid w:val="00EA5ED7"/>
    <w:rsid w:val="00EA6115"/>
    <w:rsid w:val="00EB1266"/>
    <w:rsid w:val="00EB15FB"/>
    <w:rsid w:val="00EB2BA6"/>
    <w:rsid w:val="00EC1181"/>
    <w:rsid w:val="00EC4C71"/>
    <w:rsid w:val="00EC4DB8"/>
    <w:rsid w:val="00EC4F39"/>
    <w:rsid w:val="00EC56C0"/>
    <w:rsid w:val="00ED0A1B"/>
    <w:rsid w:val="00ED238D"/>
    <w:rsid w:val="00ED48E1"/>
    <w:rsid w:val="00ED6E7B"/>
    <w:rsid w:val="00ED7663"/>
    <w:rsid w:val="00EE014F"/>
    <w:rsid w:val="00EE0352"/>
    <w:rsid w:val="00EE076D"/>
    <w:rsid w:val="00EE317F"/>
    <w:rsid w:val="00EE4C7C"/>
    <w:rsid w:val="00EE5F56"/>
    <w:rsid w:val="00EE69F7"/>
    <w:rsid w:val="00EE7444"/>
    <w:rsid w:val="00EE7DFE"/>
    <w:rsid w:val="00EF016D"/>
    <w:rsid w:val="00EF3217"/>
    <w:rsid w:val="00EF38BD"/>
    <w:rsid w:val="00EF5C5C"/>
    <w:rsid w:val="00F00352"/>
    <w:rsid w:val="00F00EFE"/>
    <w:rsid w:val="00F03F8A"/>
    <w:rsid w:val="00F04D51"/>
    <w:rsid w:val="00F057B1"/>
    <w:rsid w:val="00F0622E"/>
    <w:rsid w:val="00F06654"/>
    <w:rsid w:val="00F06D35"/>
    <w:rsid w:val="00F110B5"/>
    <w:rsid w:val="00F121C8"/>
    <w:rsid w:val="00F13AD9"/>
    <w:rsid w:val="00F15004"/>
    <w:rsid w:val="00F155CE"/>
    <w:rsid w:val="00F16399"/>
    <w:rsid w:val="00F1646C"/>
    <w:rsid w:val="00F17C56"/>
    <w:rsid w:val="00F20563"/>
    <w:rsid w:val="00F21D95"/>
    <w:rsid w:val="00F24B59"/>
    <w:rsid w:val="00F25125"/>
    <w:rsid w:val="00F27BAB"/>
    <w:rsid w:val="00F27FB8"/>
    <w:rsid w:val="00F30104"/>
    <w:rsid w:val="00F31FAA"/>
    <w:rsid w:val="00F34D87"/>
    <w:rsid w:val="00F35419"/>
    <w:rsid w:val="00F379BD"/>
    <w:rsid w:val="00F37CEE"/>
    <w:rsid w:val="00F43604"/>
    <w:rsid w:val="00F506C5"/>
    <w:rsid w:val="00F5080C"/>
    <w:rsid w:val="00F51775"/>
    <w:rsid w:val="00F51994"/>
    <w:rsid w:val="00F543B2"/>
    <w:rsid w:val="00F61315"/>
    <w:rsid w:val="00F62ED1"/>
    <w:rsid w:val="00F65251"/>
    <w:rsid w:val="00F65D31"/>
    <w:rsid w:val="00F65EB3"/>
    <w:rsid w:val="00F664F5"/>
    <w:rsid w:val="00F67FD2"/>
    <w:rsid w:val="00F74BA5"/>
    <w:rsid w:val="00F75CDE"/>
    <w:rsid w:val="00F818FF"/>
    <w:rsid w:val="00F829B3"/>
    <w:rsid w:val="00F83DA4"/>
    <w:rsid w:val="00F84CDF"/>
    <w:rsid w:val="00F862FD"/>
    <w:rsid w:val="00F86A9D"/>
    <w:rsid w:val="00F8727F"/>
    <w:rsid w:val="00F874DC"/>
    <w:rsid w:val="00F87951"/>
    <w:rsid w:val="00F9002E"/>
    <w:rsid w:val="00F9053C"/>
    <w:rsid w:val="00F90609"/>
    <w:rsid w:val="00F9093F"/>
    <w:rsid w:val="00F91201"/>
    <w:rsid w:val="00F9376C"/>
    <w:rsid w:val="00F95083"/>
    <w:rsid w:val="00F952E6"/>
    <w:rsid w:val="00F95554"/>
    <w:rsid w:val="00FA006E"/>
    <w:rsid w:val="00FA1ED2"/>
    <w:rsid w:val="00FA270A"/>
    <w:rsid w:val="00FA76D0"/>
    <w:rsid w:val="00FB0138"/>
    <w:rsid w:val="00FB1C6B"/>
    <w:rsid w:val="00FB21DC"/>
    <w:rsid w:val="00FB2486"/>
    <w:rsid w:val="00FB3C1A"/>
    <w:rsid w:val="00FB7FD7"/>
    <w:rsid w:val="00FC0741"/>
    <w:rsid w:val="00FC1554"/>
    <w:rsid w:val="00FC4CAE"/>
    <w:rsid w:val="00FC5C91"/>
    <w:rsid w:val="00FC5E42"/>
    <w:rsid w:val="00FC69B7"/>
    <w:rsid w:val="00FC7F1D"/>
    <w:rsid w:val="00FD10A0"/>
    <w:rsid w:val="00FD1C24"/>
    <w:rsid w:val="00FD2805"/>
    <w:rsid w:val="00FD3C4E"/>
    <w:rsid w:val="00FE2D0A"/>
    <w:rsid w:val="00FE45B2"/>
    <w:rsid w:val="00FE5134"/>
    <w:rsid w:val="00FE5210"/>
    <w:rsid w:val="00FE5A41"/>
    <w:rsid w:val="00FE5E16"/>
    <w:rsid w:val="00FF10BB"/>
    <w:rsid w:val="00FF16D7"/>
    <w:rsid w:val="00FF275D"/>
    <w:rsid w:val="00FF33E0"/>
    <w:rsid w:val="00FF3F04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4498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paragraph" w:styleId="Heading3">
    <w:name w:val="heading 3"/>
    <w:basedOn w:val="Normal"/>
    <w:next w:val="Normal"/>
    <w:link w:val="Heading3Char"/>
    <w:qFormat/>
    <w:rsid w:val="004504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504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044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45044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45044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74498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45044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504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5044E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45044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45044E"/>
    <w:rPr>
      <w:rFonts w:ascii="Calibri" w:eastAsia="Times New Roman" w:hAnsi="Calibri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974498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974498"/>
    <w:rPr>
      <w:rFonts w:ascii="Arial" w:eastAsia="Times New Roman" w:hAnsi="Arial" w:cs="Arial"/>
      <w:i/>
      <w:sz w:val="26"/>
      <w:szCs w:val="26"/>
      <w:lang w:val="ru-RU"/>
    </w:rPr>
  </w:style>
  <w:style w:type="paragraph" w:customStyle="1" w:styleId="p2">
    <w:name w:val="p2"/>
    <w:basedOn w:val="Normal"/>
    <w:rsid w:val="005673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67370"/>
  </w:style>
  <w:style w:type="character" w:customStyle="1" w:styleId="s1">
    <w:name w:val="s1"/>
    <w:basedOn w:val="DefaultParagraphFont"/>
    <w:rsid w:val="00567370"/>
  </w:style>
  <w:style w:type="paragraph" w:customStyle="1" w:styleId="p5">
    <w:name w:val="p5"/>
    <w:basedOn w:val="Normal"/>
    <w:rsid w:val="00567370"/>
    <w:pPr>
      <w:spacing w:before="100" w:beforeAutospacing="1" w:after="100" w:afterAutospacing="1"/>
    </w:pPr>
  </w:style>
  <w:style w:type="paragraph" w:customStyle="1" w:styleId="p7">
    <w:name w:val="p7"/>
    <w:basedOn w:val="Normal"/>
    <w:rsid w:val="00567370"/>
    <w:pPr>
      <w:spacing w:before="100" w:beforeAutospacing="1" w:after="100" w:afterAutospacing="1"/>
    </w:pPr>
  </w:style>
  <w:style w:type="paragraph" w:customStyle="1" w:styleId="p9">
    <w:name w:val="p9"/>
    <w:basedOn w:val="Normal"/>
    <w:rsid w:val="005673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C643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C643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76D39"/>
    <w:pPr>
      <w:ind w:left="720"/>
      <w:contextualSpacing/>
    </w:pPr>
  </w:style>
  <w:style w:type="paragraph" w:customStyle="1" w:styleId="p1">
    <w:name w:val="p1"/>
    <w:basedOn w:val="Normal"/>
    <w:rsid w:val="003E1EF7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3E1EF7"/>
  </w:style>
  <w:style w:type="character" w:customStyle="1" w:styleId="s3">
    <w:name w:val="s3"/>
    <w:basedOn w:val="DefaultParagraphFont"/>
    <w:rsid w:val="003E1EF7"/>
  </w:style>
  <w:style w:type="paragraph" w:styleId="Header">
    <w:name w:val="header"/>
    <w:basedOn w:val="Normal"/>
    <w:link w:val="Head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044E"/>
  </w:style>
  <w:style w:type="paragraph" w:styleId="NormalWeb">
    <w:name w:val="Normal (Web)"/>
    <w:basedOn w:val="Normal"/>
    <w:uiPriority w:val="99"/>
    <w:rsid w:val="0045044E"/>
    <w:pPr>
      <w:spacing w:before="100" w:beforeAutospacing="1" w:after="100" w:afterAutospacing="1"/>
    </w:pPr>
  </w:style>
  <w:style w:type="character" w:styleId="Hyperlink">
    <w:name w:val="Hyperlink"/>
    <w:uiPriority w:val="99"/>
    <w:rsid w:val="0045044E"/>
    <w:rPr>
      <w:color w:val="0000FF"/>
      <w:u w:val="single"/>
    </w:rPr>
  </w:style>
  <w:style w:type="character" w:styleId="FollowedHyperlink">
    <w:name w:val="FollowedHyperlink"/>
    <w:rsid w:val="0045044E"/>
    <w:rPr>
      <w:color w:val="0000FF"/>
      <w:u w:val="single"/>
    </w:rPr>
  </w:style>
  <w:style w:type="character" w:customStyle="1" w:styleId="1">
    <w:name w:val="1"/>
    <w:basedOn w:val="DefaultParagraphFont"/>
    <w:rsid w:val="0045044E"/>
  </w:style>
  <w:style w:type="paragraph" w:customStyle="1" w:styleId="right">
    <w:name w:val="right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7">
    <w:name w:val="7"/>
    <w:basedOn w:val="Normal"/>
    <w:uiPriority w:val="99"/>
    <w:rsid w:val="0045044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5044E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4504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5044E"/>
    <w:rPr>
      <w:b/>
      <w:bCs/>
    </w:rPr>
  </w:style>
  <w:style w:type="character" w:customStyle="1" w:styleId="st">
    <w:name w:val="st"/>
    <w:basedOn w:val="DefaultParagraphFont"/>
    <w:rsid w:val="0045044E"/>
  </w:style>
  <w:style w:type="character" w:customStyle="1" w:styleId="bc">
    <w:name w:val="bc"/>
    <w:basedOn w:val="DefaultParagraphFont"/>
    <w:rsid w:val="0045044E"/>
  </w:style>
  <w:style w:type="paragraph" w:styleId="BodyText2">
    <w:name w:val="Body Text 2"/>
    <w:basedOn w:val="Normal"/>
    <w:link w:val="BodyText2Char"/>
    <w:uiPriority w:val="99"/>
    <w:rsid w:val="004504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04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uiPriority w:val="99"/>
    <w:rsid w:val="0045044E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45044E"/>
  </w:style>
  <w:style w:type="paragraph" w:styleId="BalloonText">
    <w:name w:val="Balloon Text"/>
    <w:basedOn w:val="Normal"/>
    <w:link w:val="BalloonTextChar"/>
    <w:uiPriority w:val="99"/>
    <w:rsid w:val="0045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044E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504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5044E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45044E"/>
  </w:style>
  <w:style w:type="paragraph" w:customStyle="1" w:styleId="Heading">
    <w:name w:val="Heading"/>
    <w:basedOn w:val="Normal"/>
    <w:next w:val="BodyText"/>
    <w:uiPriority w:val="99"/>
    <w:rsid w:val="0045044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45044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45044E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dop">
    <w:name w:val="dop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mw-headline">
    <w:name w:val="mw-headline"/>
    <w:rsid w:val="0045044E"/>
  </w:style>
  <w:style w:type="character" w:customStyle="1" w:styleId="editsection">
    <w:name w:val="editsection"/>
    <w:rsid w:val="0045044E"/>
  </w:style>
  <w:style w:type="paragraph" w:customStyle="1" w:styleId="text">
    <w:name w:val="text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45044E"/>
  </w:style>
  <w:style w:type="paragraph" w:styleId="Title">
    <w:name w:val="Title"/>
    <w:basedOn w:val="Normal"/>
    <w:link w:val="TitleChar"/>
    <w:uiPriority w:val="99"/>
    <w:qFormat/>
    <w:rsid w:val="0045044E"/>
    <w:pPr>
      <w:jc w:val="center"/>
    </w:pPr>
    <w:rPr>
      <w:rFonts w:ascii="Academy Italic" w:hAnsi="Academy Italic"/>
      <w:b/>
      <w:i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45044E"/>
    <w:rPr>
      <w:rFonts w:ascii="Academy Italic" w:eastAsia="Times New Roman" w:hAnsi="Academy Italic" w:cs="Times New Roman"/>
      <w:b/>
      <w:i/>
      <w:sz w:val="26"/>
      <w:szCs w:val="24"/>
    </w:rPr>
  </w:style>
  <w:style w:type="character" w:customStyle="1" w:styleId="Quote3">
    <w:name w:val="Quote3"/>
    <w:rsid w:val="0045044E"/>
  </w:style>
  <w:style w:type="character" w:customStyle="1" w:styleId="Quote4">
    <w:name w:val="Quote4"/>
    <w:rsid w:val="0045044E"/>
  </w:style>
  <w:style w:type="paragraph" w:customStyle="1" w:styleId="DateHeader">
    <w:name w:val="DateHeader"/>
    <w:basedOn w:val="Normal"/>
    <w:link w:val="DateHeaderChar"/>
    <w:qFormat/>
    <w:rsid w:val="0045044E"/>
    <w:pPr>
      <w:jc w:val="right"/>
    </w:pPr>
    <w:rPr>
      <w:rFonts w:ascii="Arial Narrow" w:hAnsi="Arial Narrow" w:cs="Arial"/>
      <w:b/>
      <w:i/>
      <w:sz w:val="28"/>
      <w:szCs w:val="28"/>
      <w:lang w:val="ru-RU"/>
    </w:rPr>
  </w:style>
  <w:style w:type="character" w:customStyle="1" w:styleId="DateHeaderChar">
    <w:name w:val="DateHeader Char"/>
    <w:basedOn w:val="DefaultParagraphFont"/>
    <w:link w:val="DateHeader"/>
    <w:rsid w:val="0045044E"/>
    <w:rPr>
      <w:rFonts w:ascii="Arial Narrow" w:eastAsia="Times New Roman" w:hAnsi="Arial Narrow" w:cs="Arial"/>
      <w:b/>
      <w:i/>
      <w:sz w:val="28"/>
      <w:szCs w:val="28"/>
      <w:lang w:val="ru-RU"/>
    </w:rPr>
  </w:style>
  <w:style w:type="paragraph" w:customStyle="1" w:styleId="p3">
    <w:name w:val="p3"/>
    <w:basedOn w:val="Normal"/>
    <w:rsid w:val="0099326C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99326C"/>
  </w:style>
  <w:style w:type="character" w:customStyle="1" w:styleId="s6">
    <w:name w:val="s6"/>
    <w:basedOn w:val="DefaultParagraphFont"/>
    <w:rsid w:val="0012432A"/>
  </w:style>
  <w:style w:type="character" w:customStyle="1" w:styleId="s4">
    <w:name w:val="s4"/>
    <w:basedOn w:val="DefaultParagraphFont"/>
    <w:rsid w:val="005A5F80"/>
  </w:style>
  <w:style w:type="table" w:styleId="TableGrid">
    <w:name w:val="Table Grid"/>
    <w:basedOn w:val="TableNormal"/>
    <w:uiPriority w:val="59"/>
    <w:rsid w:val="00E3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10080-1DEA-4EC3-88ED-D6A30336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17</Pages>
  <Words>4663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Dmitri</cp:lastModifiedBy>
  <cp:revision>9</cp:revision>
  <cp:lastPrinted>2024-03-06T00:11:00Z</cp:lastPrinted>
  <dcterms:created xsi:type="dcterms:W3CDTF">2024-03-12T00:06:00Z</dcterms:created>
  <dcterms:modified xsi:type="dcterms:W3CDTF">2024-03-12T04:32:00Z</dcterms:modified>
</cp:coreProperties>
</file>