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601E94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</w:t>
      </w:r>
      <w:r w:rsidR="009B588F" w:rsidRPr="00601E94">
        <w:rPr>
          <w:i w:val="0"/>
          <w:sz w:val="28"/>
          <w:szCs w:val="28"/>
        </w:rPr>
        <w:t xml:space="preserve"> </w:t>
      </w:r>
      <w:r w:rsidR="009B588F" w:rsidRPr="00CB2818">
        <w:rPr>
          <w:i w:val="0"/>
          <w:sz w:val="28"/>
          <w:szCs w:val="28"/>
        </w:rPr>
        <w:t>условия</w:t>
      </w:r>
      <w:r w:rsidR="009B588F" w:rsidRPr="00601E94">
        <w:rPr>
          <w:i w:val="0"/>
          <w:sz w:val="28"/>
          <w:szCs w:val="28"/>
        </w:rPr>
        <w:t xml:space="preserve">  </w:t>
      </w:r>
      <w:r w:rsidR="00CB2818" w:rsidRPr="00CB2818">
        <w:rPr>
          <w:i w:val="0"/>
          <w:sz w:val="28"/>
          <w:szCs w:val="28"/>
        </w:rPr>
        <w:t>седьмого: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 xml:space="preserve">В уставе Песах, достойное вкушение Агнца Песах состояло – как, в требованиях особого рода </w:t>
      </w:r>
      <w:r w:rsidRPr="007F197D">
        <w:rPr>
          <w:rFonts w:ascii="Arial" w:hAnsi="Arial" w:cs="Arial"/>
          <w:sz w:val="28"/>
          <w:szCs w:val="28"/>
          <w:u w:val="single"/>
          <w:lang w:val="ru-RU"/>
        </w:rPr>
        <w:t>одеянии одежд, несущих в себе готовность, вершить правосудие Бога</w:t>
      </w:r>
      <w:r w:rsidRPr="001E0A41">
        <w:rPr>
          <w:rFonts w:ascii="Arial" w:hAnsi="Arial" w:cs="Arial"/>
          <w:sz w:val="28"/>
          <w:szCs w:val="28"/>
          <w:lang w:val="ru-RU"/>
        </w:rPr>
        <w:t>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 xml:space="preserve">Нам следует </w:t>
      </w:r>
      <w:r w:rsidRPr="001E0A41">
        <w:rPr>
          <w:rFonts w:ascii="Arial" w:hAnsi="Arial" w:cs="Arial"/>
          <w:sz w:val="28"/>
          <w:szCs w:val="28"/>
          <w:lang w:val="ru-RU"/>
        </w:rPr>
        <w:lastRenderedPageBreak/>
        <w:t>помнить, что наша зависимость – определяет наше божество, наше упование и, наше поклонение.</w:t>
      </w:r>
    </w:p>
    <w:p w:rsidR="00DB7217" w:rsidRDefault="001E0A41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</w:t>
      </w:r>
    </w:p>
    <w:p w:rsidR="004E7FE5" w:rsidRPr="00846354" w:rsidRDefault="004E7FE5" w:rsidP="000E132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</w:t>
      </w:r>
    </w:p>
    <w:p w:rsidR="00B814DC" w:rsidRPr="00D67A60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761B2A" w:rsidRPr="00D67A60" w:rsidRDefault="00761B2A" w:rsidP="00B814DC">
      <w:pPr>
        <w:pStyle w:val="aaaVerses"/>
      </w:pPr>
    </w:p>
    <w:p w:rsidR="00761B2A" w:rsidRDefault="00761B2A" w:rsidP="00B814DC">
      <w:pPr>
        <w:pStyle w:val="aaaVerses"/>
      </w:pPr>
      <w:r>
        <w:t>Исследуя элемент поспешности, мы обратились к молитве</w:t>
      </w:r>
      <w:r w:rsidR="00D67A60" w:rsidRPr="00D67A60">
        <w:t xml:space="preserve"> </w:t>
      </w:r>
      <w:r w:rsidR="00D67A60">
        <w:t xml:space="preserve">царя </w:t>
      </w:r>
      <w:r>
        <w:t xml:space="preserve"> Давида</w:t>
      </w:r>
    </w:p>
    <w:p w:rsidR="00761B2A" w:rsidRPr="00761B2A" w:rsidRDefault="00761B2A" w:rsidP="00B814DC">
      <w:pPr>
        <w:pStyle w:val="aaaVerses"/>
      </w:pPr>
      <w:r>
        <w:t>Пс. 142</w:t>
      </w:r>
    </w:p>
    <w:p w:rsidR="00C97A8C" w:rsidRDefault="00C97A8C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Враг преследует душу мою, втоптал в землю жизнь мою, принудил меня жить во тьме, как давно умерших, –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lastRenderedPageBreak/>
        <w:t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Душа моя – к Тебе, как жаждущая земля. Скоро услышь меня, Господи: дух мой изнемогает; не скрывай лица Твоего от меня, чтобы я не уподобился нисходящим в могилу.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К Тебе прибегаю. Научи меня исполнять волю Твою, потому что Ты Бог мой; Дух Твой благий да ведет меня в землю правды.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 xml:space="preserve"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</w:t>
      </w:r>
      <w:r w:rsidR="004C216C">
        <w:rPr>
          <w:rFonts w:ascii="Arial" w:hAnsi="Arial" w:cs="Arial"/>
          <w:sz w:val="28"/>
          <w:szCs w:val="28"/>
          <w:lang w:val="ru-RU"/>
        </w:rPr>
        <w:t>мою, ибо я Твой раб (Пс.142)</w:t>
      </w:r>
      <w:r w:rsidRPr="005A5F80">
        <w:rPr>
          <w:rFonts w:ascii="Arial" w:hAnsi="Arial" w:cs="Arial"/>
          <w:sz w:val="28"/>
          <w:szCs w:val="28"/>
          <w:lang w:val="ru-RU"/>
        </w:rPr>
        <w:t> </w:t>
      </w:r>
    </w:p>
    <w:p w:rsidR="00C97A8C" w:rsidRPr="005A5F80" w:rsidRDefault="004C216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97A8C" w:rsidRPr="005A5F80">
        <w:rPr>
          <w:rFonts w:ascii="Arial" w:hAnsi="Arial" w:cs="Arial"/>
          <w:sz w:val="28"/>
          <w:szCs w:val="28"/>
          <w:lang w:val="ru-RU"/>
        </w:rPr>
        <w:t>ричино</w:t>
      </w:r>
      <w:r>
        <w:rPr>
          <w:rFonts w:ascii="Arial" w:hAnsi="Arial" w:cs="Arial"/>
          <w:sz w:val="28"/>
          <w:szCs w:val="28"/>
          <w:lang w:val="ru-RU"/>
        </w:rPr>
        <w:t>й высвобождения данной молитвы</w:t>
      </w:r>
      <w:r w:rsidR="00C97A8C" w:rsidRPr="005A5F80">
        <w:rPr>
          <w:rFonts w:ascii="Arial" w:hAnsi="Arial" w:cs="Arial"/>
          <w:sz w:val="28"/>
          <w:szCs w:val="28"/>
          <w:lang w:val="ru-RU"/>
        </w:rPr>
        <w:t>, послужила определённая категория врагов, которая противостояла Давиду. Это, во-первых: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1.  Собственная плоть Давида.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2.  Персонифицированный грех.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3.  Персонифицированная смерть.</w:t>
      </w:r>
    </w:p>
    <w:p w:rsidR="00C97A8C" w:rsidRPr="005A5F80" w:rsidRDefault="00472CA6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C97A8C" w:rsidRPr="005A5F80">
        <w:rPr>
          <w:rFonts w:ascii="Arial" w:hAnsi="Arial" w:cs="Arial"/>
          <w:sz w:val="28"/>
          <w:szCs w:val="28"/>
          <w:lang w:val="ru-RU"/>
        </w:rPr>
        <w:t>тобы быть услышанным Богом, Давиду необходимо было представить Богу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97A8C" w:rsidRPr="005A5F80">
        <w:rPr>
          <w:rFonts w:ascii="Arial" w:hAnsi="Arial" w:cs="Arial"/>
          <w:sz w:val="28"/>
          <w:szCs w:val="28"/>
          <w:lang w:val="ru-RU"/>
        </w:rPr>
        <w:t>основание, которое могло бы служить для Бога, доказательством, для вмешательства в жизнь Давида, Его милости и истины.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аргументов, которые Давид приводил Богу, говоря, – услышь меня:</w:t>
      </w:r>
    </w:p>
    <w:p w:rsidR="00C97A8C" w:rsidRPr="000E1327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</w:t>
      </w:r>
      <w:r w:rsidRPr="000E1327">
        <w:rPr>
          <w:rFonts w:ascii="Arial" w:hAnsi="Arial" w:cs="Arial"/>
          <w:b/>
          <w:sz w:val="28"/>
          <w:szCs w:val="28"/>
          <w:u w:val="single"/>
          <w:lang w:val="ru-RU"/>
        </w:rPr>
        <w:t>1.  Ради Твоей истины и правды.</w:t>
      </w:r>
    </w:p>
    <w:p w:rsidR="00C97A8C" w:rsidRPr="000E1327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E1327">
        <w:rPr>
          <w:rFonts w:ascii="Arial" w:hAnsi="Arial" w:cs="Arial"/>
          <w:sz w:val="28"/>
          <w:szCs w:val="28"/>
          <w:lang w:val="ru-RU"/>
        </w:rPr>
        <w:lastRenderedPageBreak/>
        <w:t>  2.  Ради воспоминания дней древних и всех дел Твоих.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3.  Потому, что я простираю к Тебе мои руки.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4.  Потому, что я на Тебя уповаю.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5.  Ради возношения души моей к Тебе.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6.  Ради того, что я к Тебе прибегаю.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7.  Потому, что Ты мой Бог.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8.  Ради Твоего имени.</w:t>
      </w:r>
    </w:p>
    <w:p w:rsidR="00C97A8C" w:rsidRPr="005A5F80" w:rsidRDefault="00C97A8C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  9.  Ради Твоей милости.</w:t>
      </w:r>
    </w:p>
    <w:p w:rsidR="00BF1808" w:rsidRPr="0049757E" w:rsidRDefault="00C97A8C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A5F80">
        <w:rPr>
          <w:rFonts w:ascii="Arial" w:hAnsi="Arial" w:cs="Arial"/>
          <w:sz w:val="28"/>
          <w:szCs w:val="28"/>
          <w:lang w:val="ru-RU"/>
        </w:rPr>
        <w:t>10.  Потому, что я раб Твой.</w:t>
      </w:r>
    </w:p>
    <w:p w:rsidR="00937F4E" w:rsidRPr="0049757E" w:rsidRDefault="00937F4E" w:rsidP="00937F4E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BF1808">
        <w:rPr>
          <w:rFonts w:ascii="Arial" w:hAnsi="Arial" w:cs="Arial"/>
          <w:sz w:val="28"/>
          <w:szCs w:val="28"/>
          <w:u w:val="single"/>
          <w:lang w:val="ru-RU"/>
        </w:rPr>
        <w:t> результаты от познания истины и правды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1. Одним из результатов, что мы находимся в границах правового поля истины и правды – будет являться милость Бога, выраженная в способности, противостоять любому орудию и всякому языку, который будет состязаться с нами на суде: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Ни одно орудие, сделанное против тебя, не будет успешно; и всякий язык, который будет состязаться с тобою на суде, – ты обвинишь. Это есть наследие рабов Господа, оправдание их от Меня, говорит Господь (Ис.54:17).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 данном случае, целью всякого орудия направленного против нас, в предмете всякого языка, который будет состязаться с нами на суде – будет являться дискредитация имеющейся у нас праведности.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Потому, что наши исконные враги знают, что именно праведность, исходящая из истины – является правовым полем, для всякой силы Божией, выраженной во всякой милости Бога.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Они прекрасно понимают, что они ничего не могут противопоставить величию милости Божией. И всё, что у них остаётся – это попытаться, на законных основаниях, дискредитировать нашу праведность, которая служит для Бога основанием, для явления Его милости.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Когда дело касается нашего обвинения, то вся толерантность и терпимость религиозного мира, который является орудием преисподних сил – моментально исчезает.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 доселе тверд в своей непорочности; а ты возбуждал Меня против него, чтобы погубить его безвинно. И отвечал сатана Господу и сказал: кожу за кожу, а за жизнь свою отдаст человек все, что есть у него; но простри руку Твою и коснись кости его и плоти его, – благословит ли он Тебя? И сказал Господь сатане: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Вот, он в руке твоей, только душу его сбереги. И отошел сатана от лица Господня и поразил Иова проказою лютою от подошвы ноги его по самое темя его. И взял он себе черепицу, чтобы скоблить себя ею, и сел в пепел. И сказала ему жена его: ты все еще тверд в непорочности твоей! похули Бога и умри.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Но он сказал ей: ты говоришь как одна из безумных: неужели доброе мы будем принимать от Бога, а злого не будем принимать? Во всем этом не согрешил Иов устами своими (Иов.2:3-10).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Из имеющегося изречения следует, что Бог всегда хвалится перед сатаной теми святыми, которые удаляются от зла и при всех обстоятельствах остаются твёрдыми в своей непорочности . . 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2. Следующим результатом, что мы находимся в границах правового поля истины и правды – будет являться милость Бога, которая соделает нас известными, на небесах, на земле и, в преисподней: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 xml:space="preserve">Дабы ныне соделалась известною через Церковь начальствам и властям на небесах многоразличная премудрость Божия, по </w:t>
      </w:r>
      <w:r w:rsidRPr="00605088">
        <w:rPr>
          <w:rFonts w:ascii="Arial" w:hAnsi="Arial" w:cs="Arial"/>
          <w:sz w:val="28"/>
          <w:szCs w:val="28"/>
          <w:lang w:val="ru-RU"/>
        </w:rPr>
        <w:lastRenderedPageBreak/>
        <w:t>предвечному определению, которое Он исполнил во Христе Иисусе, Господе нашем, в Котором мы имеем дерзновение и надежный доступ через веру в Него (Еф.3:10-12).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Учитывая, что начальства и власти, поставленные Богом на небесах, в лице Ангелов, никогда не видели Лица Божия – Бог благоволил показать им многоразличие Своей премудрости, в лице отдельных святых, входящих в категорию избранного Им остатка.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Характеристики, избранного Богом остатка, становятся известными на небесах, по характеристикам на земле, по таким знамениям: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Мы неизвестны, но нас узнают; нас почитают умершими, но вот, мы живы; нас наказывают, но мы не умираем; нас огорчают, а мы всегда радуемся; мы нищи, но многих обогащаем; мы ничего не имеем, но всем обладаем (2.Кор.6:9,10).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По характеристикам, явленым на земле – святые входящие в категорию невесты Агнца, становятся известными и в преисподней.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 (Деян.19:13-17).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известность на небесах, на земле и, в преисподней – это проявление силы Божией, выраженной в милости, которая проявляет себя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3. Следующим результатом, что мы находимся в границах правового поля истины и правды – будет являться милость Бога, дающая нам способность,  удаляться от зла.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 боится и удаляется от зла, а глупый раздражителен и самонадеян (Прит.14:16). Исходя из данного изречения: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 человек – надеется на Бога, а посему, удаляется от контактов с людьми беззаконными, представляя Богу рассудить свою непорочность, атакующими в его адрес обвинениями.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 то время как глупый – надеется на самого себя, в силу чего, вступает в контакт со злом и приходит в раздражительность. И, таким образом, уловляется грехами своих уст.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Нечестивый уловляется грехами уст своих; но праведник выйдет из беды. От плода уст своих человек насыщается добром, и воздаяние человеку – по делам рук его (Прит.12:13,14).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Исходя из имеющейся притчи, как спасение от беды, так и облечение в беду, которая является злом, происходит от качественного состояния, в котором находятся наши уста.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Праведник спасается от беды, а вместо него попадает в нее нечестивый. Устами лицемер губит ближнего своего, но праведники прозорливостью спасаются (Прит.11:8,9).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Прозорливость – это сверхъестественная способность мудрости, видеть замыслы в сердце человека, направленные против нас.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быть мудрым – это способность, бояться Бога и удаляться от зла – это проявление силы Божией, выраженной в милости, которая является доказательством того, что мы пребываем,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4. Следующим результатом, что мы находимся в границах правового поля истины и правды – будет являться милость Бога, выраженная в способности,  слушать наставления отца: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Мудрый сын слушает наставление отца, а буйный не слушает обличения (Прит.13:1).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Буйный – это глупый, невежда, нерассудительный, подозрительный, раздражителен, самонадеян, верящий каждому слову.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Глупый верит всякому слову, благоразумный же внимателен к путям своим. Мудрый боится и удаляется от зла, а глупый раздражителен и самонадеян (Прит.14:15,16).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 – это здравомыслящий, умелый, искусный, опытный, сообразительный, догадливый, проницательный, благоразумный.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Мудрый, силою обновлённого мышления, которое он обновил, духом ума своего, который является умом Христовым в его духе: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Водиться страхом Господним.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Зависит от страха Господня.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Пребывает в страхе Господнем.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повинуется своему отцу, в страхе Господнем.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А глупый – зависит от своих растлевающих желаний.</w:t>
      </w:r>
    </w:p>
    <w:p w:rsidR="00605088" w:rsidRPr="00605088" w:rsidRDefault="00953EAE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Водит</w:t>
      </w:r>
      <w:r w:rsidR="00605088" w:rsidRPr="00605088">
        <w:rPr>
          <w:rFonts w:ascii="Arial" w:hAnsi="Arial" w:cs="Arial"/>
          <w:sz w:val="28"/>
          <w:szCs w:val="28"/>
          <w:lang w:val="ru-RU"/>
        </w:rPr>
        <w:t>ся растлевающими желаниями.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Пребывает, в растлевающих желаниях.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обслуживает растлевающие желания, своим интеллектом.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Слушать наставления отца</w:t>
      </w:r>
      <w:r w:rsidR="00953EAE">
        <w:rPr>
          <w:rFonts w:ascii="Arial" w:hAnsi="Arial" w:cs="Arial"/>
          <w:sz w:val="28"/>
          <w:szCs w:val="28"/>
          <w:lang w:val="ru-RU"/>
        </w:rPr>
        <w:t xml:space="preserve"> - </w:t>
      </w:r>
      <w:r w:rsidRPr="00605088">
        <w:rPr>
          <w:rFonts w:ascii="Arial" w:hAnsi="Arial" w:cs="Arial"/>
          <w:sz w:val="28"/>
          <w:szCs w:val="28"/>
          <w:lang w:val="ru-RU"/>
        </w:rPr>
        <w:t>означает – иметь приклонённое ухо, чтобы неукоснительно повиноваться наставлениям отца с радостью.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Если вы знаете, что Он праведник, знайте и то, что всякий, делающий правду, рожден от Него (1.Ин.2:29).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Слушать и повиноваться наставлениям отца с радостью, может только тот человек, который родился от семени слова истины.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Глупый пренебрегает наставлением отца своего; а кто внимает обличениям, тот благоразумен (Прит.15:5).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способность, повиноваться своему отцу, в лице человека, которого поставил над нами Бог, в страхе Господнем – это проявление силы Божией, выраженной в милости, которая проявляет себя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5. Следующим результатом, что мы находимся в границах правового поля истины и правды – будет являться милость Бога, выраженная в способности,  сдерживать свой гнев: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Глупый весь гнев свой изливает, а мудрый сдерживает его (Прит.29:11).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Сдерживать – укрощать, успокаивать, господствовать над своим духом или, содержать охрану своих уст, под водительством кротости.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Кроткий язык – древо жизни, но необузданный – сокрушение духа (Прит.15:4).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Исходя из имеющейся притчи, необузданный язык, обладает разрушительной силой, способной сокрушить наш дух или же, произвести караблекрушение нашей веры.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Излияние человеческого гнева – это преступление Божьего законодательства выраженного, в таких составляющих, как зависть, гордыня и, порождённые ими возмущение, обиды.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 (Еф.4:26,27).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Излияние человеческого гнева – это добровольное представление самого себя, в распоряжение духа ненависти и смерти.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lastRenderedPageBreak/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 (Иак.1:19-21).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Кротость, сдерживающая и укрощающая гнев – это результат ученичества, выраженного в повиновении слову учителя, через которого Бог открывает границы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И, такое повиновение, в границах правового поля истины и правды – является пред Богом смирением, которое даёт Богу возможность, явить нам силу Своей благодати, в способности, сдерживать свой гнев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способность, сдерживать свой гнев – это проявление силы Божией, выраженной в Его милости, которая проявляет себя исключительно, в границах правового поля истины и правды.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6. Следующим результатом, что мы находимся в границах правового поля истины и правды – будет являться милость Бога, выраженная в способности, находить путь, ведущий к жизни: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Праведность ведет к жизни, а стремящийся к злу стремится к смерти своей (Прит.11:19).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Необходимо исследовать самого себя, на предмет своей зависимости и своего стремления. Мы будем стремиться к тому, от чего мы будем зависеть. А зависеть, мы будем от объекта нашего выбора.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Только после того, как мы рождаемся от семени слова истины и, таким образом, принимаем спасение, в оправдании – нам предлагается выбор цели, между жизнью и смертью.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А, стремление, как к жизни, так и к смерти – будет зависить от того рода праведности, который мы изберём, своим путеводителем.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 xml:space="preserve">Приняв оправдание Божие, даром по благодати, искуплением во Христе Иисусе, мы призываемся творить правду, которая призвана </w:t>
      </w:r>
      <w:r w:rsidRPr="00605088">
        <w:rPr>
          <w:rFonts w:ascii="Arial" w:hAnsi="Arial" w:cs="Arial"/>
          <w:sz w:val="28"/>
          <w:szCs w:val="28"/>
          <w:lang w:val="ru-RU"/>
        </w:rPr>
        <w:lastRenderedPageBreak/>
        <w:t>стать, нашим путеводителем к жизни вечной. Такой род праведности – определяется добром или, делом Божиим.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Когда же мы, пытаемся, добрыми на наш взгляд делами – придти к жизни, то такой род праведности, определяется злом. Потому, что: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Злом – констатируется, всякая мысль, всякое слово, всякое, на наш взгляд, доброе дело и, всякое предприятие, исходящее, не от Бога, которое будучи человеческим, приписывается Богу.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Что хвалишься злодейством, сильный? милость Божия всегда со мною; гибель вымышляет язык твой; как изощренная бритва, он у тебя, коварный! ты любишь больше зло, нежели добро,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Больше ложь, нежели говорить правду; ты любишь всякие гибельные речи, язык коварный: за то Бог сокрушит тебя вконец, изринет тебя и исторгнет тебя из жилища твоего и корень твой из земли живых.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Увидят праведники и убоятся, посмеются над ним и скажут: “вот человек, который не в Боге полагал крепость свою, а надеялся на множество богатства своего, укреплялся в злодействе своем”.</w:t>
      </w:r>
    </w:p>
    <w:p w:rsidR="00605088" w:rsidRPr="00605088" w:rsidRDefault="00605088" w:rsidP="0060508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 </w:t>
      </w:r>
      <w:r w:rsidR="00261A94">
        <w:rPr>
          <w:rFonts w:ascii="Arial" w:hAnsi="Arial" w:cs="Arial"/>
          <w:sz w:val="28"/>
          <w:szCs w:val="28"/>
          <w:lang w:val="ru-RU"/>
        </w:rPr>
        <w:t> </w:t>
      </w:r>
      <w:r w:rsidRPr="00605088">
        <w:rPr>
          <w:rFonts w:ascii="Arial" w:hAnsi="Arial" w:cs="Arial"/>
          <w:sz w:val="28"/>
          <w:szCs w:val="28"/>
          <w:lang w:val="ru-RU"/>
        </w:rPr>
        <w:t>милость Божию во веки веков, вечно буду славить Тебя за то, что Ты соделал, и уповать на имя Твое, ибо оно благо пред святыми Твоими </w:t>
      </w:r>
      <w:r w:rsidR="00953EAE">
        <w:rPr>
          <w:rFonts w:ascii="Arial" w:hAnsi="Arial" w:cs="Arial"/>
          <w:sz w:val="28"/>
          <w:szCs w:val="28"/>
          <w:lang w:val="ru-RU"/>
        </w:rPr>
        <w:t xml:space="preserve">     </w:t>
      </w:r>
      <w:r w:rsidRPr="00605088">
        <w:rPr>
          <w:rFonts w:ascii="Arial" w:hAnsi="Arial" w:cs="Arial"/>
          <w:sz w:val="28"/>
          <w:szCs w:val="28"/>
          <w:lang w:val="ru-RU"/>
        </w:rPr>
        <w:t>(Пс.51:3-11).</w:t>
      </w:r>
    </w:p>
    <w:p w:rsidR="00D1079E" w:rsidRPr="00120191" w:rsidRDefault="00605088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605088">
        <w:rPr>
          <w:rFonts w:ascii="Arial" w:hAnsi="Arial" w:cs="Arial"/>
          <w:sz w:val="28"/>
          <w:szCs w:val="28"/>
          <w:lang w:val="ru-RU"/>
        </w:rPr>
        <w:t>Таким образом, находить путь, ведущий к жизни – это проявление силы Божией, выраженной в Его милости, которая проявляет себя исключительно, в границах правового поля истины и правды.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7. Признаком, что мы находимся в границах правового поля истины и правды – будет являться милость Бога, данная нам в   свидетельстве утренней звезды, которая будет являться гарантом нашей встречи с Господом на воздухе: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 xml:space="preserve">Кто побеждает и соблюдает дела Мои до конца, тому дам власть над язычниками, и будет пасти их жезлом железным; как сосуды глиняные, </w:t>
      </w:r>
      <w:r w:rsidRPr="00120191">
        <w:rPr>
          <w:rFonts w:ascii="Arial" w:hAnsi="Arial" w:cs="Arial"/>
          <w:sz w:val="28"/>
          <w:szCs w:val="28"/>
          <w:lang w:val="ru-RU"/>
        </w:rPr>
        <w:lastRenderedPageBreak/>
        <w:t>они сокрушатся, как и Я получил власть от Отца Моего; и дам ему звезду утреннюю (Отк.2:26-28).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Наличие утренней звезды в своём сердце – следует проверять способностью, пасти необрезанные мысли жезлом железным и, сокрушать их, как сосуды глиняные.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Не умолкну ради Сиона, и ради Иерусалима не успокоюсь, доколе не взойдет, как свет, правда его и спасение его – как горящий светильник. И увидят народы правду твою и все цари – славу твою, и назовут тебя новым именем, которое нарекут уста Господа.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 будешь венцом славы в руке Господа и царскою диадемою на длани Бога твоего. Не будут уже называть тебя “оставленным”, и землю твою не будут более называть “пустынею”, но будут называть тебя: “Мое благоволение к нему”, а землю твою – “замужнею”, ибо Господь благоволит к тебе, и земля твоя сочетается (Ис.62:1-4).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Восход утренней звезды в сердце – представлен, в восходе света правды, как горящего светильника, – который призваны увидеть, определённые народы и цари, которые назовут нас, новым именем, которое нарекут уста Господа.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Новое имя – это место и достоинство, находящееся одесную Небесного Отца, во Христе Иисусе.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что никакого пророчества в Писании нельзя разрешить самому собою.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Ибо никогда пророчество не было произносимо по воле человеческой, но изрекали его святые Божии человеки, будучи движимы Духом Святым (2.Пет.1:19-21).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Первый штрих – это наше правильное отношение к вернейшему пророческому слову, под которым имеется в виду Писания, в предмете: образов закона Моисеева; пророков и, псалмов.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lastRenderedPageBreak/>
        <w:t>Второй штрих – это то, что пророческое слово, никогда не было произносимо по воле человеческой, но изрекали его святые Божии человеки, будучи движимы Духом Святым.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Ибо все обетования Божии в Нем “да” и в Нем “аминь”, – в славу Божию, через нас (2.Кор.1:20).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Третий штрих – утренняя звезда, как откровение гарантии встречи со Христом на воздухе, не может взойти в нашем сердце, доколе в нашем сердце, не начнёт рассветать день.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Образ дня – это образ некоего совершенства во Христе Иисусе, которое определяется фактором, оставления младенчества.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 (1.Кор.13:11,12).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Утренняя звезда – представлена в оставлении младенчества, когда человек познаёт откровения Бога лицом к лицу.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А без веры угодить Богу невозможно; ибо надобно, чтобы приходящий к Богу веровал, что Он есть, и ищущим Его воздает (Евр.11:5,6).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Утренняя звезда – представлена в свидетельстве, которое получил Енох, прежде переселения к Богу.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Свидетельством утренней звезды в сердце – являлось откровение того, что Енох угодил Богу.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Угодить Богу – это соработать своей верой с верой Божией, в границах правового поля истины и правды.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lastRenderedPageBreak/>
        <w:t>Обладать свидетельством утренней звезды, которая будет являться гарантом нашей встречи с Господом на воздухе – это проявление силы Божией, выраженное в Его милости, которая проявляет себя, в границах правового поля истины и правды.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8. Признаком, что мы находимся в границах правового поля истины и правды – будет являться милость Бога, выраженная в способности, наблюдать за своим созиданием в образ Божий: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Я, по данной мне от Бога благодати, как мудрый строитель, положил основание, а другой строит на нем; но каждый смотри, как строит (1.Кор.3:10).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Основанием для нашего созидания в образ Божий – является учение Иисуса Христа, пришедшего во плоти.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Учение Иисуса Христа, пришедшего во плоти, на котором мы призваны созидать себя в образ Божий – даётся нам через мудрого строителя, которым является, посланный Богом человек.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А, созидание себя в образ Божий, на положенном для нас основании, обуславливающем учение Иисуса Христа, пришедшего во плоти – призваны осуществлять мы сами.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Готовность принять человека, посланного Богом и, последовать за Христом, как следует за Ним посланник Божий – это готовность, отвергнуть себя и, взять свой крест.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Ко всем же сказал: если кто хочет идти за Мною, отвергнись себя, и возьми крест свой, и следуй за Мною (Лк.9:23).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Сердце, находящееся в границах правового поля истины и правды – это свидетельство готовности, отвергнуть себя и взять свой крест, чтобы последовать за тем человеком, которого послал Бог.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 xml:space="preserve">Вы – наше письмо, написанное в сердцах наших, узнаваемое и читаемое всеми человеками; вы показываете собою, что вы – письмо Христово, через служение наше написанное не чернилами, но Духом </w:t>
      </w:r>
      <w:r w:rsidRPr="00120191">
        <w:rPr>
          <w:rFonts w:ascii="Arial" w:hAnsi="Arial" w:cs="Arial"/>
          <w:sz w:val="28"/>
          <w:szCs w:val="28"/>
          <w:lang w:val="ru-RU"/>
        </w:rPr>
        <w:lastRenderedPageBreak/>
        <w:t>Бога живаго, не на скрижалях каменных, но на плотяных скрижалях сердца (2.Кор.3:2,3).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Способность наблюдать за своим созиданием в образ Божий – это проявление силы Божией, выраженной в милости, которая проявляет себя в границах правового поля истины и правды.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9. Признаком, что мы находимся в границах правового поля истины и правды – будет являться милость Бога, выраженная в способности, ходить пред Богом: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 (Быт.6:9).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Обретение непорочности, стало для Ноя возможным – благодаря тому, что он умер для своего народа, для своего дома и, для своих растлевающих желаний.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Способность Ноя, ходить пред Богом – являлась милостью Бога, которую Бог явил в его сердце, благодаря истине и правде, записанной на скрижалях его сердца.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Ходить пред Богом – это полностью зависеть от Бога.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Итак, каждый должен разуметь нас, как служителей Христовых и домостроителей тайн Божиих. От домостроителей же требуется, чтобы каждый оказался верным. Для меня очень мало значит, как судите обо мне вы или, как судят другие люди;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Я и сам не сужу о себе. Ибо хотя я ничего не знаю за собою, но тем не оправдываюсь; судия же мне Господь. Посему не судите никак прежде времени, пока не придет Господь, Который и осветит скрытое во мраке и обнаружит сердечные намерения, и тогда каждому будет похвала от Бога (1.Кор.4:1-5).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Способность ходить пред Богом – это проявление силы Божией, выраженной в милости, которая проявляет себя в границах правового поля истины и правды.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lastRenderedPageBreak/>
        <w:t>10. Следующим результатом, что мы находимся в границах правового поля истины и правды – будет являться милость Бога, выраженная в  радости, от получения награды, которая состоит в том, чтобы омыть стопы свои в крови нечестивого.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“подлинно есть плод праведнику! итак есть Бог, судящий на земле!” (Пс.57:11,12).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Нечестивые – это люди, которые ранее приняли своё оправдание в спасение Божием и, были живыми для Бога, но воспротивились повелению Божию, пустить серебро своего спасения в оборот в том, чтобы умереть для своего народа; для своего дома; и, для своих обольстительных и растлевающих желаний.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До тех пор, пока нечестивые не получат возмездия, в котором праведники, получат возможность, омыть стопы свои в крови нечестивого – стопы праведника, будут не очищенными.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Но Бог сокрушит голову врагов Своих, волосатое темя закоснелого в своих беззакониях. Господь сказал: “от Васана возвращу, выведу из глубины морской, чтобы ты погрузил ногу твою, как и псы твои язык свой, в крови врагов” (Пс.66:22-24).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Причина, по которой оскверняется земля а, следовательно, и стопы праведника, ходящие по этой земле – это пролитие крови.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Израилевых (Чис.35:33,34).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Образом земли Израилевой, среди которой обитал Бог – является в своей совокупности, почва человеческих сердец, возрождённых от нетленного семени слова истины, то есть, собрание святых.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lastRenderedPageBreak/>
        <w:t>Образом осквернения земли Израилевой кровью, среди которой обитал Бог – является ненависть святых, порождённая завистью и обидой, трансформировавшей их в нечестивых.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 (1.Ин.3:15).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Образом ног праведников – является вера праведников, в которой они показывают свою добродетель пред Богом.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Образом осквернённых ног праведников перед Богом – является отказ осудить нечестивых.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 сказал ему: так говорит Господь: за то, что ты выпустил из рук твоих человека, заклятого Мною, душа твоя будет вместо его души, народ твой вместо его народа. И отправился царь Израильский домой встревоженный и огорченный, и прибыл в Самарию (3.Цар.20:42,43).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Образом осквернённых ног праведников перед Богом – является связь праведников с нечестивыми, за счёт их органического единения, в Теле Христовом.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Иисус и все Израильтяне с ним взяли Ахана,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Ахор. И сказал Иисус: за то, что ты навел на нас беду, Господь на тебя наводит беду в день сей.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 побили его все Израильтяне камнями, и сожгли их огнем, и наметали на них камни. И набросали на него большую груду камней, которая уцелела и до сего дня. После сего утихла ярость гнева Господня. Посему то место называется долиною Ахор даже до сего дня (Нав.7:24-26).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До тех пор, пока праведники, не погрузят ногу свою в крови нечестивого в том, чтобы осудить его и исторгнуть его из своего общения – их ноги, в предмете их веры, будут осквернёнными.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lastRenderedPageBreak/>
        <w:t>Я писал вам в послании – не сообщаться с блудниками; впрочем не вообще с блудниками мира сего, или лихоимцами, или хищниками, или идолослужителями, ибо иначе надлежало бы вам выйти из мира сего. Но я писал вам не сообщаться с тем, кто, называясь братом, остается блудником, или лихоимцем,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Или идолослужителем, или злоречивым, или пьяницею, или хищником; с таким даже и не есть вместе. Ибо что мне судить и внешних? Не внутренних ли вы судите? Внешних же судит Бог. Итак, извергните развращенного из среды вас (1.Кор.5:9-13).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Если мы не совершим над нечестивыми, суда писанного в Писании, погрузив ногу свою в их крови, мы отождествимся с ними и утратим своё сыновство и, будем сопричислены к нечестивым.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 (2.Кор.6:14-18).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В Книге Притчей, погружение стоп праведников в крови нечестивого, представлено в позиции праведника, в которой он наблюдает за домом нечестивого: как они повергаются в несчастие.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Праведник наблюдает за домом нечестивого: как повергаются нечестивые в несчастие (Прит.21:12).</w:t>
      </w:r>
    </w:p>
    <w:p w:rsidR="00120191" w:rsidRPr="00120191" w:rsidRDefault="00A2528B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Позиция праведника, в наблюдении</w:t>
      </w:r>
      <w:r w:rsidR="00120191" w:rsidRPr="00120191">
        <w:rPr>
          <w:rFonts w:ascii="Arial" w:hAnsi="Arial" w:cs="Arial"/>
          <w:sz w:val="28"/>
          <w:szCs w:val="28"/>
          <w:lang w:val="ru-RU"/>
        </w:rPr>
        <w:t xml:space="preserve"> за домом нечестивого, как они повергаются в несчастие – является правосудием Бога.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Господь сказал мне: ты верно видишь; ибо Я бодрствую над словом Моим, чтоб оно скоро исполнилось (Иер.1:12).</w:t>
      </w:r>
    </w:p>
    <w:p w:rsidR="00120191" w:rsidRPr="00120191" w:rsidRDefault="00120191" w:rsidP="0012019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lastRenderedPageBreak/>
        <w:t>Не обманывайтесь: худые сообщества развращают добрые нравы (1.Кор.15:33).</w:t>
      </w:r>
    </w:p>
    <w:p w:rsidR="00120191" w:rsidRPr="00120191" w:rsidRDefault="00120191" w:rsidP="00120191">
      <w:pPr>
        <w:pStyle w:val="p7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0191">
        <w:rPr>
          <w:rFonts w:ascii="Arial" w:hAnsi="Arial" w:cs="Arial"/>
          <w:sz w:val="28"/>
          <w:szCs w:val="28"/>
          <w:lang w:val="ru-RU"/>
        </w:rPr>
        <w:t>Омовение ног своих в крови нечестивого – это проявление силы Божией, выраженной в милости, которая проявляет себя в границах правового поля истины и правды.</w:t>
      </w:r>
    </w:p>
    <w:p w:rsidR="00120191" w:rsidRPr="00120191" w:rsidRDefault="00120191" w:rsidP="00C97A8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9E62F3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</w:t>
      </w:r>
    </w:p>
    <w:p w:rsidR="00B82C62" w:rsidRPr="0005393F" w:rsidRDefault="009E62F3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E62F3">
        <w:rPr>
          <w:rFonts w:ascii="Arial" w:hAnsi="Arial" w:cs="Arial"/>
          <w:sz w:val="28"/>
          <w:szCs w:val="28"/>
          <w:lang w:val="ru-RU"/>
        </w:rPr>
        <w:t xml:space="preserve"> </w:t>
      </w:r>
      <w:r w:rsidR="00B82C62"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5C0414" w:rsidRPr="0049757E" w:rsidRDefault="005C0414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Декабрь 2, 2016 -  </w:t>
      </w:r>
      <w:r w:rsidRPr="0005393F">
        <w:rPr>
          <w:rFonts w:ascii="Arial" w:hAnsi="Arial" w:cs="Arial"/>
          <w:sz w:val="28"/>
          <w:szCs w:val="28"/>
          <w:lang w:val="ru-RU"/>
        </w:rPr>
        <w:t>Пятница</w:t>
      </w:r>
    </w:p>
    <w:p w:rsidR="0075068A" w:rsidRDefault="0075068A" w:rsidP="0075068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Декабрь </w:t>
      </w:r>
      <w:r w:rsidRPr="0049757E">
        <w:rPr>
          <w:rFonts w:ascii="Arial" w:hAnsi="Arial" w:cs="Arial"/>
          <w:sz w:val="28"/>
          <w:szCs w:val="28"/>
          <w:lang w:val="ru-RU"/>
        </w:rPr>
        <w:t>9</w:t>
      </w:r>
      <w:r w:rsidRPr="0005393F">
        <w:rPr>
          <w:rFonts w:ascii="Arial" w:hAnsi="Arial" w:cs="Arial"/>
          <w:sz w:val="28"/>
          <w:szCs w:val="28"/>
          <w:lang w:val="ru-RU"/>
        </w:rPr>
        <w:t>, 2016 – Пятница</w:t>
      </w:r>
    </w:p>
    <w:p w:rsidR="0075068A" w:rsidRPr="0049757E" w:rsidRDefault="0075068A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95" w:rsidRDefault="00307F95" w:rsidP="00B23E5A">
      <w:r>
        <w:separator/>
      </w:r>
    </w:p>
  </w:endnote>
  <w:endnote w:type="continuationSeparator" w:id="0">
    <w:p w:rsidR="00307F95" w:rsidRDefault="00307F95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2D2C0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D2C03">
              <w:rPr>
                <w:b/>
              </w:rPr>
              <w:fldChar w:fldCharType="separate"/>
            </w:r>
            <w:r w:rsidR="00A2528B">
              <w:rPr>
                <w:b/>
                <w:noProof/>
              </w:rPr>
              <w:t>17</w:t>
            </w:r>
            <w:r w:rsidR="002D2C03">
              <w:rPr>
                <w:b/>
              </w:rPr>
              <w:fldChar w:fldCharType="end"/>
            </w:r>
            <w:r>
              <w:t xml:space="preserve"> of </w:t>
            </w:r>
            <w:r w:rsidR="002D2C0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D2C03">
              <w:rPr>
                <w:b/>
              </w:rPr>
              <w:fldChar w:fldCharType="separate"/>
            </w:r>
            <w:r w:rsidR="00A2528B">
              <w:rPr>
                <w:b/>
                <w:noProof/>
              </w:rPr>
              <w:t>19</w:t>
            </w:r>
            <w:r w:rsidR="002D2C03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95" w:rsidRDefault="00307F95" w:rsidP="00B23E5A">
      <w:r>
        <w:separator/>
      </w:r>
    </w:p>
  </w:footnote>
  <w:footnote w:type="continuationSeparator" w:id="0">
    <w:p w:rsidR="00307F95" w:rsidRDefault="00307F95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2D2C0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2D2C03">
          <w:rPr>
            <w:b/>
          </w:rPr>
          <w:fldChar w:fldCharType="separate"/>
        </w:r>
        <w:r w:rsidR="00A2528B">
          <w:rPr>
            <w:b/>
            <w:noProof/>
          </w:rPr>
          <w:t>17</w:t>
        </w:r>
        <w:r w:rsidR="002D2C03">
          <w:rPr>
            <w:b/>
          </w:rPr>
          <w:fldChar w:fldCharType="end"/>
        </w:r>
        <w:r>
          <w:t xml:space="preserve"> of </w:t>
        </w:r>
        <w:r w:rsidR="002D2C0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2D2C03">
          <w:rPr>
            <w:b/>
          </w:rPr>
          <w:fldChar w:fldCharType="separate"/>
        </w:r>
        <w:r w:rsidR="00A2528B">
          <w:rPr>
            <w:b/>
            <w:noProof/>
          </w:rPr>
          <w:t>19</w:t>
        </w:r>
        <w:r w:rsidR="002D2C03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05100"/>
    <w:rsid w:val="00011A61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1327"/>
    <w:rsid w:val="000E343B"/>
    <w:rsid w:val="000E4439"/>
    <w:rsid w:val="000E5299"/>
    <w:rsid w:val="000E5578"/>
    <w:rsid w:val="000E65CE"/>
    <w:rsid w:val="000E6E39"/>
    <w:rsid w:val="000E79C1"/>
    <w:rsid w:val="000E7DC4"/>
    <w:rsid w:val="000F5F51"/>
    <w:rsid w:val="000F7C31"/>
    <w:rsid w:val="000F7C8C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0191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92D"/>
    <w:rsid w:val="00154A55"/>
    <w:rsid w:val="00155C49"/>
    <w:rsid w:val="001601CD"/>
    <w:rsid w:val="00160EF3"/>
    <w:rsid w:val="00161B41"/>
    <w:rsid w:val="00162D2A"/>
    <w:rsid w:val="00163294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84C1B"/>
    <w:rsid w:val="001857C8"/>
    <w:rsid w:val="00190372"/>
    <w:rsid w:val="00190EA9"/>
    <w:rsid w:val="0019285C"/>
    <w:rsid w:val="00196844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04E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519C"/>
    <w:rsid w:val="00205B37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09A3"/>
    <w:rsid w:val="00224502"/>
    <w:rsid w:val="00226643"/>
    <w:rsid w:val="00233074"/>
    <w:rsid w:val="00235C6E"/>
    <w:rsid w:val="00237415"/>
    <w:rsid w:val="00241313"/>
    <w:rsid w:val="00246A84"/>
    <w:rsid w:val="002527E6"/>
    <w:rsid w:val="00252F33"/>
    <w:rsid w:val="00253150"/>
    <w:rsid w:val="0025391D"/>
    <w:rsid w:val="00253EE5"/>
    <w:rsid w:val="002576C0"/>
    <w:rsid w:val="0025776A"/>
    <w:rsid w:val="00261A94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4470"/>
    <w:rsid w:val="002C64AB"/>
    <w:rsid w:val="002D205E"/>
    <w:rsid w:val="002D2C03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0B01"/>
    <w:rsid w:val="00301942"/>
    <w:rsid w:val="00301AF6"/>
    <w:rsid w:val="00304C50"/>
    <w:rsid w:val="00307453"/>
    <w:rsid w:val="00307F95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4FF0"/>
    <w:rsid w:val="00335B6B"/>
    <w:rsid w:val="00335D16"/>
    <w:rsid w:val="00336239"/>
    <w:rsid w:val="00336AC1"/>
    <w:rsid w:val="0034140D"/>
    <w:rsid w:val="00344046"/>
    <w:rsid w:val="00344D3E"/>
    <w:rsid w:val="003453F3"/>
    <w:rsid w:val="003468D5"/>
    <w:rsid w:val="00347C64"/>
    <w:rsid w:val="00352550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75EC3"/>
    <w:rsid w:val="003917D3"/>
    <w:rsid w:val="00392A15"/>
    <w:rsid w:val="00394723"/>
    <w:rsid w:val="003A046E"/>
    <w:rsid w:val="003A1D21"/>
    <w:rsid w:val="003A1E6A"/>
    <w:rsid w:val="003A20AA"/>
    <w:rsid w:val="003A4EDF"/>
    <w:rsid w:val="003A5169"/>
    <w:rsid w:val="003B0E6D"/>
    <w:rsid w:val="003B33D5"/>
    <w:rsid w:val="003B6882"/>
    <w:rsid w:val="003B695E"/>
    <w:rsid w:val="003B6D8A"/>
    <w:rsid w:val="003B7301"/>
    <w:rsid w:val="003C158F"/>
    <w:rsid w:val="003D0D2F"/>
    <w:rsid w:val="003D2D93"/>
    <w:rsid w:val="003D4D81"/>
    <w:rsid w:val="003D56EC"/>
    <w:rsid w:val="003D76F3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37F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261F"/>
    <w:rsid w:val="004728E2"/>
    <w:rsid w:val="00472CA6"/>
    <w:rsid w:val="00475A22"/>
    <w:rsid w:val="00477A87"/>
    <w:rsid w:val="00480B9E"/>
    <w:rsid w:val="00480FD7"/>
    <w:rsid w:val="00481B61"/>
    <w:rsid w:val="00482432"/>
    <w:rsid w:val="0048547F"/>
    <w:rsid w:val="00492F09"/>
    <w:rsid w:val="00496299"/>
    <w:rsid w:val="0049757E"/>
    <w:rsid w:val="004A0997"/>
    <w:rsid w:val="004A2E6D"/>
    <w:rsid w:val="004A4FEF"/>
    <w:rsid w:val="004A6120"/>
    <w:rsid w:val="004B2474"/>
    <w:rsid w:val="004B4EA1"/>
    <w:rsid w:val="004C1EE4"/>
    <w:rsid w:val="004C216C"/>
    <w:rsid w:val="004C38C2"/>
    <w:rsid w:val="004C59C0"/>
    <w:rsid w:val="004C7972"/>
    <w:rsid w:val="004D1F22"/>
    <w:rsid w:val="004D4087"/>
    <w:rsid w:val="004D430B"/>
    <w:rsid w:val="004E190F"/>
    <w:rsid w:val="004E6126"/>
    <w:rsid w:val="004E7FE5"/>
    <w:rsid w:val="004F1125"/>
    <w:rsid w:val="004F15D6"/>
    <w:rsid w:val="004F1A15"/>
    <w:rsid w:val="004F2FCE"/>
    <w:rsid w:val="004F57AF"/>
    <w:rsid w:val="00500308"/>
    <w:rsid w:val="00501C56"/>
    <w:rsid w:val="005051F1"/>
    <w:rsid w:val="00505357"/>
    <w:rsid w:val="00507393"/>
    <w:rsid w:val="00511982"/>
    <w:rsid w:val="005123FA"/>
    <w:rsid w:val="005137C9"/>
    <w:rsid w:val="00515C10"/>
    <w:rsid w:val="005204A9"/>
    <w:rsid w:val="0052099D"/>
    <w:rsid w:val="0052138A"/>
    <w:rsid w:val="00521D0A"/>
    <w:rsid w:val="005224BE"/>
    <w:rsid w:val="005224C1"/>
    <w:rsid w:val="00525158"/>
    <w:rsid w:val="00525F23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76DB2"/>
    <w:rsid w:val="00580072"/>
    <w:rsid w:val="005808F9"/>
    <w:rsid w:val="00580F1A"/>
    <w:rsid w:val="00583B44"/>
    <w:rsid w:val="00583E24"/>
    <w:rsid w:val="00584D63"/>
    <w:rsid w:val="00591ACF"/>
    <w:rsid w:val="005959B7"/>
    <w:rsid w:val="00597A9F"/>
    <w:rsid w:val="005A1BA4"/>
    <w:rsid w:val="005A303B"/>
    <w:rsid w:val="005A3CE4"/>
    <w:rsid w:val="005A5663"/>
    <w:rsid w:val="005A5F80"/>
    <w:rsid w:val="005B3DE3"/>
    <w:rsid w:val="005B6938"/>
    <w:rsid w:val="005B7029"/>
    <w:rsid w:val="005C0414"/>
    <w:rsid w:val="005C2390"/>
    <w:rsid w:val="005C3120"/>
    <w:rsid w:val="005C3ABD"/>
    <w:rsid w:val="005D23D2"/>
    <w:rsid w:val="005D308A"/>
    <w:rsid w:val="005D5C8A"/>
    <w:rsid w:val="005D5CA2"/>
    <w:rsid w:val="005D6C0B"/>
    <w:rsid w:val="005E445D"/>
    <w:rsid w:val="005E631E"/>
    <w:rsid w:val="005E759B"/>
    <w:rsid w:val="005E7A82"/>
    <w:rsid w:val="005E7C8E"/>
    <w:rsid w:val="005F0CF4"/>
    <w:rsid w:val="005F1ADD"/>
    <w:rsid w:val="005F20F7"/>
    <w:rsid w:val="005F3053"/>
    <w:rsid w:val="005F692F"/>
    <w:rsid w:val="00601E94"/>
    <w:rsid w:val="00603952"/>
    <w:rsid w:val="00605088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90E"/>
    <w:rsid w:val="00697E2E"/>
    <w:rsid w:val="006A2841"/>
    <w:rsid w:val="006A53D9"/>
    <w:rsid w:val="006B33A6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3BCE"/>
    <w:rsid w:val="006F4A4C"/>
    <w:rsid w:val="006F67D4"/>
    <w:rsid w:val="00700D47"/>
    <w:rsid w:val="00704E64"/>
    <w:rsid w:val="00705226"/>
    <w:rsid w:val="00707688"/>
    <w:rsid w:val="007108F9"/>
    <w:rsid w:val="00716F0F"/>
    <w:rsid w:val="00717D74"/>
    <w:rsid w:val="007221F6"/>
    <w:rsid w:val="00723154"/>
    <w:rsid w:val="00726727"/>
    <w:rsid w:val="00726A77"/>
    <w:rsid w:val="00727D63"/>
    <w:rsid w:val="00740B83"/>
    <w:rsid w:val="00741F1D"/>
    <w:rsid w:val="0074248C"/>
    <w:rsid w:val="007433E1"/>
    <w:rsid w:val="0074345B"/>
    <w:rsid w:val="007440D1"/>
    <w:rsid w:val="0074537E"/>
    <w:rsid w:val="0074686C"/>
    <w:rsid w:val="00746B7C"/>
    <w:rsid w:val="00747132"/>
    <w:rsid w:val="00750610"/>
    <w:rsid w:val="0075068A"/>
    <w:rsid w:val="007514A0"/>
    <w:rsid w:val="00751BE6"/>
    <w:rsid w:val="00752168"/>
    <w:rsid w:val="00753A07"/>
    <w:rsid w:val="00755DF9"/>
    <w:rsid w:val="00760F2C"/>
    <w:rsid w:val="00761B2A"/>
    <w:rsid w:val="00761B56"/>
    <w:rsid w:val="007621C8"/>
    <w:rsid w:val="00762447"/>
    <w:rsid w:val="007633B4"/>
    <w:rsid w:val="00766601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04F5"/>
    <w:rsid w:val="007D36A7"/>
    <w:rsid w:val="007D3CDC"/>
    <w:rsid w:val="007E19D8"/>
    <w:rsid w:val="007E3AC0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0FB6"/>
    <w:rsid w:val="00821948"/>
    <w:rsid w:val="008235E3"/>
    <w:rsid w:val="00826C2D"/>
    <w:rsid w:val="00826D5E"/>
    <w:rsid w:val="00833EF8"/>
    <w:rsid w:val="008366B8"/>
    <w:rsid w:val="00837923"/>
    <w:rsid w:val="008413B1"/>
    <w:rsid w:val="00841F5B"/>
    <w:rsid w:val="008424F3"/>
    <w:rsid w:val="0084348C"/>
    <w:rsid w:val="008458F3"/>
    <w:rsid w:val="00846354"/>
    <w:rsid w:val="008511B5"/>
    <w:rsid w:val="0086093B"/>
    <w:rsid w:val="00861AD2"/>
    <w:rsid w:val="00861B6D"/>
    <w:rsid w:val="00865335"/>
    <w:rsid w:val="00880030"/>
    <w:rsid w:val="008805FD"/>
    <w:rsid w:val="00882C81"/>
    <w:rsid w:val="00883003"/>
    <w:rsid w:val="00884335"/>
    <w:rsid w:val="00892334"/>
    <w:rsid w:val="00893419"/>
    <w:rsid w:val="00894984"/>
    <w:rsid w:val="00896CF0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248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6829"/>
    <w:rsid w:val="008F1E11"/>
    <w:rsid w:val="008F2438"/>
    <w:rsid w:val="008F3A48"/>
    <w:rsid w:val="008F4183"/>
    <w:rsid w:val="008F6CDE"/>
    <w:rsid w:val="009011F5"/>
    <w:rsid w:val="009028CA"/>
    <w:rsid w:val="0090417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37F4E"/>
    <w:rsid w:val="0094061B"/>
    <w:rsid w:val="00946D22"/>
    <w:rsid w:val="0095152F"/>
    <w:rsid w:val="00951DF4"/>
    <w:rsid w:val="009521CB"/>
    <w:rsid w:val="00952C79"/>
    <w:rsid w:val="00953EAE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2861"/>
    <w:rsid w:val="009A4C0D"/>
    <w:rsid w:val="009A7BD8"/>
    <w:rsid w:val="009B1058"/>
    <w:rsid w:val="009B2803"/>
    <w:rsid w:val="009B588F"/>
    <w:rsid w:val="009B5906"/>
    <w:rsid w:val="009C068C"/>
    <w:rsid w:val="009C250C"/>
    <w:rsid w:val="009D0359"/>
    <w:rsid w:val="009D4E73"/>
    <w:rsid w:val="009E215B"/>
    <w:rsid w:val="009E62F3"/>
    <w:rsid w:val="009E79E8"/>
    <w:rsid w:val="009F4BB7"/>
    <w:rsid w:val="009F5AC4"/>
    <w:rsid w:val="009F78C9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8E3"/>
    <w:rsid w:val="00A076BA"/>
    <w:rsid w:val="00A13BA4"/>
    <w:rsid w:val="00A14EAC"/>
    <w:rsid w:val="00A16FF3"/>
    <w:rsid w:val="00A17FCA"/>
    <w:rsid w:val="00A20ABB"/>
    <w:rsid w:val="00A22DB8"/>
    <w:rsid w:val="00A251D2"/>
    <w:rsid w:val="00A2528B"/>
    <w:rsid w:val="00A2541D"/>
    <w:rsid w:val="00A2698E"/>
    <w:rsid w:val="00A26E50"/>
    <w:rsid w:val="00A30F01"/>
    <w:rsid w:val="00A31EF9"/>
    <w:rsid w:val="00A324EA"/>
    <w:rsid w:val="00A339D8"/>
    <w:rsid w:val="00A33C7C"/>
    <w:rsid w:val="00A34B50"/>
    <w:rsid w:val="00A3742C"/>
    <w:rsid w:val="00A437C9"/>
    <w:rsid w:val="00A43E0A"/>
    <w:rsid w:val="00A502E6"/>
    <w:rsid w:val="00A51367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A6738"/>
    <w:rsid w:val="00AB3A98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246"/>
    <w:rsid w:val="00AE4E24"/>
    <w:rsid w:val="00AE5E0B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36633"/>
    <w:rsid w:val="00B42910"/>
    <w:rsid w:val="00B42CB0"/>
    <w:rsid w:val="00B47B6C"/>
    <w:rsid w:val="00B52D7E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A31D3"/>
    <w:rsid w:val="00BA37AD"/>
    <w:rsid w:val="00BA43EE"/>
    <w:rsid w:val="00BA4CF0"/>
    <w:rsid w:val="00BA4DAC"/>
    <w:rsid w:val="00BA67C3"/>
    <w:rsid w:val="00BA753B"/>
    <w:rsid w:val="00BB0588"/>
    <w:rsid w:val="00BB11D3"/>
    <w:rsid w:val="00BB3BB0"/>
    <w:rsid w:val="00BB5FBB"/>
    <w:rsid w:val="00BC0588"/>
    <w:rsid w:val="00BC2826"/>
    <w:rsid w:val="00BC3446"/>
    <w:rsid w:val="00BC3F9E"/>
    <w:rsid w:val="00BC4AD2"/>
    <w:rsid w:val="00BC4AD7"/>
    <w:rsid w:val="00BC598C"/>
    <w:rsid w:val="00BC6435"/>
    <w:rsid w:val="00BC6A14"/>
    <w:rsid w:val="00BD3370"/>
    <w:rsid w:val="00BD42E5"/>
    <w:rsid w:val="00BD7391"/>
    <w:rsid w:val="00BE1B8A"/>
    <w:rsid w:val="00BE27EB"/>
    <w:rsid w:val="00BE34B0"/>
    <w:rsid w:val="00BE557B"/>
    <w:rsid w:val="00BE6607"/>
    <w:rsid w:val="00BE6A6E"/>
    <w:rsid w:val="00BF1808"/>
    <w:rsid w:val="00BF279D"/>
    <w:rsid w:val="00BF556F"/>
    <w:rsid w:val="00BF6041"/>
    <w:rsid w:val="00BF72A4"/>
    <w:rsid w:val="00BF756F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31C64"/>
    <w:rsid w:val="00C31EFB"/>
    <w:rsid w:val="00C3263C"/>
    <w:rsid w:val="00C331A2"/>
    <w:rsid w:val="00C339CE"/>
    <w:rsid w:val="00C33FE5"/>
    <w:rsid w:val="00C369C9"/>
    <w:rsid w:val="00C4091E"/>
    <w:rsid w:val="00C43B2A"/>
    <w:rsid w:val="00C476F2"/>
    <w:rsid w:val="00C514FF"/>
    <w:rsid w:val="00C54A7D"/>
    <w:rsid w:val="00C57715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066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97A8C"/>
    <w:rsid w:val="00CA0DE4"/>
    <w:rsid w:val="00CA1293"/>
    <w:rsid w:val="00CA7928"/>
    <w:rsid w:val="00CB08C7"/>
    <w:rsid w:val="00CB112B"/>
    <w:rsid w:val="00CB2142"/>
    <w:rsid w:val="00CB2818"/>
    <w:rsid w:val="00CB6ED3"/>
    <w:rsid w:val="00CC083B"/>
    <w:rsid w:val="00CC224A"/>
    <w:rsid w:val="00CC2306"/>
    <w:rsid w:val="00CC382F"/>
    <w:rsid w:val="00CC4564"/>
    <w:rsid w:val="00CC4C79"/>
    <w:rsid w:val="00CD1291"/>
    <w:rsid w:val="00CD1420"/>
    <w:rsid w:val="00CD1F1B"/>
    <w:rsid w:val="00CD4E7E"/>
    <w:rsid w:val="00CD58DC"/>
    <w:rsid w:val="00CD599C"/>
    <w:rsid w:val="00CD5ECA"/>
    <w:rsid w:val="00CD7905"/>
    <w:rsid w:val="00CE03E5"/>
    <w:rsid w:val="00CE3E55"/>
    <w:rsid w:val="00CE7490"/>
    <w:rsid w:val="00CF0132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079E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39FE"/>
    <w:rsid w:val="00D54CCA"/>
    <w:rsid w:val="00D5550B"/>
    <w:rsid w:val="00D55897"/>
    <w:rsid w:val="00D56663"/>
    <w:rsid w:val="00D567E7"/>
    <w:rsid w:val="00D6563F"/>
    <w:rsid w:val="00D66B01"/>
    <w:rsid w:val="00D6753C"/>
    <w:rsid w:val="00D67A60"/>
    <w:rsid w:val="00D7171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DF3AA9"/>
    <w:rsid w:val="00DF7362"/>
    <w:rsid w:val="00E008CC"/>
    <w:rsid w:val="00E0243F"/>
    <w:rsid w:val="00E03F1D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2711F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4F66"/>
    <w:rsid w:val="00E66A5F"/>
    <w:rsid w:val="00E66C4A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87E99"/>
    <w:rsid w:val="00E95C8C"/>
    <w:rsid w:val="00EA00C7"/>
    <w:rsid w:val="00EA2B6A"/>
    <w:rsid w:val="00EA5ED7"/>
    <w:rsid w:val="00EA6115"/>
    <w:rsid w:val="00EB15FB"/>
    <w:rsid w:val="00EB2BA6"/>
    <w:rsid w:val="00EC1181"/>
    <w:rsid w:val="00EC4C71"/>
    <w:rsid w:val="00EC4DB8"/>
    <w:rsid w:val="00EC4F39"/>
    <w:rsid w:val="00EC56C0"/>
    <w:rsid w:val="00ED0A1B"/>
    <w:rsid w:val="00ED238D"/>
    <w:rsid w:val="00ED48E1"/>
    <w:rsid w:val="00ED6E7B"/>
    <w:rsid w:val="00ED7663"/>
    <w:rsid w:val="00EE014F"/>
    <w:rsid w:val="00EE0352"/>
    <w:rsid w:val="00EE076D"/>
    <w:rsid w:val="00EE4C7C"/>
    <w:rsid w:val="00EE5F56"/>
    <w:rsid w:val="00EE69F7"/>
    <w:rsid w:val="00EE7DFE"/>
    <w:rsid w:val="00EF016D"/>
    <w:rsid w:val="00EF3217"/>
    <w:rsid w:val="00EF38BD"/>
    <w:rsid w:val="00EF5C5C"/>
    <w:rsid w:val="00F00352"/>
    <w:rsid w:val="00F00EFE"/>
    <w:rsid w:val="00F03F8A"/>
    <w:rsid w:val="00F04D51"/>
    <w:rsid w:val="00F057B1"/>
    <w:rsid w:val="00F0622E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4B59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251"/>
    <w:rsid w:val="00F65D31"/>
    <w:rsid w:val="00F65EB3"/>
    <w:rsid w:val="00F67FD2"/>
    <w:rsid w:val="00F74BA5"/>
    <w:rsid w:val="00F75CDE"/>
    <w:rsid w:val="00F818FF"/>
    <w:rsid w:val="00F829B3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1201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0741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E2D0A"/>
    <w:rsid w:val="00FE45B2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  <w:style w:type="character" w:customStyle="1" w:styleId="s4">
    <w:name w:val="s4"/>
    <w:basedOn w:val="DefaultParagraphFont"/>
    <w:rsid w:val="005A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71EE-46B2-427C-9ECF-E2CA01DA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8</cp:revision>
  <cp:lastPrinted>2023-11-29T01:42:00Z</cp:lastPrinted>
  <dcterms:created xsi:type="dcterms:W3CDTF">2023-12-19T01:26:00Z</dcterms:created>
  <dcterms:modified xsi:type="dcterms:W3CDTF">2023-12-20T00:22:00Z</dcterms:modified>
</cp:coreProperties>
</file>