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7" w:rsidRPr="00F90609" w:rsidRDefault="002A10DB" w:rsidP="00C60A03">
      <w:pPr>
        <w:jc w:val="center"/>
        <w:rPr>
          <w:rFonts w:ascii="Andalus" w:hAnsi="Andalus" w:cs="Andalus"/>
          <w:b/>
          <w:lang w:val="ru-RU"/>
        </w:rPr>
      </w:pPr>
      <w:r w:rsidRPr="00190372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Право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на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власть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отложить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прежний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-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чтобы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облечься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новый</w:t>
      </w:r>
      <w:r w:rsidR="00C60A03" w:rsidRPr="00C60A03">
        <w:rPr>
          <w:rFonts w:ascii="Andalus" w:hAnsi="Andalus" w:cs="Andalus"/>
          <w:b/>
          <w:bCs/>
          <w:color w:val="555555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6844B9" w:rsidRPr="00C60A03">
        <w:rPr>
          <w:rFonts w:ascii="Andalus" w:hAnsi="Andalus" w:cs="Andalus"/>
          <w:b/>
          <w:lang w:val="ru-RU"/>
        </w:rPr>
        <w:br/>
      </w: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>...</w:t>
      </w:r>
      <w:r w:rsidRPr="00E241CD">
        <w:rPr>
          <w:b/>
          <w:lang w:val="ru-RU"/>
        </w:rPr>
        <w:t>отложить</w:t>
      </w:r>
      <w:r w:rsidRPr="00E932B6">
        <w:rPr>
          <w:lang w:val="ru-RU"/>
        </w:rPr>
        <w:t xml:space="preserve">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</w:t>
      </w:r>
      <w:r w:rsidRPr="00E241CD">
        <w:rPr>
          <w:b/>
          <w:lang w:val="ru-RU"/>
        </w:rPr>
        <w:t>обновиться</w:t>
      </w:r>
      <w:r w:rsidRPr="00E932B6">
        <w:rPr>
          <w:lang w:val="ru-RU"/>
        </w:rPr>
        <w:t xml:space="preserve"> духом ума вашего и </w:t>
      </w:r>
      <w:r w:rsidRPr="00E241CD">
        <w:rPr>
          <w:b/>
          <w:lang w:val="ru-RU"/>
        </w:rPr>
        <w:t>облечься</w:t>
      </w:r>
      <w:r w:rsidRPr="00E932B6">
        <w:rPr>
          <w:lang w:val="ru-RU"/>
        </w:rPr>
        <w:t xml:space="preserve">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:rsidR="00AF721E" w:rsidRPr="002D3ED4" w:rsidRDefault="00AF721E" w:rsidP="00AF721E">
      <w:pPr>
        <w:rPr>
          <w:rFonts w:ascii="Arial" w:hAnsi="Arial" w:cs="Arial"/>
          <w:lang w:val="ru-RU"/>
        </w:rPr>
      </w:pPr>
    </w:p>
    <w:p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:rsidR="00AF721E" w:rsidRPr="001B5D7A" w:rsidRDefault="00AF721E" w:rsidP="00AF721E">
      <w:pPr>
        <w:rPr>
          <w:rFonts w:ascii="Arial" w:hAnsi="Arial" w:cs="Arial"/>
          <w:lang w:val="ru-RU"/>
        </w:rPr>
      </w:pP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AF721E" w:rsidRPr="007F2A83" w:rsidRDefault="00AF721E" w:rsidP="00AF721E">
      <w:pPr>
        <w:jc w:val="both"/>
        <w:rPr>
          <w:rFonts w:ascii="Arial" w:hAnsi="Arial" w:cs="Arial"/>
          <w:u w:val="single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CB2818" w:rsidRPr="000E6E39" w:rsidRDefault="00CB2818" w:rsidP="00087550">
      <w:pPr>
        <w:pStyle w:val="aaaVerses"/>
      </w:pPr>
    </w:p>
    <w:p w:rsidR="00CB2818" w:rsidRPr="00CB2818" w:rsidRDefault="00262E99" w:rsidP="00087550">
      <w:pPr>
        <w:pStyle w:val="aaaVerses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</w:t>
      </w:r>
      <w:r w:rsidRPr="00CB2818">
        <w:rPr>
          <w:i w:val="0"/>
          <w:sz w:val="28"/>
          <w:szCs w:val="28"/>
        </w:rPr>
        <w:t xml:space="preserve">ы </w:t>
      </w:r>
      <w:r w:rsidR="00CB2818" w:rsidRPr="00CB2818">
        <w:rPr>
          <w:i w:val="0"/>
          <w:sz w:val="28"/>
          <w:szCs w:val="28"/>
        </w:rPr>
        <w:t>остановились на исследовании одежд правды,</w:t>
      </w:r>
      <w:r w:rsidR="000E6E39" w:rsidRPr="000E6E39">
        <w:rPr>
          <w:i w:val="0"/>
          <w:sz w:val="28"/>
          <w:szCs w:val="28"/>
        </w:rPr>
        <w:t xml:space="preserve"> </w:t>
      </w:r>
      <w:r w:rsidR="000E6E39">
        <w:rPr>
          <w:i w:val="0"/>
          <w:sz w:val="28"/>
          <w:szCs w:val="28"/>
        </w:rPr>
        <w:t>в которые нам необходимо облеч</w:t>
      </w:r>
      <w:r w:rsidR="000B5739">
        <w:rPr>
          <w:i w:val="0"/>
          <w:sz w:val="28"/>
          <w:szCs w:val="28"/>
        </w:rPr>
        <w:t>ь</w:t>
      </w:r>
      <w:r w:rsidR="000E6E39">
        <w:rPr>
          <w:i w:val="0"/>
          <w:sz w:val="28"/>
          <w:szCs w:val="28"/>
        </w:rPr>
        <w:t>ся,</w:t>
      </w:r>
      <w:r w:rsidR="00CB2818" w:rsidRPr="00CB2818">
        <w:rPr>
          <w:i w:val="0"/>
          <w:sz w:val="28"/>
          <w:szCs w:val="28"/>
        </w:rPr>
        <w:t xml:space="preserve"> а в частности, на размере той цены, которую н</w:t>
      </w:r>
      <w:r w:rsidR="000E6E39">
        <w:rPr>
          <w:i w:val="0"/>
          <w:sz w:val="28"/>
          <w:szCs w:val="28"/>
        </w:rPr>
        <w:t>ужно</w:t>
      </w:r>
      <w:r w:rsidR="00CB2818" w:rsidRPr="00CB2818">
        <w:rPr>
          <w:i w:val="0"/>
          <w:sz w:val="28"/>
          <w:szCs w:val="28"/>
        </w:rPr>
        <w:t xml:space="preserve"> заплатить, за  право, облекаться в одежды правды и, уже рассмотрели шесть условий. И остановились на исследовании седьмого условия:</w:t>
      </w:r>
    </w:p>
    <w:p w:rsidR="004C7972" w:rsidRPr="00455EA6" w:rsidRDefault="004C7972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3590" w:rsidRDefault="00DC3590" w:rsidP="00DC35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8250F">
        <w:rPr>
          <w:rFonts w:ascii="Arial" w:hAnsi="Arial" w:cs="Arial"/>
          <w:b/>
          <w:sz w:val="28"/>
          <w:szCs w:val="28"/>
          <w:lang w:val="ru-RU"/>
        </w:rPr>
        <w:t>Условие</w:t>
      </w:r>
      <w:r w:rsidRPr="000F557E">
        <w:rPr>
          <w:rFonts w:ascii="Arial" w:hAnsi="Arial" w:cs="Arial"/>
          <w:b/>
          <w:sz w:val="28"/>
          <w:szCs w:val="28"/>
          <w:lang w:val="ru-RU"/>
        </w:rPr>
        <w:t>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</w:t>
      </w:r>
      <w:r w:rsidRPr="00D1243B">
        <w:rPr>
          <w:rFonts w:ascii="Arial" w:hAnsi="Arial" w:cs="Arial"/>
          <w:sz w:val="28"/>
          <w:szCs w:val="28"/>
          <w:u w:val="single"/>
          <w:lang w:val="ru-RU"/>
        </w:rPr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обусловленное в соблюдении </w:t>
      </w:r>
      <w:r w:rsidRPr="00A30F01">
        <w:rPr>
          <w:rFonts w:ascii="Arial" w:hAnsi="Arial" w:cs="Arial"/>
          <w:sz w:val="28"/>
          <w:szCs w:val="28"/>
          <w:u w:val="single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Господа п</w:t>
      </w:r>
      <w:r w:rsidR="00E0243F">
        <w:rPr>
          <w:rFonts w:ascii="Arial" w:hAnsi="Arial" w:cs="Arial"/>
          <w:sz w:val="28"/>
          <w:szCs w:val="28"/>
          <w:lang w:val="ru-RU"/>
        </w:rPr>
        <w:t>о уставу, установленному Богом.</w:t>
      </w:r>
    </w:p>
    <w:p w:rsidR="001E0A41" w:rsidRPr="00330167" w:rsidRDefault="001E0A41" w:rsidP="000A64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 xml:space="preserve">В уставе Песах, достойное вкушение Агнца Песах состояло – как, в требованиях особого рода </w:t>
      </w:r>
      <w:r w:rsidRPr="007F197D">
        <w:rPr>
          <w:rFonts w:ascii="Arial" w:hAnsi="Arial" w:cs="Arial"/>
          <w:sz w:val="28"/>
          <w:szCs w:val="28"/>
          <w:u w:val="single"/>
          <w:lang w:val="ru-RU"/>
        </w:rPr>
        <w:t>одеянии одежд, несущих в себе готовность, вершить правосудие Бога</w:t>
      </w:r>
      <w:r w:rsidRPr="001E0A41">
        <w:rPr>
          <w:rFonts w:ascii="Arial" w:hAnsi="Arial" w:cs="Arial"/>
          <w:sz w:val="28"/>
          <w:szCs w:val="28"/>
          <w:lang w:val="ru-RU"/>
        </w:rPr>
        <w:t>, так и, в особого рода требованиях, необходимых для достойного вкушения самого Агнца.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 И, напротив – соблюдение устава Песах, делало человека причастником к производству суда Божьего над первенцами Египта.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 (Исх.12:12).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Из имеющегося постановления следует, что первенцы Египта, от которых зависели Египтяне – являлись богами Египта.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1E0A41">
        <w:rPr>
          <w:rFonts w:ascii="Arial" w:hAnsi="Arial" w:cs="Arial"/>
          <w:sz w:val="28"/>
          <w:szCs w:val="28"/>
          <w:lang w:val="ru-RU"/>
        </w:rPr>
        <w:t xml:space="preserve">Нам следует </w:t>
      </w:r>
      <w:r w:rsidRPr="001E0A41">
        <w:rPr>
          <w:rFonts w:ascii="Arial" w:hAnsi="Arial" w:cs="Arial"/>
          <w:sz w:val="28"/>
          <w:szCs w:val="28"/>
          <w:lang w:val="ru-RU"/>
        </w:rPr>
        <w:lastRenderedPageBreak/>
        <w:t>помнить, что наша зависимость – определяет наше божество, наше упование и, наше поклонение.</w:t>
      </w:r>
    </w:p>
    <w:p w:rsidR="00DB7217" w:rsidRDefault="001E0A41" w:rsidP="00DB7217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Первенцы Египта 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Праздник Песах, в кожаных одеждах, которые сделал Бог, для искупления первого Адама, еще прежде создания мира, был предназначен Богом, быть благословенной судьбой всех уверовавших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Потому, что именно в достойном вкушении «Песах», Бог получал возможность, исполнить суть, всех Своих наследственных обетований, включая совершение Своего суда над Своими врагами, в лице нечестивых, мира, унижающей нищеты и, всякого рода болезней и немощей, угнетавшими Его избранный остаток.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И,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условиях: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  1.  Это – выбор и, отделение Агнца Песах.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  2.  Удалить всякую закваску из своего дома.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  3.  Помазать кровью Агнца Песах, перекладины и косяки дверей.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  4.  Испечь всего Агнца Песах на огне.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  5.  Препоясать самого себя поясом.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  6.  Обуть свои ноги в обувь.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  7.  Иметь в руках своих посох.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  8.  Есть всего агнца целиком.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lastRenderedPageBreak/>
        <w:t>  9.  Есть Агнца Песах, с пресными хлебами и горькими травами.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10.  Есть Агнца Песах с поспешностью.</w:t>
      </w:r>
    </w:p>
    <w:p w:rsidR="00B814DC" w:rsidRDefault="00B814DC" w:rsidP="00B814DC">
      <w:pPr>
        <w:pStyle w:val="aaaVerses"/>
      </w:pPr>
      <w:r w:rsidRPr="00775AD6">
        <w:t xml:space="preserve">Ешьте же его так: пусть будут чресла ваши препоясаны, обувь ваша на ногах ваших и посохи ваши в руках ваших, и ешьте его </w:t>
      </w:r>
      <w:r w:rsidRPr="004C7972">
        <w:rPr>
          <w:u w:val="single"/>
        </w:rPr>
        <w:t>с поспешностью</w:t>
      </w:r>
      <w:r w:rsidRPr="00775AD6">
        <w:t xml:space="preserve">: это </w:t>
      </w:r>
      <w:r>
        <w:t>– Пе</w:t>
      </w:r>
      <w:r w:rsidRPr="00775AD6">
        <w:t>с</w:t>
      </w:r>
      <w:r>
        <w:t>ах Господа (</w:t>
      </w:r>
      <w:r w:rsidRPr="00775AD6">
        <w:rPr>
          <w:u w:val="single"/>
        </w:rPr>
        <w:t>Исх.12:11</w:t>
      </w:r>
      <w:r>
        <w:t>)</w:t>
      </w:r>
      <w:r w:rsidRPr="00775AD6">
        <w:t xml:space="preserve">. </w:t>
      </w:r>
    </w:p>
    <w:p w:rsid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Поспешить – взять на себя иго.</w:t>
      </w:r>
      <w:r>
        <w:rPr>
          <w:rFonts w:ascii="Arial" w:hAnsi="Arial" w:cs="Arial"/>
          <w:sz w:val="28"/>
          <w:szCs w:val="28"/>
          <w:lang w:val="ru-RU"/>
        </w:rPr>
        <w:t xml:space="preserve">        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Облечься в оружие света, в полномочиях учения Христова.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Или же, укрепляться всякою силою по могуществу славы Божией.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Размышлять о законе Всевышнего.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:rsidR="008145CC" w:rsidRPr="008145CC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Элемент поспешности при вкушении Песах настолько был важен, что он неоднократно приводится в Писании, </w:t>
      </w:r>
      <w:r w:rsidRPr="008145CC">
        <w:rPr>
          <w:rFonts w:ascii="Arial" w:hAnsi="Arial" w:cs="Arial"/>
          <w:sz w:val="28"/>
          <w:szCs w:val="28"/>
          <w:u w:val="single"/>
          <w:lang w:val="ru-RU"/>
        </w:rPr>
        <w:t>как некий неизменный закон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145CC" w:rsidRPr="00D75CB2" w:rsidRDefault="008145CC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этот элемент был задействован, в исшествии из Египта,  и именно этот элемент был возведён в ранг особого знамения.</w:t>
      </w:r>
    </w:p>
    <w:p w:rsidR="00DD44A5" w:rsidRPr="00330167" w:rsidRDefault="00DD44A5" w:rsidP="00B814DC">
      <w:pPr>
        <w:pStyle w:val="aaaVerses"/>
      </w:pPr>
    </w:p>
    <w:p w:rsidR="00F51994" w:rsidRDefault="000C00BF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стали</w:t>
      </w:r>
      <w:r w:rsidR="00AD5B6E">
        <w:rPr>
          <w:rFonts w:ascii="Arial" w:hAnsi="Arial" w:cs="Arial"/>
          <w:sz w:val="28"/>
          <w:szCs w:val="28"/>
          <w:lang w:val="ru-RU"/>
        </w:rPr>
        <w:t xml:space="preserve"> рассма</w:t>
      </w:r>
      <w:r>
        <w:rPr>
          <w:rFonts w:ascii="Arial" w:hAnsi="Arial" w:cs="Arial"/>
          <w:sz w:val="28"/>
          <w:szCs w:val="28"/>
          <w:lang w:val="ru-RU"/>
        </w:rPr>
        <w:t xml:space="preserve">тривать </w:t>
      </w:r>
      <w:r w:rsidR="009762F6">
        <w:rPr>
          <w:rFonts w:ascii="Arial" w:hAnsi="Arial" w:cs="Arial"/>
          <w:sz w:val="28"/>
          <w:szCs w:val="28"/>
          <w:lang w:val="ru-RU"/>
        </w:rPr>
        <w:t>восемь признаков</w:t>
      </w:r>
      <w:r>
        <w:rPr>
          <w:rFonts w:ascii="Arial" w:hAnsi="Arial" w:cs="Arial"/>
          <w:sz w:val="28"/>
          <w:szCs w:val="28"/>
          <w:lang w:val="ru-RU"/>
        </w:rPr>
        <w:t>, определяющие</w:t>
      </w:r>
      <w:r w:rsidR="00F51994">
        <w:rPr>
          <w:rFonts w:ascii="Arial" w:hAnsi="Arial" w:cs="Arial"/>
          <w:sz w:val="28"/>
          <w:szCs w:val="28"/>
          <w:lang w:val="ru-RU"/>
        </w:rPr>
        <w:t xml:space="preserve"> поспешность, при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B33A6">
        <w:rPr>
          <w:rFonts w:ascii="Arial" w:hAnsi="Arial" w:cs="Arial"/>
          <w:sz w:val="28"/>
          <w:szCs w:val="28"/>
          <w:lang w:val="ru-RU"/>
        </w:rPr>
        <w:t>достойном вкушении Агнца Песах</w:t>
      </w:r>
      <w:r w:rsidR="006B33A6" w:rsidRPr="006B33A6">
        <w:rPr>
          <w:rFonts w:ascii="Arial" w:hAnsi="Arial" w:cs="Arial"/>
          <w:sz w:val="28"/>
          <w:szCs w:val="28"/>
          <w:lang w:val="ru-RU"/>
        </w:rPr>
        <w:t xml:space="preserve"> </w:t>
      </w:r>
      <w:r w:rsidR="006B33A6">
        <w:rPr>
          <w:rFonts w:ascii="Arial" w:hAnsi="Arial" w:cs="Arial"/>
          <w:sz w:val="28"/>
          <w:szCs w:val="28"/>
          <w:lang w:val="ru-RU"/>
        </w:rPr>
        <w:t xml:space="preserve">и остановились на </w:t>
      </w:r>
    </w:p>
    <w:p w:rsidR="006B33A6" w:rsidRPr="006B33A6" w:rsidRDefault="006B33A6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седьмом признаке:</w:t>
      </w:r>
    </w:p>
    <w:p w:rsidR="006A2841" w:rsidRPr="00C859CC" w:rsidRDefault="006A2841" w:rsidP="00912B5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</w:t>
      </w:r>
      <w:r w:rsidRPr="00C339CE">
        <w:rPr>
          <w:rFonts w:ascii="Arial" w:hAnsi="Arial" w:cs="Arial"/>
          <w:b/>
          <w:sz w:val="28"/>
          <w:szCs w:val="28"/>
          <w:u w:val="single"/>
          <w:lang w:val="ru-RU"/>
        </w:rPr>
        <w:t>всякою силою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Божией, во всяком терпении с великодушием и  радостью:</w:t>
      </w:r>
    </w:p>
    <w:p w:rsidR="00A502E6" w:rsidRDefault="00A502E6" w:rsidP="00A502E6">
      <w:pPr>
        <w:pStyle w:val="aaaVerses"/>
      </w:pPr>
      <w:r w:rsidRPr="00A143F3">
        <w:t xml:space="preserve"> </w:t>
      </w:r>
      <w:r>
        <w:t>(</w:t>
      </w:r>
      <w:r w:rsidRPr="00A143F3">
        <w:rPr>
          <w:u w:val="single"/>
        </w:rPr>
        <w:t>Кол.1:11</w:t>
      </w:r>
      <w:r>
        <w:t>).</w:t>
      </w:r>
    </w:p>
    <w:p w:rsidR="00A502E6" w:rsidRPr="002F0442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Всякая сила Божия, обусловлена во всяком всеоружии света, которым мы призваны противостоять амбициям своего собственного Египта, чтобы выходя из зависимости Египта с народом Божиим, не вынести его с собою в пустыню. </w:t>
      </w:r>
    </w:p>
    <w:p w:rsidR="00A502E6" w:rsidRPr="002F0442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DB7217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</w:t>
      </w:r>
      <w:r w:rsidR="00A502E6">
        <w:rPr>
          <w:rFonts w:ascii="Arial" w:hAnsi="Arial" w:cs="Arial"/>
          <w:sz w:val="28"/>
          <w:szCs w:val="28"/>
          <w:lang w:val="ru-RU"/>
        </w:rPr>
        <w:t>тем, не пасть от него костями</w:t>
      </w:r>
      <w:r w:rsidR="00A502E6" w:rsidRPr="002F0442">
        <w:rPr>
          <w:rFonts w:ascii="Arial" w:hAnsi="Arial" w:cs="Arial"/>
          <w:sz w:val="28"/>
          <w:szCs w:val="28"/>
          <w:lang w:val="ru-RU"/>
        </w:rPr>
        <w:t xml:space="preserve"> </w:t>
      </w:r>
      <w:r w:rsidR="00A502E6">
        <w:rPr>
          <w:rFonts w:ascii="Arial" w:hAnsi="Arial" w:cs="Arial"/>
          <w:sz w:val="28"/>
          <w:szCs w:val="28"/>
          <w:lang w:val="ru-RU"/>
        </w:rPr>
        <w:t xml:space="preserve">в пустыне, как это случилось с народом Израильским, который вышел из под власти Египта, но который вынес с собою Египет на плечах, в лице своего идола Ремфана. И, явил похоть свою, в предпочтениях его пищи, манне небесной, и роптал и плакал, что не мог напитать душу свою мясом, дынями, чесноком и, репчатым луком. </w:t>
      </w:r>
    </w:p>
    <w:p w:rsidR="00A502E6" w:rsidRPr="00DA23B1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смысла, имеющейся констатации следует: что, укрепляться </w:t>
      </w:r>
      <w:r w:rsidRPr="00C339CE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множеством </w:t>
      </w:r>
      <w:r w:rsidRPr="00C339CE">
        <w:rPr>
          <w:rFonts w:ascii="Arial" w:hAnsi="Arial" w:cs="Arial"/>
          <w:sz w:val="28"/>
          <w:szCs w:val="28"/>
          <w:u w:val="single"/>
          <w:lang w:val="ru-RU"/>
        </w:rPr>
        <w:t>всяких сил Божиих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содержащихся во множестве могущества Его славы – это, есть Песах Господа с поспешностью. </w:t>
      </w:r>
    </w:p>
    <w:p w:rsidR="00A502E6" w:rsidRPr="005259E2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8E4E38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color w:val="4D5156"/>
          <w:sz w:val="10"/>
          <w:szCs w:val="10"/>
          <w:shd w:val="clear" w:color="auto" w:fill="FFFFFF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</w:t>
      </w:r>
      <w:r w:rsidRPr="00021D74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</w:t>
      </w:r>
      <w:r w:rsidRPr="00021D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во всяком </w:t>
      </w:r>
      <w:r w:rsidRPr="00C339CE">
        <w:rPr>
          <w:rFonts w:ascii="Arial" w:hAnsi="Arial" w:cs="Arial"/>
          <w:sz w:val="28"/>
          <w:szCs w:val="28"/>
          <w:u w:val="single"/>
          <w:lang w:val="ru-RU"/>
        </w:rPr>
        <w:t>терпении и великодушии</w:t>
      </w:r>
      <w:r>
        <w:rPr>
          <w:rFonts w:ascii="Arial" w:hAnsi="Arial" w:cs="Arial"/>
          <w:sz w:val="28"/>
          <w:szCs w:val="28"/>
          <w:lang w:val="ru-RU"/>
        </w:rPr>
        <w:t xml:space="preserve"> с радостью</w:t>
      </w:r>
      <w:r w:rsidR="008E4E38">
        <w:rPr>
          <w:rFonts w:ascii="Arial" w:hAnsi="Arial" w:cs="Arial"/>
          <w:sz w:val="16"/>
          <w:szCs w:val="16"/>
          <w:lang w:val="ru-RU"/>
        </w:rPr>
        <w:t>,</w:t>
      </w:r>
      <w:r w:rsidR="0096436C">
        <w:rPr>
          <w:rFonts w:ascii="Arial" w:hAnsi="Arial" w:cs="Arial"/>
          <w:sz w:val="16"/>
          <w:szCs w:val="16"/>
          <w:lang w:val="ru-RU"/>
        </w:rPr>
        <w:t xml:space="preserve"> </w:t>
      </w:r>
      <w:r w:rsidR="006B33A6">
        <w:rPr>
          <w:rFonts w:ascii="Arial" w:hAnsi="Arial" w:cs="Arial"/>
          <w:sz w:val="16"/>
          <w:szCs w:val="16"/>
          <w:lang w:val="ru-RU"/>
        </w:rPr>
        <w:t xml:space="preserve"> </w:t>
      </w:r>
      <w:r w:rsidR="00EE4C7C" w:rsidRPr="00EE4C7C">
        <w:rPr>
          <w:rFonts w:ascii="Arial" w:hAnsi="Arial" w:cs="Arial"/>
          <w:sz w:val="28"/>
          <w:szCs w:val="28"/>
          <w:lang w:val="ru-RU"/>
        </w:rPr>
        <w:t>и</w:t>
      </w:r>
      <w:r w:rsidR="00EE4C7C">
        <w:rPr>
          <w:rFonts w:ascii="Arial" w:hAnsi="Arial" w:cs="Arial"/>
          <w:sz w:val="28"/>
          <w:szCs w:val="28"/>
          <w:lang w:val="ru-RU"/>
        </w:rPr>
        <w:t>,</w:t>
      </w:r>
      <w:r w:rsidR="0096436C">
        <w:rPr>
          <w:rFonts w:ascii="Arial" w:hAnsi="Arial" w:cs="Arial"/>
          <w:sz w:val="28"/>
          <w:szCs w:val="28"/>
          <w:lang w:val="ru-RU"/>
        </w:rPr>
        <w:t xml:space="preserve"> </w:t>
      </w:r>
      <w:r w:rsidR="00EE4C7C">
        <w:rPr>
          <w:rFonts w:ascii="Arial" w:hAnsi="Arial" w:cs="Arial"/>
          <w:sz w:val="16"/>
          <w:szCs w:val="16"/>
          <w:lang w:val="ru-RU"/>
        </w:rPr>
        <w:t xml:space="preserve"> </w:t>
      </w:r>
      <w:r w:rsidR="006B33A6">
        <w:rPr>
          <w:rFonts w:ascii="Arial" w:hAnsi="Arial" w:cs="Arial"/>
          <w:sz w:val="28"/>
          <w:szCs w:val="28"/>
          <w:lang w:val="ru-RU"/>
        </w:rPr>
        <w:t>такое состояние сердца</w:t>
      </w:r>
      <w:r w:rsidR="008E4E3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является</w:t>
      </w:r>
      <w:r w:rsidR="008E4E3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ключом, открывающим нам возможность, укреплять</w:t>
      </w:r>
      <w:r w:rsidR="008E4E38">
        <w:rPr>
          <w:rFonts w:ascii="Arial" w:hAnsi="Arial" w:cs="Arial"/>
          <w:sz w:val="28"/>
          <w:szCs w:val="28"/>
          <w:lang w:val="ru-RU"/>
        </w:rPr>
        <w:t>ся всякою силою Бога.</w:t>
      </w:r>
    </w:p>
    <w:p w:rsidR="00A502E6" w:rsidRPr="00330167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067CBE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="00A502E6">
        <w:rPr>
          <w:rFonts w:ascii="Arial" w:hAnsi="Arial" w:cs="Arial"/>
          <w:sz w:val="28"/>
          <w:szCs w:val="28"/>
          <w:lang w:val="ru-RU"/>
        </w:rPr>
        <w:t>азумеется, нашим главным врагом – является наша душа, которая по своей природе, связана со своим народом; со своим домом; и со своими генетическими предпочтениями и вожделениями.</w:t>
      </w:r>
    </w:p>
    <w:p w:rsidR="00A502E6" w:rsidRPr="005B1B2A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FF7BEE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A502E6">
        <w:rPr>
          <w:rFonts w:ascii="Arial" w:hAnsi="Arial" w:cs="Arial"/>
          <w:sz w:val="28"/>
          <w:szCs w:val="28"/>
          <w:lang w:val="ru-RU"/>
        </w:rPr>
        <w:t>ела Божии, производимые по множеству сил Бога, наводят, устрашают и, внушают страх и благоговение пред Богом</w:t>
      </w:r>
      <w:r w:rsidR="00A502E6" w:rsidRPr="0016656C">
        <w:rPr>
          <w:rFonts w:ascii="Arial" w:hAnsi="Arial" w:cs="Arial"/>
          <w:sz w:val="28"/>
          <w:szCs w:val="28"/>
          <w:lang w:val="ru-RU"/>
        </w:rPr>
        <w:t>.</w:t>
      </w:r>
      <w:r w:rsidR="00A502E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502E6" w:rsidRPr="0029572B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 протяжении времён</w:t>
      </w:r>
      <w:r w:rsidRPr="0016656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 всех совершаемых Богом делах, явлена сокрушительная и угрожающая </w:t>
      </w:r>
      <w:r w:rsidRPr="00ED0A1B">
        <w:rPr>
          <w:rFonts w:ascii="Arial" w:hAnsi="Arial" w:cs="Arial"/>
          <w:sz w:val="28"/>
          <w:szCs w:val="28"/>
          <w:u w:val="single"/>
          <w:lang w:val="ru-RU"/>
        </w:rPr>
        <w:t>сила Бога, которая является великолепной славой Бога</w:t>
      </w:r>
      <w:r>
        <w:rPr>
          <w:rFonts w:ascii="Arial" w:hAnsi="Arial" w:cs="Arial"/>
          <w:sz w:val="28"/>
          <w:szCs w:val="28"/>
          <w:lang w:val="ru-RU"/>
        </w:rPr>
        <w:t>, расставляющей посредством, содержащейся в ней силы закона посева и жатвы, всех и всё, по местам им принадлежащим.</w:t>
      </w:r>
    </w:p>
    <w:p w:rsidR="00A502E6" w:rsidRPr="0029572B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E83DB9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397A87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3DB9">
        <w:rPr>
          <w:rFonts w:ascii="Arial" w:hAnsi="Arial" w:cs="Arial"/>
          <w:b/>
          <w:sz w:val="28"/>
          <w:szCs w:val="28"/>
          <w:lang w:val="ru-RU"/>
        </w:rPr>
        <w:t>Слава Божия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и являет, трансцендентную святость Божию, как в благоволении Бога к Своему народу, так и, в строгости Бога, к отпадшим от Его</w:t>
      </w:r>
      <w:r w:rsidR="00CC4C79">
        <w:rPr>
          <w:rFonts w:ascii="Arial" w:hAnsi="Arial" w:cs="Arial"/>
          <w:sz w:val="28"/>
          <w:szCs w:val="28"/>
          <w:lang w:val="ru-RU"/>
        </w:rPr>
        <w:t xml:space="preserve"> благости, выраженной в законе б</w:t>
      </w:r>
      <w:r>
        <w:rPr>
          <w:rFonts w:ascii="Arial" w:hAnsi="Arial" w:cs="Arial"/>
          <w:sz w:val="28"/>
          <w:szCs w:val="28"/>
          <w:lang w:val="ru-RU"/>
        </w:rPr>
        <w:t>лагодати.</w:t>
      </w:r>
    </w:p>
    <w:p w:rsidR="00A502E6" w:rsidRPr="008577AD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6B33A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 знаем, что Бог – является причиной и источником славы. А посему, слава Божия, не является каким-то отвлечённым и независимым явлением, функционирующим вне Бога и независимо от Бога. </w:t>
      </w:r>
    </w:p>
    <w:p w:rsidR="00A502E6" w:rsidRPr="001B2A4D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D567E7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A502E6">
        <w:rPr>
          <w:rFonts w:ascii="Arial" w:hAnsi="Arial" w:cs="Arial"/>
          <w:sz w:val="28"/>
          <w:szCs w:val="28"/>
          <w:lang w:val="ru-RU"/>
        </w:rPr>
        <w:t xml:space="preserve">се дела Бога, совершаемые силой Его могущества – являются славой Бога. Однако, конкретное явление славы Божией – обуславливает конкретное присутствие Бога, которое всегда повергает увидевших славу Божию, в страх и трепет. </w:t>
      </w:r>
    </w:p>
    <w:p w:rsidR="004E7FE5" w:rsidRDefault="004E7FE5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некоторые определения, которые обуславливают природу и характер конкретных сил Божиих произведённых, в Его человеках и, через Его человеков.</w:t>
      </w:r>
    </w:p>
    <w:p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 xml:space="preserve">И, остановились, на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E7FE5">
        <w:rPr>
          <w:rFonts w:ascii="Arial" w:hAnsi="Arial" w:cs="Arial"/>
          <w:sz w:val="28"/>
          <w:szCs w:val="28"/>
          <w:lang w:val="ru-RU"/>
        </w:rPr>
        <w:t>составляющей силы Господней, которая призвана проявляться в сердце и, через сердце, искупленного Богом человека, во множестве милостей и щедрот Божиих.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*Составляющая силы Господней, в сердце искупленного Богом человека состоит, во множестве милостей и щедрот Божиих.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 А я, по множеству милости Твоей, войду в дом Твой, поклонюсь святому храму Твоему в страхе Твоем (Пс.5:4-8).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 Множественные милости и щедроты Бога – это трансцендентные силы Бога – призванные облечь нас в нового человека. Правом, на владение и на пребывание в силах Бога, выраженных во множестве милостей и щедротах Бога – является страх Господень, который призван задействовать эти силы, для изглаживания пред Лицом Бога, беззаконий наших. 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Помилуй меня, Боже, по великой милости Твоей, и по множеству щедрот Твоих изгладь беззакония мои, ибо беззакония мои я сознаю, и грех мой всегда предо мною. Тебе, Тебе единому согрешил я и лукавое пред очами Твоими сделал, так что Ты праведен в приговоре Твоем и чист в суде Твоем. 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чист; Омой меня, и буду белее снега. Дай мне услышать радость и веселие, и возрадуются кости, Тобою сокрушенные. Отврати лице Твое от грехов моих и изгладь все беззакония мои. Сердце чистое сотвори во мне, </w:t>
      </w:r>
      <w:r w:rsidRPr="003107D1">
        <w:rPr>
          <w:rFonts w:ascii="Arial" w:hAnsi="Arial" w:cs="Arial"/>
          <w:sz w:val="28"/>
          <w:szCs w:val="28"/>
          <w:lang w:val="ru-RU"/>
        </w:rPr>
        <w:lastRenderedPageBreak/>
        <w:t>Боже, и дух правый обнови внутри меня. Не отвергни меня от</w:t>
      </w:r>
      <w:r w:rsidR="004219AE">
        <w:rPr>
          <w:rFonts w:ascii="Arial" w:hAnsi="Arial" w:cs="Arial"/>
          <w:sz w:val="28"/>
          <w:szCs w:val="28"/>
          <w:lang w:val="ru-RU"/>
        </w:rPr>
        <w:t xml:space="preserve"> лица Твоего и Духа Твоего Свято</w:t>
      </w:r>
      <w:r w:rsidRPr="003107D1">
        <w:rPr>
          <w:rFonts w:ascii="Arial" w:hAnsi="Arial" w:cs="Arial"/>
          <w:sz w:val="28"/>
          <w:szCs w:val="28"/>
          <w:lang w:val="ru-RU"/>
        </w:rPr>
        <w:t xml:space="preserve">го не отними от меня. Возврати мне радость спасения Твоего и Духом владычественным утверди меня (Пс.50:3-14). 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Фраза «сердце чистое сотвори во мне», указывает на соработу человека с Богом, в очищении нашей совести от мёртвых дел, Кровию креста Христова, для служения Богу живому и истинному.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Кровь Христа, Который Духом Святым принес Себя непорочного Богу, очистит совесть нашу от мертвых дел, для служения Богу живому и истинному! (Евр.9:14). 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Для изглаживания наших беззаконий – необходимо соработать со множественными силами Бога, в предмете Его милостей и Его щедрот, содержащимися в Крови креста Христова. 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 (Прит.3:3,4).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 Под образом нашей шеи, которую мы призваны обвязать милостью и истиной – подразумевается соработа нашей суверенной воли, с суверенной и совершенной волей Бога. Под условием начертать милость и истину, на скрижалях нашего сердца – подразумевается соработа мудрого и разумного сердца, с мудростью и разумом Бога.</w:t>
      </w:r>
    </w:p>
    <w:p w:rsidR="0074345B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И вот, Я в сердце всякого мудрого вложу мудрость, дабы они сделали все, что Я повелел тебе (Исх.31:6).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Учение о милости, которой мы призваны обвязать нашу шею – может выражать себя, не иначе, как только, строго в границах истины, обусловленной принципами написанного Слова Божия. Милость Божия, действующая в границах истины Божией и, по законам этой истины – призвана обуславливать непорочность нашего сердца, и является одной из необходимых дисциплин или истин, участвующих в совершении нашего спасения.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lastRenderedPageBreak/>
        <w:t xml:space="preserve">Справедливым же почитаю, доколе нахожусь в этой телесной храмине, возбуждать вас напоминанием (2.Пет.1:13). 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Возбуждать – бодрствовать в молитве. Поправить свой светильник; Быть готовым к исполнению совершенной воли Бога. 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1. Таинство природы, заключённой в достоинство милости Бога.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 2. Назначение милости в отношениях человека с Богом.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 3. Цена за право обладать милостью Бога.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 4. Результаты того, что мы обладаем милостью Бога. Какими характеристиками, Писание обуславливает свойство милостей Божиих, являющихся выражением Его множественных сил, определяющ</w:t>
      </w:r>
      <w:r w:rsidR="00196844">
        <w:rPr>
          <w:rFonts w:ascii="Arial" w:hAnsi="Arial" w:cs="Arial"/>
          <w:sz w:val="28"/>
          <w:szCs w:val="28"/>
          <w:lang w:val="ru-RU"/>
        </w:rPr>
        <w:t>их благоволение Бога к человеку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1. Милость Бога, как таковая является – как одним из основных имён Бога, так и одним из Его характерных титульных достоинств: Благословен Бог и Отец Господа нашего Иисуса Христа, Отец милосердия и Бог всякого утешения (2.Кор.1:3).</w:t>
      </w:r>
    </w:p>
    <w:p w:rsidR="0074345B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2. Милость Господня – это наследие Бога, которое передаётся исключительно Его детям, как наследникам веры Авраамовой, из одного праведного рода, в другой праведный род, от отца к сыну: 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Милость Его в роды родов к боящимся Его (Лк.1:50).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Милость Господня, не распространяется на род лукавый и прелюбодейный, и передаётся, только через род людей, боящихся Господа, к их потомкам, которые так же, как и они, боятся Бога.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Ибо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 (Рим.9:6-8).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lastRenderedPageBreak/>
        <w:t xml:space="preserve">Обновление, в котором человек, облекает себя в плод своего духа – формулируется Писанием, обновлением милости, которая рассматривается – утром его жизни. Образ утра, в котором милость Божия обновляется для человека – это преемственность наследия воскресения, через наставление в вере, от человека, поставленного Богом над нами. 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Я стал посмешищем для всего народа моего, вседневною песнью их. Он пресытил меня горечью, напоил меня полынью. Сокрушил камнями зубы мои, покрыл меня пеплом. И удалился мир от души моей; я забыл о благоденствии, и сказал я: Погибла сила моя и надежда моя на Господа. Помысли о моем страдании и бедствии моем, о полыни и желчи. Твердо помнит это душа моя и падает во мне. Вот что я отвечаю сердцу моему и потому уповаю: по милости Господа мы не исчезли, Ибо милосердие Его не истощилось. Оно обновляется каждое утро; велика верность Твоя! Господь часть моя, говорит душа моя, итак буду надеяться на Него (Плач.3:14-24).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3. Милость Господня по своему статусу – превозносится над жизнью во плоти, потому, что – лучше, нежели жизнь во плоти: 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Боже! Ты Бог мой, Тебя от ранней зари ищу я; Тебя жаждет душа моя, по Тебе томится плоть моя в земле пустой, иссохшей и безводной, чтобы видеть силу Твою и славу Твою, Как я видел Тебя во святилище: ибо милость Твоя лучше, нежели жизнь. Уста мои восхвалят Тебя. Так благословлю Тебя в жизни моей; во имя Твое вознесу руки мои (Пс.62:2-5).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Милость Божия, в персонифицированном Лице Небесного Отца, содержит в себе жизнь вечную и, репродуцирует её, из одного праведного рода, в другой. Репродукция или, передача жизни вечной, из одного праведного рода, другому праведному роду, происходит через поиск Бога, в земле пустой, иссохшей и безводной.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4. Милость Господня – это одно из многообразных проявлений благости Бога, выраженной в Его благодати, воцарившейся в сердце человека, через праведность, которую человек, ранее принял даром, по той же благодати, искуплением во Христе Иисусе: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lastRenderedPageBreak/>
        <w:t xml:space="preserve"> По милости Твоей вспомни меня Ты, ради благости Твоей, Господи! (Пс.24:7).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Причина, которая позволяет Богу, вспоминать нас по Своей милости – является благость Господня или же, Его благодать.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Дабы, как грех царствовал к смерти, так и благодать воцарилась через праведность к жизни вечной Иисусом Христом, Господом нашим (Рим.5:21). 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Благодать – это, не нечто абстрактное, чему нельзя дать какой-то конкретики или какого-то определения. Н</w:t>
      </w:r>
      <w:r w:rsidR="00196844">
        <w:rPr>
          <w:rFonts w:ascii="Arial" w:hAnsi="Arial" w:cs="Arial"/>
          <w:sz w:val="28"/>
          <w:szCs w:val="28"/>
          <w:lang w:val="ru-RU"/>
        </w:rPr>
        <w:t>апротив, благодать</w:t>
      </w:r>
      <w:r w:rsidRPr="003107D1">
        <w:rPr>
          <w:rFonts w:ascii="Arial" w:hAnsi="Arial" w:cs="Arial"/>
          <w:sz w:val="28"/>
          <w:szCs w:val="28"/>
          <w:lang w:val="ru-RU"/>
        </w:rPr>
        <w:t xml:space="preserve"> это:</w:t>
      </w:r>
    </w:p>
    <w:p w:rsidR="00196844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1. Определённая совокупность всего того: кем является Бог.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2. Определённая и неизменная</w:t>
      </w:r>
      <w:r w:rsidR="009B5906">
        <w:rPr>
          <w:rFonts w:ascii="Arial" w:hAnsi="Arial" w:cs="Arial"/>
          <w:sz w:val="28"/>
          <w:szCs w:val="28"/>
          <w:lang w:val="ru-RU"/>
        </w:rPr>
        <w:t xml:space="preserve"> цель, к которой стремится Бог.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3. Определение в</w:t>
      </w:r>
      <w:r w:rsidR="009B5906">
        <w:rPr>
          <w:rFonts w:ascii="Arial" w:hAnsi="Arial" w:cs="Arial"/>
          <w:sz w:val="28"/>
          <w:szCs w:val="28"/>
          <w:lang w:val="ru-RU"/>
        </w:rPr>
        <w:t>сего того, что исходит от Бога.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4. Опреде</w:t>
      </w:r>
      <w:r w:rsidR="009B5906">
        <w:rPr>
          <w:rFonts w:ascii="Arial" w:hAnsi="Arial" w:cs="Arial"/>
          <w:sz w:val="28"/>
          <w:szCs w:val="28"/>
          <w:lang w:val="ru-RU"/>
        </w:rPr>
        <w:t>лённый и неизменный закон Бога.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5. Определённый и неизменный порядок Царства Небесного. 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6. Определённое учение о Царствии Божием. </w:t>
      </w:r>
    </w:p>
    <w:p w:rsidR="0074345B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7. Определение всего того, из чего состоит Царство Небесное.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Все эти определения зиждутся и обретают юридическую силу в завете Бога с человеком, </w:t>
      </w:r>
      <w:r w:rsidRPr="00F75CDE">
        <w:rPr>
          <w:rFonts w:ascii="Arial" w:hAnsi="Arial" w:cs="Arial"/>
          <w:sz w:val="28"/>
          <w:szCs w:val="28"/>
          <w:lang w:val="ru-RU"/>
        </w:rPr>
        <w:t>который,</w:t>
      </w:r>
      <w:r w:rsidR="00A16FF3">
        <w:rPr>
          <w:rFonts w:ascii="Arial" w:hAnsi="Arial" w:cs="Arial"/>
          <w:sz w:val="28"/>
          <w:szCs w:val="28"/>
          <w:lang w:val="ru-RU"/>
        </w:rPr>
        <w:t xml:space="preserve"> </w:t>
      </w:r>
      <w:r w:rsidR="00F75CDE">
        <w:rPr>
          <w:rFonts w:ascii="Arial" w:hAnsi="Arial" w:cs="Arial"/>
          <w:sz w:val="28"/>
          <w:szCs w:val="28"/>
          <w:lang w:val="ru-RU"/>
        </w:rPr>
        <w:t>как закон во-первых:</w:t>
      </w:r>
    </w:p>
    <w:p w:rsidR="009B5906" w:rsidRDefault="00F75CDE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...</w:t>
      </w:r>
      <w:r w:rsidR="003107D1" w:rsidRPr="003107D1">
        <w:rPr>
          <w:rFonts w:ascii="Arial" w:hAnsi="Arial" w:cs="Arial"/>
          <w:sz w:val="28"/>
          <w:szCs w:val="28"/>
          <w:lang w:val="ru-RU"/>
        </w:rPr>
        <w:t xml:space="preserve">проистекает из закона Моисеева. 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2. Закон благодати противопоставляется закону Моисееву. 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3. Закон благодати возвеличивается над законом Моисея. 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4. Закон благодати отменяет закон Моисеев. 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lastRenderedPageBreak/>
        <w:t xml:space="preserve">5. Закон благодати заменяет закон Моисеев. 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6. Закон благодати независим от закона Моисеева. 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7. Закон благодати строже закона Моисеева. 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На иврите слово «благодать» связано с наследием и происходит от корня глагола “обеспечить, позаботиться, приготовлять”. Там, где отсутствуют взаимные узы завета – благодать не имеет своего правового поля. В силу чего, власть благодати обретает свои полномочия, в таких составляющих: 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Во-первых – во взаимном завете с Богом, заключённым в отождествлении самого себя в смерти Иисуса Христа.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Кто будет веровать и креститься, спасен будет; а кто не будет веровать, осужден будет (Мк.16:16).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Во-вторых – власть благодати обретает силу, в вечере Господней, в которой представлен Новый Завет:</w:t>
      </w:r>
      <w:r w:rsidR="00A16FF3">
        <w:rPr>
          <w:rFonts w:ascii="Arial" w:hAnsi="Arial" w:cs="Arial"/>
          <w:sz w:val="28"/>
          <w:szCs w:val="28"/>
          <w:lang w:val="ru-RU"/>
        </w:rPr>
        <w:t xml:space="preserve">  </w:t>
      </w:r>
      <w:r w:rsidRPr="003107D1">
        <w:rPr>
          <w:rFonts w:ascii="Arial" w:hAnsi="Arial" w:cs="Arial"/>
          <w:sz w:val="28"/>
          <w:szCs w:val="28"/>
          <w:lang w:val="ru-RU"/>
        </w:rPr>
        <w:t xml:space="preserve"> Также и чашу после вечери, говоря: сия чаша есть Новый Завет в Моей крови, которая за вас проливается (Лк.22:20). 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В-третьих – согласно Писанию, даже такой завет, как мы уже установили, человек, не может заключить где ему угодно, как ему угодно, и когда ему угодно, но только, когда найдёт добрую жену. Завет с Богом, обеспечивающий правовое поле для действия благодати Божией в нас, представлен в доброй жене: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 (Прит.18:23).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Жена, не признающая своего мужа главою или проявляющая неверность своему мужу, не может быть доброй женой.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Ибо все обетования Божии в Нем “да” и в Нем “аминь”, – в славу Божию, через нас (2.Кор.1:20). 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lastRenderedPageBreak/>
        <w:t xml:space="preserve">Встают дети и ублажают ее, – муж, и хвалит ее: “много было жен добродетельных, но ты превзошла всех их” (Прит.31:28-29). 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Добродетельная жена – это такая церковь, которая в учении о благодати проповедует, такую истину, благодаря которой святые, затрачивая все свои старания – могут иметь возвышенные, трогательные, непринуждённые и благородные отношения, как друг с другом, так и с Богом.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Наконец, братия мои, что только истинно, что честно, что справедливо, что чисто, что любезно, что достославно, что только добродетель и похвала, о том помышляйте (Флп.4:8). 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Добродетель, которой обладает добродетельная жена – это добродетель, взращенная от познания Бога. Мы должны твёрдо усвоить, что всё совершаемое нами, что не соответствует характеристикам истинной добродетели, является злом, за которое мы наследуем горе, в вечной погибели. 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Горе тем, которые зло называют добром, и добро – злом, тьму почитают светом, и свет – тьмою, горькое почитают сладким, и сладкое – горьким! (Ис.5:20). 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5. Милость Господня, содержащаяся в благости Божией – это одно из определений и выражений истины Божией, предназначенной для сосудов милосердия, ходящих в истине: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Милости Твои, Господи, буду петь вечно, в род и род возвещать истину Твою устами моими (Пс.88:2).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Человек, превозносящий милости и, возвещающий их, как истину – пребывает в благости Божией и, сохраняет себя, от отпадения. 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Итак, видишь благость и строгость Божию: строгость к отпадшим, а благость к тебе, если пребудешь в благости Божией; иначе и ты будешь отсечен (Рим.11:22). 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В данном случае: Благость Бога – это демонстрация милости и истины, покрывающей тех человеков, которые обвязали шею свою </w:t>
      </w:r>
      <w:r w:rsidRPr="003107D1">
        <w:rPr>
          <w:rFonts w:ascii="Arial" w:hAnsi="Arial" w:cs="Arial"/>
          <w:sz w:val="28"/>
          <w:szCs w:val="28"/>
          <w:lang w:val="ru-RU"/>
        </w:rPr>
        <w:lastRenderedPageBreak/>
        <w:t>милостью и истиной. Строгость Бога – это демонстрация правосудия и правоты Божией, распространяющейся на тех человеков, которые отказались обвязать свою шею милостью и истиной.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Правосудие и правота – основание престола Твоего; милость и истина предходят пред лицем Твоим (Пс.88:15). 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>Милость и истина предходят пред лицем Твоим – означает, что милость и истина, предваряют правосудие и правоту Божию и, служат оправданием для человека, в котором Бог, не вменяет человеку вину его преступлений.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Если мы, не приготовим наше сердце, к слушанию возвещаемой милости и истины, посланниками Бога – у нас не будет никакой возможности, обратить на себя благоволение Бога. 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 (1.Пет.5:5). </w:t>
      </w:r>
    </w:p>
    <w:p w:rsidR="009B5906" w:rsidRDefault="003107D1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3107D1"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молитва или поклонение. Молитва – это, не что иное, как 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:rsidR="008413B1" w:rsidRPr="0005393F" w:rsidRDefault="008413B1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-----------------------------------------------------------</w:t>
      </w:r>
      <w:r w:rsidR="00F87951" w:rsidRPr="0005393F">
        <w:rPr>
          <w:rFonts w:ascii="Arial" w:hAnsi="Arial" w:cs="Arial"/>
          <w:sz w:val="28"/>
          <w:szCs w:val="28"/>
          <w:lang w:val="ru-RU"/>
        </w:rPr>
        <w:t>------------------------------</w:t>
      </w:r>
      <w:r w:rsidRPr="0005393F">
        <w:rPr>
          <w:rFonts w:ascii="Arial" w:hAnsi="Arial" w:cs="Arial"/>
          <w:sz w:val="28"/>
          <w:szCs w:val="28"/>
          <w:lang w:val="ru-RU"/>
        </w:rPr>
        <w:t>-----------</w:t>
      </w:r>
    </w:p>
    <w:p w:rsidR="00B82C62" w:rsidRPr="0005393F" w:rsidRDefault="00B82C62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Ап. Аркадий Хемчан</w:t>
      </w:r>
    </w:p>
    <w:p w:rsidR="00B82C62" w:rsidRPr="0005393F" w:rsidRDefault="009061F9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Ноябрь 4</w:t>
      </w:r>
      <w:r w:rsidR="00B82C62" w:rsidRPr="0005393F">
        <w:rPr>
          <w:rFonts w:ascii="Arial" w:hAnsi="Arial" w:cs="Arial"/>
          <w:sz w:val="28"/>
          <w:szCs w:val="28"/>
          <w:lang w:val="ru-RU"/>
        </w:rPr>
        <w:t>, 2016 – Пятница</w:t>
      </w:r>
    </w:p>
    <w:p w:rsidR="008413B1" w:rsidRPr="0005393F" w:rsidRDefault="008413B1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E0758F" w:rsidRPr="00E0758F" w:rsidRDefault="00E0758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sectPr w:rsidR="00E0758F" w:rsidRPr="00E0758F" w:rsidSect="00E008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DE" w:rsidRDefault="003628DE" w:rsidP="00B23E5A">
      <w:r>
        <w:separator/>
      </w:r>
    </w:p>
  </w:endnote>
  <w:endnote w:type="continuationSeparator" w:id="0">
    <w:p w:rsidR="003628DE" w:rsidRDefault="003628DE" w:rsidP="00B2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017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23E5A" w:rsidRDefault="00B23E5A">
            <w:pPr>
              <w:pStyle w:val="Footer"/>
              <w:jc w:val="right"/>
            </w:pPr>
            <w:r>
              <w:t xml:space="preserve">Page </w:t>
            </w:r>
            <w:r w:rsidR="009D035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D0359">
              <w:rPr>
                <w:b/>
              </w:rPr>
              <w:fldChar w:fldCharType="separate"/>
            </w:r>
            <w:r w:rsidR="00F75CDE">
              <w:rPr>
                <w:b/>
                <w:noProof/>
              </w:rPr>
              <w:t>9</w:t>
            </w:r>
            <w:r w:rsidR="009D0359">
              <w:rPr>
                <w:b/>
              </w:rPr>
              <w:fldChar w:fldCharType="end"/>
            </w:r>
            <w:r>
              <w:t xml:space="preserve"> of </w:t>
            </w:r>
            <w:r w:rsidR="009D035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D0359">
              <w:rPr>
                <w:b/>
              </w:rPr>
              <w:fldChar w:fldCharType="separate"/>
            </w:r>
            <w:r w:rsidR="00F75CDE">
              <w:rPr>
                <w:b/>
                <w:noProof/>
              </w:rPr>
              <w:t>12</w:t>
            </w:r>
            <w:r w:rsidR="009D0359">
              <w:rPr>
                <w:b/>
              </w:rPr>
              <w:fldChar w:fldCharType="end"/>
            </w:r>
          </w:p>
        </w:sdtContent>
      </w:sdt>
    </w:sdtContent>
  </w:sdt>
  <w:p w:rsidR="00B23E5A" w:rsidRDefault="00B23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DE" w:rsidRDefault="003628DE" w:rsidP="00B23E5A">
      <w:r>
        <w:separator/>
      </w:r>
    </w:p>
  </w:footnote>
  <w:footnote w:type="continuationSeparator" w:id="0">
    <w:p w:rsidR="003628DE" w:rsidRDefault="003628DE" w:rsidP="00B2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B23E5A" w:rsidRDefault="00B23E5A">
        <w:pPr>
          <w:pStyle w:val="Header"/>
        </w:pPr>
        <w:r>
          <w:t xml:space="preserve">Page </w:t>
        </w:r>
        <w:r w:rsidR="009D0359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9D0359">
          <w:rPr>
            <w:b/>
          </w:rPr>
          <w:fldChar w:fldCharType="separate"/>
        </w:r>
        <w:r w:rsidR="00F75CDE">
          <w:rPr>
            <w:b/>
            <w:noProof/>
          </w:rPr>
          <w:t>9</w:t>
        </w:r>
        <w:r w:rsidR="009D0359">
          <w:rPr>
            <w:b/>
          </w:rPr>
          <w:fldChar w:fldCharType="end"/>
        </w:r>
        <w:r>
          <w:t xml:space="preserve"> of </w:t>
        </w:r>
        <w:r w:rsidR="009D0359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9D0359">
          <w:rPr>
            <w:b/>
          </w:rPr>
          <w:fldChar w:fldCharType="separate"/>
        </w:r>
        <w:r w:rsidR="00F75CDE">
          <w:rPr>
            <w:b/>
            <w:noProof/>
          </w:rPr>
          <w:t>12</w:t>
        </w:r>
        <w:r w:rsidR="009D0359">
          <w:rPr>
            <w:b/>
          </w:rPr>
          <w:fldChar w:fldCharType="end"/>
        </w:r>
      </w:p>
    </w:sdtContent>
  </w:sdt>
  <w:p w:rsidR="00B23E5A" w:rsidRDefault="00B23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D0"/>
    <w:rsid w:val="00000915"/>
    <w:rsid w:val="000015B5"/>
    <w:rsid w:val="00001B27"/>
    <w:rsid w:val="000026E4"/>
    <w:rsid w:val="0000341F"/>
    <w:rsid w:val="00003FCB"/>
    <w:rsid w:val="000151E1"/>
    <w:rsid w:val="00016D72"/>
    <w:rsid w:val="000208FC"/>
    <w:rsid w:val="0002134B"/>
    <w:rsid w:val="000220E9"/>
    <w:rsid w:val="00022181"/>
    <w:rsid w:val="00026B37"/>
    <w:rsid w:val="000308B9"/>
    <w:rsid w:val="000329FF"/>
    <w:rsid w:val="00037AC6"/>
    <w:rsid w:val="00041026"/>
    <w:rsid w:val="00043EC6"/>
    <w:rsid w:val="00047D8E"/>
    <w:rsid w:val="000511FA"/>
    <w:rsid w:val="000513E7"/>
    <w:rsid w:val="0005393F"/>
    <w:rsid w:val="000565B1"/>
    <w:rsid w:val="0005789E"/>
    <w:rsid w:val="00060AB7"/>
    <w:rsid w:val="00063E58"/>
    <w:rsid w:val="00064D07"/>
    <w:rsid w:val="00064E3E"/>
    <w:rsid w:val="00067B27"/>
    <w:rsid w:val="00067CBE"/>
    <w:rsid w:val="00067CD0"/>
    <w:rsid w:val="00070925"/>
    <w:rsid w:val="00071A62"/>
    <w:rsid w:val="000735ED"/>
    <w:rsid w:val="0007414A"/>
    <w:rsid w:val="000769F0"/>
    <w:rsid w:val="00083723"/>
    <w:rsid w:val="000857AE"/>
    <w:rsid w:val="000867F5"/>
    <w:rsid w:val="00087550"/>
    <w:rsid w:val="000910F7"/>
    <w:rsid w:val="00092B6D"/>
    <w:rsid w:val="00093FB2"/>
    <w:rsid w:val="00094E1E"/>
    <w:rsid w:val="000971D8"/>
    <w:rsid w:val="000A0EB3"/>
    <w:rsid w:val="000A4239"/>
    <w:rsid w:val="000A6448"/>
    <w:rsid w:val="000A6BBC"/>
    <w:rsid w:val="000A7F8A"/>
    <w:rsid w:val="000B15D0"/>
    <w:rsid w:val="000B1EDF"/>
    <w:rsid w:val="000B2A1D"/>
    <w:rsid w:val="000B43F6"/>
    <w:rsid w:val="000B5739"/>
    <w:rsid w:val="000C00BF"/>
    <w:rsid w:val="000C035C"/>
    <w:rsid w:val="000C0693"/>
    <w:rsid w:val="000C4656"/>
    <w:rsid w:val="000C4C85"/>
    <w:rsid w:val="000C519E"/>
    <w:rsid w:val="000D16A1"/>
    <w:rsid w:val="000D27B6"/>
    <w:rsid w:val="000D3A14"/>
    <w:rsid w:val="000D46A1"/>
    <w:rsid w:val="000D5B8F"/>
    <w:rsid w:val="000E024C"/>
    <w:rsid w:val="000E0BDE"/>
    <w:rsid w:val="000E0ED0"/>
    <w:rsid w:val="000E4439"/>
    <w:rsid w:val="000E5299"/>
    <w:rsid w:val="000E5578"/>
    <w:rsid w:val="000E65CE"/>
    <w:rsid w:val="000E6E39"/>
    <w:rsid w:val="000E79C1"/>
    <w:rsid w:val="000F5F51"/>
    <w:rsid w:val="000F7C8C"/>
    <w:rsid w:val="001063C3"/>
    <w:rsid w:val="00110ECE"/>
    <w:rsid w:val="001116C9"/>
    <w:rsid w:val="00111FEC"/>
    <w:rsid w:val="00112215"/>
    <w:rsid w:val="0011314E"/>
    <w:rsid w:val="00114B86"/>
    <w:rsid w:val="001164C9"/>
    <w:rsid w:val="00116873"/>
    <w:rsid w:val="0011730B"/>
    <w:rsid w:val="00123E59"/>
    <w:rsid w:val="0012432A"/>
    <w:rsid w:val="00126DBB"/>
    <w:rsid w:val="00130786"/>
    <w:rsid w:val="0013169B"/>
    <w:rsid w:val="00131B88"/>
    <w:rsid w:val="00134EAB"/>
    <w:rsid w:val="0014236E"/>
    <w:rsid w:val="0014335D"/>
    <w:rsid w:val="00152A9E"/>
    <w:rsid w:val="001530BF"/>
    <w:rsid w:val="001534BE"/>
    <w:rsid w:val="00154A55"/>
    <w:rsid w:val="00155C49"/>
    <w:rsid w:val="001601CD"/>
    <w:rsid w:val="00160EF3"/>
    <w:rsid w:val="00163294"/>
    <w:rsid w:val="0016653D"/>
    <w:rsid w:val="00166846"/>
    <w:rsid w:val="00166960"/>
    <w:rsid w:val="001712FA"/>
    <w:rsid w:val="0017392A"/>
    <w:rsid w:val="00174899"/>
    <w:rsid w:val="00175370"/>
    <w:rsid w:val="001756EE"/>
    <w:rsid w:val="00175722"/>
    <w:rsid w:val="001761DA"/>
    <w:rsid w:val="001772CE"/>
    <w:rsid w:val="00177947"/>
    <w:rsid w:val="00177A96"/>
    <w:rsid w:val="00180645"/>
    <w:rsid w:val="00180BB4"/>
    <w:rsid w:val="0018304E"/>
    <w:rsid w:val="00190372"/>
    <w:rsid w:val="00190EA9"/>
    <w:rsid w:val="0019285C"/>
    <w:rsid w:val="00196844"/>
    <w:rsid w:val="001A0D6A"/>
    <w:rsid w:val="001A1438"/>
    <w:rsid w:val="001A3567"/>
    <w:rsid w:val="001A5A23"/>
    <w:rsid w:val="001A6FC9"/>
    <w:rsid w:val="001A7252"/>
    <w:rsid w:val="001B276A"/>
    <w:rsid w:val="001B4104"/>
    <w:rsid w:val="001B663D"/>
    <w:rsid w:val="001B708D"/>
    <w:rsid w:val="001C01BC"/>
    <w:rsid w:val="001C04C9"/>
    <w:rsid w:val="001C7EF2"/>
    <w:rsid w:val="001E0A41"/>
    <w:rsid w:val="001E11D1"/>
    <w:rsid w:val="001E5DA0"/>
    <w:rsid w:val="001E6C9A"/>
    <w:rsid w:val="001F28D9"/>
    <w:rsid w:val="001F3756"/>
    <w:rsid w:val="001F4B38"/>
    <w:rsid w:val="001F53DE"/>
    <w:rsid w:val="001F64E9"/>
    <w:rsid w:val="001F660C"/>
    <w:rsid w:val="001F78F6"/>
    <w:rsid w:val="002021C5"/>
    <w:rsid w:val="00202725"/>
    <w:rsid w:val="00202E62"/>
    <w:rsid w:val="00203240"/>
    <w:rsid w:val="00203861"/>
    <w:rsid w:val="002066B0"/>
    <w:rsid w:val="002066E2"/>
    <w:rsid w:val="00207BB9"/>
    <w:rsid w:val="00211A8B"/>
    <w:rsid w:val="002129A5"/>
    <w:rsid w:val="00213E36"/>
    <w:rsid w:val="0021518E"/>
    <w:rsid w:val="00215405"/>
    <w:rsid w:val="00215C15"/>
    <w:rsid w:val="00224502"/>
    <w:rsid w:val="00226643"/>
    <w:rsid w:val="00233074"/>
    <w:rsid w:val="00235C6E"/>
    <w:rsid w:val="00237415"/>
    <w:rsid w:val="00241313"/>
    <w:rsid w:val="00246A84"/>
    <w:rsid w:val="002527E6"/>
    <w:rsid w:val="00252F33"/>
    <w:rsid w:val="00253150"/>
    <w:rsid w:val="0025391D"/>
    <w:rsid w:val="00253EE5"/>
    <w:rsid w:val="002576C0"/>
    <w:rsid w:val="0025776A"/>
    <w:rsid w:val="00262E99"/>
    <w:rsid w:val="00265471"/>
    <w:rsid w:val="002666CB"/>
    <w:rsid w:val="0026736F"/>
    <w:rsid w:val="00267F81"/>
    <w:rsid w:val="00274035"/>
    <w:rsid w:val="00274DA1"/>
    <w:rsid w:val="002757B9"/>
    <w:rsid w:val="002771CB"/>
    <w:rsid w:val="002827D2"/>
    <w:rsid w:val="00284BC3"/>
    <w:rsid w:val="00285627"/>
    <w:rsid w:val="0029072C"/>
    <w:rsid w:val="002949B7"/>
    <w:rsid w:val="002977B9"/>
    <w:rsid w:val="00297D18"/>
    <w:rsid w:val="00297EBA"/>
    <w:rsid w:val="002A01EC"/>
    <w:rsid w:val="002A04D2"/>
    <w:rsid w:val="002A10DB"/>
    <w:rsid w:val="002A4D0D"/>
    <w:rsid w:val="002A76AF"/>
    <w:rsid w:val="002B30A3"/>
    <w:rsid w:val="002B3B42"/>
    <w:rsid w:val="002C37E3"/>
    <w:rsid w:val="002C64AB"/>
    <w:rsid w:val="002D205E"/>
    <w:rsid w:val="002D30A9"/>
    <w:rsid w:val="002D3ED4"/>
    <w:rsid w:val="002D3FB1"/>
    <w:rsid w:val="002D51DF"/>
    <w:rsid w:val="002D59CB"/>
    <w:rsid w:val="002E0A19"/>
    <w:rsid w:val="002E2049"/>
    <w:rsid w:val="002E21F5"/>
    <w:rsid w:val="002E23A6"/>
    <w:rsid w:val="002E3976"/>
    <w:rsid w:val="002E5017"/>
    <w:rsid w:val="002F268D"/>
    <w:rsid w:val="002F433D"/>
    <w:rsid w:val="002F4DD4"/>
    <w:rsid w:val="002F5C7E"/>
    <w:rsid w:val="002F6404"/>
    <w:rsid w:val="002F6BB9"/>
    <w:rsid w:val="002F7388"/>
    <w:rsid w:val="002F7C04"/>
    <w:rsid w:val="00301942"/>
    <w:rsid w:val="00301AF6"/>
    <w:rsid w:val="00304C50"/>
    <w:rsid w:val="00307453"/>
    <w:rsid w:val="003107D1"/>
    <w:rsid w:val="003130DC"/>
    <w:rsid w:val="00313612"/>
    <w:rsid w:val="00314840"/>
    <w:rsid w:val="00316FAB"/>
    <w:rsid w:val="00320C7A"/>
    <w:rsid w:val="00321A7A"/>
    <w:rsid w:val="00323151"/>
    <w:rsid w:val="00324E6B"/>
    <w:rsid w:val="00325DB3"/>
    <w:rsid w:val="003268AD"/>
    <w:rsid w:val="00326E01"/>
    <w:rsid w:val="00330167"/>
    <w:rsid w:val="00332215"/>
    <w:rsid w:val="00332B46"/>
    <w:rsid w:val="00333FF9"/>
    <w:rsid w:val="00334C5D"/>
    <w:rsid w:val="00335B6B"/>
    <w:rsid w:val="00336239"/>
    <w:rsid w:val="00336AC1"/>
    <w:rsid w:val="0034140D"/>
    <w:rsid w:val="00344046"/>
    <w:rsid w:val="003468D5"/>
    <w:rsid w:val="00347C64"/>
    <w:rsid w:val="00352550"/>
    <w:rsid w:val="0035673F"/>
    <w:rsid w:val="00357191"/>
    <w:rsid w:val="003617F9"/>
    <w:rsid w:val="003628DE"/>
    <w:rsid w:val="00365BA7"/>
    <w:rsid w:val="00370621"/>
    <w:rsid w:val="00372B67"/>
    <w:rsid w:val="00374254"/>
    <w:rsid w:val="0037441F"/>
    <w:rsid w:val="003917D3"/>
    <w:rsid w:val="00392A15"/>
    <w:rsid w:val="003A046E"/>
    <w:rsid w:val="003A1D21"/>
    <w:rsid w:val="003A1E6A"/>
    <w:rsid w:val="003A4EDF"/>
    <w:rsid w:val="003A5169"/>
    <w:rsid w:val="003B0E6D"/>
    <w:rsid w:val="003B33D5"/>
    <w:rsid w:val="003B6882"/>
    <w:rsid w:val="003B6D8A"/>
    <w:rsid w:val="003B7301"/>
    <w:rsid w:val="003C158F"/>
    <w:rsid w:val="003D0D2F"/>
    <w:rsid w:val="003D2D93"/>
    <w:rsid w:val="003D4D81"/>
    <w:rsid w:val="003D56EC"/>
    <w:rsid w:val="003E19DE"/>
    <w:rsid w:val="003E1EF7"/>
    <w:rsid w:val="003E3133"/>
    <w:rsid w:val="003E499E"/>
    <w:rsid w:val="003E63DC"/>
    <w:rsid w:val="003E64C2"/>
    <w:rsid w:val="003E7B1F"/>
    <w:rsid w:val="003F0DFE"/>
    <w:rsid w:val="00401577"/>
    <w:rsid w:val="0040603A"/>
    <w:rsid w:val="004060CA"/>
    <w:rsid w:val="004071F0"/>
    <w:rsid w:val="004101E8"/>
    <w:rsid w:val="004108A2"/>
    <w:rsid w:val="00414222"/>
    <w:rsid w:val="0041632F"/>
    <w:rsid w:val="0041658A"/>
    <w:rsid w:val="0041719C"/>
    <w:rsid w:val="004219AE"/>
    <w:rsid w:val="004225D6"/>
    <w:rsid w:val="00422E2C"/>
    <w:rsid w:val="00425F29"/>
    <w:rsid w:val="0042777A"/>
    <w:rsid w:val="004278F2"/>
    <w:rsid w:val="00427FD4"/>
    <w:rsid w:val="00431730"/>
    <w:rsid w:val="004336DA"/>
    <w:rsid w:val="0043412B"/>
    <w:rsid w:val="00435736"/>
    <w:rsid w:val="004361D2"/>
    <w:rsid w:val="00437131"/>
    <w:rsid w:val="00440BF1"/>
    <w:rsid w:val="004440E8"/>
    <w:rsid w:val="0045044E"/>
    <w:rsid w:val="00454389"/>
    <w:rsid w:val="004549C1"/>
    <w:rsid w:val="00454C6B"/>
    <w:rsid w:val="00455EA6"/>
    <w:rsid w:val="0045648C"/>
    <w:rsid w:val="004606CB"/>
    <w:rsid w:val="00460983"/>
    <w:rsid w:val="00460D13"/>
    <w:rsid w:val="0046323A"/>
    <w:rsid w:val="00463A79"/>
    <w:rsid w:val="00465D3D"/>
    <w:rsid w:val="00467D27"/>
    <w:rsid w:val="00470AF8"/>
    <w:rsid w:val="0047261F"/>
    <w:rsid w:val="00475A22"/>
    <w:rsid w:val="00477A87"/>
    <w:rsid w:val="00480B9E"/>
    <w:rsid w:val="00480FD7"/>
    <w:rsid w:val="00481B61"/>
    <w:rsid w:val="00482432"/>
    <w:rsid w:val="0048547F"/>
    <w:rsid w:val="00492F09"/>
    <w:rsid w:val="00496299"/>
    <w:rsid w:val="004A0997"/>
    <w:rsid w:val="004A2E6D"/>
    <w:rsid w:val="004A4FEF"/>
    <w:rsid w:val="004A6120"/>
    <w:rsid w:val="004B2474"/>
    <w:rsid w:val="004B4EA1"/>
    <w:rsid w:val="004C1EE4"/>
    <w:rsid w:val="004C38C2"/>
    <w:rsid w:val="004C59C0"/>
    <w:rsid w:val="004C7972"/>
    <w:rsid w:val="004D1F22"/>
    <w:rsid w:val="004D4087"/>
    <w:rsid w:val="004D430B"/>
    <w:rsid w:val="004E190F"/>
    <w:rsid w:val="004E6126"/>
    <w:rsid w:val="004E7FE5"/>
    <w:rsid w:val="004F1125"/>
    <w:rsid w:val="004F15D6"/>
    <w:rsid w:val="004F2FCE"/>
    <w:rsid w:val="004F57AF"/>
    <w:rsid w:val="00500308"/>
    <w:rsid w:val="00501C56"/>
    <w:rsid w:val="00505357"/>
    <w:rsid w:val="00507393"/>
    <w:rsid w:val="00511982"/>
    <w:rsid w:val="005123FA"/>
    <w:rsid w:val="005137C9"/>
    <w:rsid w:val="0052138A"/>
    <w:rsid w:val="00521D0A"/>
    <w:rsid w:val="005224BE"/>
    <w:rsid w:val="005224C1"/>
    <w:rsid w:val="00525158"/>
    <w:rsid w:val="00530463"/>
    <w:rsid w:val="00530AFB"/>
    <w:rsid w:val="00530C13"/>
    <w:rsid w:val="00531BEE"/>
    <w:rsid w:val="00533CFD"/>
    <w:rsid w:val="0053430B"/>
    <w:rsid w:val="0054153D"/>
    <w:rsid w:val="00546CDF"/>
    <w:rsid w:val="00550BF2"/>
    <w:rsid w:val="00550FA4"/>
    <w:rsid w:val="00555217"/>
    <w:rsid w:val="00556E56"/>
    <w:rsid w:val="005574BB"/>
    <w:rsid w:val="005620ED"/>
    <w:rsid w:val="00562BB3"/>
    <w:rsid w:val="00563DEA"/>
    <w:rsid w:val="00565331"/>
    <w:rsid w:val="00566138"/>
    <w:rsid w:val="00567370"/>
    <w:rsid w:val="00567E67"/>
    <w:rsid w:val="00573708"/>
    <w:rsid w:val="00576DB2"/>
    <w:rsid w:val="00580072"/>
    <w:rsid w:val="00580F1A"/>
    <w:rsid w:val="00583B44"/>
    <w:rsid w:val="00584D63"/>
    <w:rsid w:val="00591ACF"/>
    <w:rsid w:val="005959B7"/>
    <w:rsid w:val="00597A9F"/>
    <w:rsid w:val="005A1BA4"/>
    <w:rsid w:val="005A303B"/>
    <w:rsid w:val="005A3CE4"/>
    <w:rsid w:val="005A5663"/>
    <w:rsid w:val="005B3DE3"/>
    <w:rsid w:val="005B6938"/>
    <w:rsid w:val="005B7029"/>
    <w:rsid w:val="005C2390"/>
    <w:rsid w:val="005C3ABD"/>
    <w:rsid w:val="005D23D2"/>
    <w:rsid w:val="005D308A"/>
    <w:rsid w:val="005D5C8A"/>
    <w:rsid w:val="005D6C0B"/>
    <w:rsid w:val="005E445D"/>
    <w:rsid w:val="005E631E"/>
    <w:rsid w:val="005E759B"/>
    <w:rsid w:val="005E7A82"/>
    <w:rsid w:val="005E7C8E"/>
    <w:rsid w:val="005F0CF4"/>
    <w:rsid w:val="005F1ADD"/>
    <w:rsid w:val="005F20F7"/>
    <w:rsid w:val="005F3053"/>
    <w:rsid w:val="005F692F"/>
    <w:rsid w:val="00603952"/>
    <w:rsid w:val="00610748"/>
    <w:rsid w:val="00611938"/>
    <w:rsid w:val="00617CD1"/>
    <w:rsid w:val="00617EC5"/>
    <w:rsid w:val="00621595"/>
    <w:rsid w:val="006234B2"/>
    <w:rsid w:val="006306D5"/>
    <w:rsid w:val="00631AC1"/>
    <w:rsid w:val="0063224A"/>
    <w:rsid w:val="00632BC2"/>
    <w:rsid w:val="006346F8"/>
    <w:rsid w:val="00634B88"/>
    <w:rsid w:val="00642C99"/>
    <w:rsid w:val="0064529D"/>
    <w:rsid w:val="00647D78"/>
    <w:rsid w:val="00652621"/>
    <w:rsid w:val="00653814"/>
    <w:rsid w:val="0065497C"/>
    <w:rsid w:val="00654BCA"/>
    <w:rsid w:val="00656ABA"/>
    <w:rsid w:val="00656DA2"/>
    <w:rsid w:val="00662133"/>
    <w:rsid w:val="00665926"/>
    <w:rsid w:val="00670958"/>
    <w:rsid w:val="00670DB9"/>
    <w:rsid w:val="006725A9"/>
    <w:rsid w:val="00674C9A"/>
    <w:rsid w:val="00675E33"/>
    <w:rsid w:val="00677B4C"/>
    <w:rsid w:val="00677E39"/>
    <w:rsid w:val="006804BF"/>
    <w:rsid w:val="006809A2"/>
    <w:rsid w:val="00680BF4"/>
    <w:rsid w:val="0068149A"/>
    <w:rsid w:val="00683226"/>
    <w:rsid w:val="0068384F"/>
    <w:rsid w:val="00683E2B"/>
    <w:rsid w:val="006843C4"/>
    <w:rsid w:val="006844B9"/>
    <w:rsid w:val="006848FC"/>
    <w:rsid w:val="006906E2"/>
    <w:rsid w:val="00697E2E"/>
    <w:rsid w:val="006A2841"/>
    <w:rsid w:val="006A53D9"/>
    <w:rsid w:val="006B33A6"/>
    <w:rsid w:val="006B56F3"/>
    <w:rsid w:val="006C0C66"/>
    <w:rsid w:val="006C2216"/>
    <w:rsid w:val="006C31BD"/>
    <w:rsid w:val="006D0218"/>
    <w:rsid w:val="006D0E8D"/>
    <w:rsid w:val="006D1036"/>
    <w:rsid w:val="006D635B"/>
    <w:rsid w:val="006E0B69"/>
    <w:rsid w:val="006E0FCF"/>
    <w:rsid w:val="006E495A"/>
    <w:rsid w:val="006E4EC0"/>
    <w:rsid w:val="006F109A"/>
    <w:rsid w:val="006F17D1"/>
    <w:rsid w:val="006F2E24"/>
    <w:rsid w:val="006F311B"/>
    <w:rsid w:val="006F67D4"/>
    <w:rsid w:val="00700D47"/>
    <w:rsid w:val="00704E64"/>
    <w:rsid w:val="00705226"/>
    <w:rsid w:val="007108F9"/>
    <w:rsid w:val="00716F0F"/>
    <w:rsid w:val="00717D74"/>
    <w:rsid w:val="007221F6"/>
    <w:rsid w:val="00723154"/>
    <w:rsid w:val="00726727"/>
    <w:rsid w:val="00726A77"/>
    <w:rsid w:val="00740B83"/>
    <w:rsid w:val="0074248C"/>
    <w:rsid w:val="007433E1"/>
    <w:rsid w:val="0074345B"/>
    <w:rsid w:val="007440D1"/>
    <w:rsid w:val="0074537E"/>
    <w:rsid w:val="0074686C"/>
    <w:rsid w:val="00746B7C"/>
    <w:rsid w:val="00747132"/>
    <w:rsid w:val="007514A0"/>
    <w:rsid w:val="00751BE6"/>
    <w:rsid w:val="00752168"/>
    <w:rsid w:val="00753A07"/>
    <w:rsid w:val="00760F2C"/>
    <w:rsid w:val="00761B56"/>
    <w:rsid w:val="007621C8"/>
    <w:rsid w:val="00762447"/>
    <w:rsid w:val="007633B4"/>
    <w:rsid w:val="00767792"/>
    <w:rsid w:val="00777C6E"/>
    <w:rsid w:val="00777F16"/>
    <w:rsid w:val="00777F62"/>
    <w:rsid w:val="00780AC7"/>
    <w:rsid w:val="0078250F"/>
    <w:rsid w:val="0078271F"/>
    <w:rsid w:val="00783758"/>
    <w:rsid w:val="00784799"/>
    <w:rsid w:val="0078793F"/>
    <w:rsid w:val="00791FEC"/>
    <w:rsid w:val="00794013"/>
    <w:rsid w:val="007A0CB2"/>
    <w:rsid w:val="007B06A2"/>
    <w:rsid w:val="007B0AE7"/>
    <w:rsid w:val="007B0B73"/>
    <w:rsid w:val="007B5341"/>
    <w:rsid w:val="007B6C31"/>
    <w:rsid w:val="007B7151"/>
    <w:rsid w:val="007C4109"/>
    <w:rsid w:val="007C6982"/>
    <w:rsid w:val="007C7A0B"/>
    <w:rsid w:val="007D36A7"/>
    <w:rsid w:val="007D3CDC"/>
    <w:rsid w:val="007E19D8"/>
    <w:rsid w:val="007E3AC0"/>
    <w:rsid w:val="007F06D3"/>
    <w:rsid w:val="007F197D"/>
    <w:rsid w:val="007F2A83"/>
    <w:rsid w:val="007F3FC3"/>
    <w:rsid w:val="007F697E"/>
    <w:rsid w:val="007F6996"/>
    <w:rsid w:val="007F6D2B"/>
    <w:rsid w:val="007F6EA7"/>
    <w:rsid w:val="00801637"/>
    <w:rsid w:val="0080300E"/>
    <w:rsid w:val="00806253"/>
    <w:rsid w:val="00806F25"/>
    <w:rsid w:val="00811B13"/>
    <w:rsid w:val="008145CC"/>
    <w:rsid w:val="0081591E"/>
    <w:rsid w:val="00817116"/>
    <w:rsid w:val="00817ECC"/>
    <w:rsid w:val="008200C8"/>
    <w:rsid w:val="00820CE1"/>
    <w:rsid w:val="00821948"/>
    <w:rsid w:val="008235E3"/>
    <w:rsid w:val="00826C2D"/>
    <w:rsid w:val="00826D5E"/>
    <w:rsid w:val="00833EF8"/>
    <w:rsid w:val="008366B8"/>
    <w:rsid w:val="00837923"/>
    <w:rsid w:val="008413B1"/>
    <w:rsid w:val="00841F5B"/>
    <w:rsid w:val="008424F3"/>
    <w:rsid w:val="0084348C"/>
    <w:rsid w:val="008458F3"/>
    <w:rsid w:val="008511B5"/>
    <w:rsid w:val="0086093B"/>
    <w:rsid w:val="00861AD2"/>
    <w:rsid w:val="00861B6D"/>
    <w:rsid w:val="00865335"/>
    <w:rsid w:val="00880030"/>
    <w:rsid w:val="008805FD"/>
    <w:rsid w:val="00883003"/>
    <w:rsid w:val="00884335"/>
    <w:rsid w:val="00892334"/>
    <w:rsid w:val="00893419"/>
    <w:rsid w:val="00894984"/>
    <w:rsid w:val="00896CF0"/>
    <w:rsid w:val="008A08AE"/>
    <w:rsid w:val="008A0E36"/>
    <w:rsid w:val="008A145E"/>
    <w:rsid w:val="008A1F32"/>
    <w:rsid w:val="008A2EDD"/>
    <w:rsid w:val="008A33D4"/>
    <w:rsid w:val="008A49F7"/>
    <w:rsid w:val="008B197C"/>
    <w:rsid w:val="008B19FC"/>
    <w:rsid w:val="008B3074"/>
    <w:rsid w:val="008B7DE5"/>
    <w:rsid w:val="008C1300"/>
    <w:rsid w:val="008C32A0"/>
    <w:rsid w:val="008D0B98"/>
    <w:rsid w:val="008D139D"/>
    <w:rsid w:val="008D3B1C"/>
    <w:rsid w:val="008D7F0A"/>
    <w:rsid w:val="008E1757"/>
    <w:rsid w:val="008E25FB"/>
    <w:rsid w:val="008E2EAA"/>
    <w:rsid w:val="008E3C52"/>
    <w:rsid w:val="008E4AFA"/>
    <w:rsid w:val="008E4E38"/>
    <w:rsid w:val="008E59C5"/>
    <w:rsid w:val="008E6829"/>
    <w:rsid w:val="008F1E11"/>
    <w:rsid w:val="008F2438"/>
    <w:rsid w:val="008F3A48"/>
    <w:rsid w:val="008F6CDE"/>
    <w:rsid w:val="009011F5"/>
    <w:rsid w:val="009028CA"/>
    <w:rsid w:val="0090417A"/>
    <w:rsid w:val="00904F32"/>
    <w:rsid w:val="009061F9"/>
    <w:rsid w:val="009107F6"/>
    <w:rsid w:val="009110D8"/>
    <w:rsid w:val="00911B1E"/>
    <w:rsid w:val="009122FA"/>
    <w:rsid w:val="00912B5D"/>
    <w:rsid w:val="00922300"/>
    <w:rsid w:val="009230E5"/>
    <w:rsid w:val="00923F1F"/>
    <w:rsid w:val="00924773"/>
    <w:rsid w:val="009248E5"/>
    <w:rsid w:val="0092768E"/>
    <w:rsid w:val="00930905"/>
    <w:rsid w:val="00934058"/>
    <w:rsid w:val="009357F0"/>
    <w:rsid w:val="0094061B"/>
    <w:rsid w:val="00946D22"/>
    <w:rsid w:val="0095152F"/>
    <w:rsid w:val="00951DF4"/>
    <w:rsid w:val="009521CB"/>
    <w:rsid w:val="00952C79"/>
    <w:rsid w:val="00960D0A"/>
    <w:rsid w:val="009614ED"/>
    <w:rsid w:val="00963469"/>
    <w:rsid w:val="0096436C"/>
    <w:rsid w:val="009664B2"/>
    <w:rsid w:val="00967259"/>
    <w:rsid w:val="00970EDB"/>
    <w:rsid w:val="00974498"/>
    <w:rsid w:val="00974B33"/>
    <w:rsid w:val="00975BEB"/>
    <w:rsid w:val="009762F6"/>
    <w:rsid w:val="00976BD0"/>
    <w:rsid w:val="00977D09"/>
    <w:rsid w:val="00986AB6"/>
    <w:rsid w:val="0099326C"/>
    <w:rsid w:val="00993381"/>
    <w:rsid w:val="009A1C63"/>
    <w:rsid w:val="009A4C0D"/>
    <w:rsid w:val="009A7BD8"/>
    <w:rsid w:val="009B1058"/>
    <w:rsid w:val="009B2803"/>
    <w:rsid w:val="009B5906"/>
    <w:rsid w:val="009C068C"/>
    <w:rsid w:val="009C250C"/>
    <w:rsid w:val="009D0359"/>
    <w:rsid w:val="009D4E73"/>
    <w:rsid w:val="009E215B"/>
    <w:rsid w:val="009E79E8"/>
    <w:rsid w:val="009F4BB7"/>
    <w:rsid w:val="009F5AC4"/>
    <w:rsid w:val="00A00090"/>
    <w:rsid w:val="00A00501"/>
    <w:rsid w:val="00A00AD0"/>
    <w:rsid w:val="00A01335"/>
    <w:rsid w:val="00A01448"/>
    <w:rsid w:val="00A015ED"/>
    <w:rsid w:val="00A01A26"/>
    <w:rsid w:val="00A03588"/>
    <w:rsid w:val="00A047F2"/>
    <w:rsid w:val="00A058E3"/>
    <w:rsid w:val="00A076BA"/>
    <w:rsid w:val="00A13BA4"/>
    <w:rsid w:val="00A14EAC"/>
    <w:rsid w:val="00A16FF3"/>
    <w:rsid w:val="00A17FCA"/>
    <w:rsid w:val="00A22DB8"/>
    <w:rsid w:val="00A251D2"/>
    <w:rsid w:val="00A2541D"/>
    <w:rsid w:val="00A26E50"/>
    <w:rsid w:val="00A30F01"/>
    <w:rsid w:val="00A31EF9"/>
    <w:rsid w:val="00A324EA"/>
    <w:rsid w:val="00A339D8"/>
    <w:rsid w:val="00A33C7C"/>
    <w:rsid w:val="00A3742C"/>
    <w:rsid w:val="00A437C9"/>
    <w:rsid w:val="00A43E0A"/>
    <w:rsid w:val="00A502E6"/>
    <w:rsid w:val="00A550E5"/>
    <w:rsid w:val="00A55EE3"/>
    <w:rsid w:val="00A66784"/>
    <w:rsid w:val="00A675E8"/>
    <w:rsid w:val="00A67906"/>
    <w:rsid w:val="00A730A0"/>
    <w:rsid w:val="00A7489F"/>
    <w:rsid w:val="00A754B9"/>
    <w:rsid w:val="00A84E1B"/>
    <w:rsid w:val="00A856FE"/>
    <w:rsid w:val="00A86D65"/>
    <w:rsid w:val="00A87693"/>
    <w:rsid w:val="00A90E3E"/>
    <w:rsid w:val="00A94A08"/>
    <w:rsid w:val="00A96AEC"/>
    <w:rsid w:val="00AA3127"/>
    <w:rsid w:val="00AB718D"/>
    <w:rsid w:val="00AC0BF0"/>
    <w:rsid w:val="00AC1ECE"/>
    <w:rsid w:val="00AC373F"/>
    <w:rsid w:val="00AC4A28"/>
    <w:rsid w:val="00AC59F3"/>
    <w:rsid w:val="00AC5B1A"/>
    <w:rsid w:val="00AC5DEB"/>
    <w:rsid w:val="00AD07DF"/>
    <w:rsid w:val="00AD0C93"/>
    <w:rsid w:val="00AD44E9"/>
    <w:rsid w:val="00AD530B"/>
    <w:rsid w:val="00AD5B6E"/>
    <w:rsid w:val="00AE02FA"/>
    <w:rsid w:val="00AE12E4"/>
    <w:rsid w:val="00AE15C2"/>
    <w:rsid w:val="00AE4E24"/>
    <w:rsid w:val="00AE5E2A"/>
    <w:rsid w:val="00AE6A62"/>
    <w:rsid w:val="00AE7105"/>
    <w:rsid w:val="00AF07F5"/>
    <w:rsid w:val="00AF0DC4"/>
    <w:rsid w:val="00AF18F0"/>
    <w:rsid w:val="00AF302D"/>
    <w:rsid w:val="00AF6324"/>
    <w:rsid w:val="00AF721E"/>
    <w:rsid w:val="00B007A3"/>
    <w:rsid w:val="00B00D42"/>
    <w:rsid w:val="00B00ED4"/>
    <w:rsid w:val="00B022DD"/>
    <w:rsid w:val="00B06181"/>
    <w:rsid w:val="00B10C8D"/>
    <w:rsid w:val="00B13086"/>
    <w:rsid w:val="00B13398"/>
    <w:rsid w:val="00B178D7"/>
    <w:rsid w:val="00B21182"/>
    <w:rsid w:val="00B22BF0"/>
    <w:rsid w:val="00B23E5A"/>
    <w:rsid w:val="00B310FC"/>
    <w:rsid w:val="00B337E5"/>
    <w:rsid w:val="00B35297"/>
    <w:rsid w:val="00B42910"/>
    <w:rsid w:val="00B42CB0"/>
    <w:rsid w:val="00B47B6C"/>
    <w:rsid w:val="00B52D7E"/>
    <w:rsid w:val="00B5585D"/>
    <w:rsid w:val="00B56364"/>
    <w:rsid w:val="00B608DF"/>
    <w:rsid w:val="00B60B17"/>
    <w:rsid w:val="00B61919"/>
    <w:rsid w:val="00B62A1A"/>
    <w:rsid w:val="00B708AD"/>
    <w:rsid w:val="00B747C8"/>
    <w:rsid w:val="00B766DB"/>
    <w:rsid w:val="00B76D0F"/>
    <w:rsid w:val="00B814DC"/>
    <w:rsid w:val="00B81823"/>
    <w:rsid w:val="00B82C62"/>
    <w:rsid w:val="00BA31D3"/>
    <w:rsid w:val="00BA37AD"/>
    <w:rsid w:val="00BA43EE"/>
    <w:rsid w:val="00BA4CF0"/>
    <w:rsid w:val="00BA4DAC"/>
    <w:rsid w:val="00BA67C3"/>
    <w:rsid w:val="00BB0588"/>
    <w:rsid w:val="00BB11D3"/>
    <w:rsid w:val="00BB3BB0"/>
    <w:rsid w:val="00BB5FBB"/>
    <w:rsid w:val="00BC2826"/>
    <w:rsid w:val="00BC3446"/>
    <w:rsid w:val="00BC3F9E"/>
    <w:rsid w:val="00BC4AD2"/>
    <w:rsid w:val="00BC4AD7"/>
    <w:rsid w:val="00BC598C"/>
    <w:rsid w:val="00BC6435"/>
    <w:rsid w:val="00BC6A14"/>
    <w:rsid w:val="00BD3370"/>
    <w:rsid w:val="00BD42E5"/>
    <w:rsid w:val="00BD7391"/>
    <w:rsid w:val="00BE1B8A"/>
    <w:rsid w:val="00BE34B0"/>
    <w:rsid w:val="00BE557B"/>
    <w:rsid w:val="00BE6607"/>
    <w:rsid w:val="00BE6A6E"/>
    <w:rsid w:val="00BF279D"/>
    <w:rsid w:val="00BF72A4"/>
    <w:rsid w:val="00C02726"/>
    <w:rsid w:val="00C02770"/>
    <w:rsid w:val="00C04357"/>
    <w:rsid w:val="00C06448"/>
    <w:rsid w:val="00C07966"/>
    <w:rsid w:val="00C101C8"/>
    <w:rsid w:val="00C11949"/>
    <w:rsid w:val="00C17574"/>
    <w:rsid w:val="00C22A3F"/>
    <w:rsid w:val="00C31C64"/>
    <w:rsid w:val="00C31EFB"/>
    <w:rsid w:val="00C3263C"/>
    <w:rsid w:val="00C331A2"/>
    <w:rsid w:val="00C339CE"/>
    <w:rsid w:val="00C33FE5"/>
    <w:rsid w:val="00C369C9"/>
    <w:rsid w:val="00C4091E"/>
    <w:rsid w:val="00C476F2"/>
    <w:rsid w:val="00C514FF"/>
    <w:rsid w:val="00C54A7D"/>
    <w:rsid w:val="00C60653"/>
    <w:rsid w:val="00C60A03"/>
    <w:rsid w:val="00C63898"/>
    <w:rsid w:val="00C63FA2"/>
    <w:rsid w:val="00C64FF1"/>
    <w:rsid w:val="00C658B8"/>
    <w:rsid w:val="00C667FE"/>
    <w:rsid w:val="00C678BC"/>
    <w:rsid w:val="00C713D5"/>
    <w:rsid w:val="00C82339"/>
    <w:rsid w:val="00C8476A"/>
    <w:rsid w:val="00C851D5"/>
    <w:rsid w:val="00C859CC"/>
    <w:rsid w:val="00C86089"/>
    <w:rsid w:val="00C87B5F"/>
    <w:rsid w:val="00C92C8E"/>
    <w:rsid w:val="00C945BD"/>
    <w:rsid w:val="00C950F5"/>
    <w:rsid w:val="00C9592D"/>
    <w:rsid w:val="00C97596"/>
    <w:rsid w:val="00CA0DE4"/>
    <w:rsid w:val="00CA1293"/>
    <w:rsid w:val="00CA7928"/>
    <w:rsid w:val="00CB08C7"/>
    <w:rsid w:val="00CB112B"/>
    <w:rsid w:val="00CB2142"/>
    <w:rsid w:val="00CB2818"/>
    <w:rsid w:val="00CC083B"/>
    <w:rsid w:val="00CC224A"/>
    <w:rsid w:val="00CC382F"/>
    <w:rsid w:val="00CC4564"/>
    <w:rsid w:val="00CC4C79"/>
    <w:rsid w:val="00CD1291"/>
    <w:rsid w:val="00CD1F1B"/>
    <w:rsid w:val="00CD4E7E"/>
    <w:rsid w:val="00CD58DC"/>
    <w:rsid w:val="00CD599C"/>
    <w:rsid w:val="00CD5ECA"/>
    <w:rsid w:val="00CD7905"/>
    <w:rsid w:val="00CE03E5"/>
    <w:rsid w:val="00CE3E55"/>
    <w:rsid w:val="00CE7490"/>
    <w:rsid w:val="00CF553D"/>
    <w:rsid w:val="00CF5FC0"/>
    <w:rsid w:val="00CF65DD"/>
    <w:rsid w:val="00CF7463"/>
    <w:rsid w:val="00D038EE"/>
    <w:rsid w:val="00D0620C"/>
    <w:rsid w:val="00D062D7"/>
    <w:rsid w:val="00D070E4"/>
    <w:rsid w:val="00D0716F"/>
    <w:rsid w:val="00D1243B"/>
    <w:rsid w:val="00D12D56"/>
    <w:rsid w:val="00D1657E"/>
    <w:rsid w:val="00D16DF6"/>
    <w:rsid w:val="00D17782"/>
    <w:rsid w:val="00D223FC"/>
    <w:rsid w:val="00D22E4A"/>
    <w:rsid w:val="00D27083"/>
    <w:rsid w:val="00D31123"/>
    <w:rsid w:val="00D3509D"/>
    <w:rsid w:val="00D36F03"/>
    <w:rsid w:val="00D37A34"/>
    <w:rsid w:val="00D4212F"/>
    <w:rsid w:val="00D4260A"/>
    <w:rsid w:val="00D460E9"/>
    <w:rsid w:val="00D46CC6"/>
    <w:rsid w:val="00D46F8C"/>
    <w:rsid w:val="00D4797D"/>
    <w:rsid w:val="00D506DC"/>
    <w:rsid w:val="00D54CCA"/>
    <w:rsid w:val="00D5550B"/>
    <w:rsid w:val="00D55897"/>
    <w:rsid w:val="00D567E7"/>
    <w:rsid w:val="00D6563F"/>
    <w:rsid w:val="00D66B01"/>
    <w:rsid w:val="00D6753C"/>
    <w:rsid w:val="00D72D12"/>
    <w:rsid w:val="00D7376D"/>
    <w:rsid w:val="00D75CB2"/>
    <w:rsid w:val="00D76874"/>
    <w:rsid w:val="00D77963"/>
    <w:rsid w:val="00D80423"/>
    <w:rsid w:val="00D8615C"/>
    <w:rsid w:val="00D8791C"/>
    <w:rsid w:val="00D87E34"/>
    <w:rsid w:val="00DA43A3"/>
    <w:rsid w:val="00DB1548"/>
    <w:rsid w:val="00DB25FC"/>
    <w:rsid w:val="00DB4C35"/>
    <w:rsid w:val="00DB7217"/>
    <w:rsid w:val="00DB75BA"/>
    <w:rsid w:val="00DC0A0F"/>
    <w:rsid w:val="00DC3590"/>
    <w:rsid w:val="00DC4F88"/>
    <w:rsid w:val="00DC510E"/>
    <w:rsid w:val="00DC78E1"/>
    <w:rsid w:val="00DD44A5"/>
    <w:rsid w:val="00DD4A3F"/>
    <w:rsid w:val="00DD55E0"/>
    <w:rsid w:val="00DD7A08"/>
    <w:rsid w:val="00DE0A95"/>
    <w:rsid w:val="00DE1E4F"/>
    <w:rsid w:val="00DF0CF5"/>
    <w:rsid w:val="00DF166A"/>
    <w:rsid w:val="00DF2F23"/>
    <w:rsid w:val="00DF3625"/>
    <w:rsid w:val="00DF3AA9"/>
    <w:rsid w:val="00E008CC"/>
    <w:rsid w:val="00E0243F"/>
    <w:rsid w:val="00E03F1D"/>
    <w:rsid w:val="00E072DE"/>
    <w:rsid w:val="00E0758F"/>
    <w:rsid w:val="00E127DF"/>
    <w:rsid w:val="00E12917"/>
    <w:rsid w:val="00E1558A"/>
    <w:rsid w:val="00E17E89"/>
    <w:rsid w:val="00E2149D"/>
    <w:rsid w:val="00E22DAA"/>
    <w:rsid w:val="00E22FA9"/>
    <w:rsid w:val="00E241CD"/>
    <w:rsid w:val="00E26B84"/>
    <w:rsid w:val="00E3121D"/>
    <w:rsid w:val="00E31398"/>
    <w:rsid w:val="00E32919"/>
    <w:rsid w:val="00E32DBA"/>
    <w:rsid w:val="00E35948"/>
    <w:rsid w:val="00E40D6D"/>
    <w:rsid w:val="00E41200"/>
    <w:rsid w:val="00E419C5"/>
    <w:rsid w:val="00E44DCE"/>
    <w:rsid w:val="00E463B7"/>
    <w:rsid w:val="00E46B6A"/>
    <w:rsid w:val="00E501A0"/>
    <w:rsid w:val="00E5084A"/>
    <w:rsid w:val="00E512BB"/>
    <w:rsid w:val="00E5249F"/>
    <w:rsid w:val="00E55F5A"/>
    <w:rsid w:val="00E634A6"/>
    <w:rsid w:val="00E63F81"/>
    <w:rsid w:val="00E66A5F"/>
    <w:rsid w:val="00E66CD6"/>
    <w:rsid w:val="00E671ED"/>
    <w:rsid w:val="00E70A57"/>
    <w:rsid w:val="00E725EF"/>
    <w:rsid w:val="00E76D39"/>
    <w:rsid w:val="00E77ADD"/>
    <w:rsid w:val="00E81CFA"/>
    <w:rsid w:val="00E85A30"/>
    <w:rsid w:val="00E86111"/>
    <w:rsid w:val="00E872C7"/>
    <w:rsid w:val="00E95C8C"/>
    <w:rsid w:val="00EA00C7"/>
    <w:rsid w:val="00EA2B6A"/>
    <w:rsid w:val="00EA5ED7"/>
    <w:rsid w:val="00EB15FB"/>
    <w:rsid w:val="00EB2BA6"/>
    <w:rsid w:val="00EC1181"/>
    <w:rsid w:val="00EC4C71"/>
    <w:rsid w:val="00EC4F39"/>
    <w:rsid w:val="00ED0A1B"/>
    <w:rsid w:val="00ED238D"/>
    <w:rsid w:val="00ED48E1"/>
    <w:rsid w:val="00ED6E7B"/>
    <w:rsid w:val="00ED7663"/>
    <w:rsid w:val="00EE014F"/>
    <w:rsid w:val="00EE0352"/>
    <w:rsid w:val="00EE076D"/>
    <w:rsid w:val="00EE4C7C"/>
    <w:rsid w:val="00EE5F56"/>
    <w:rsid w:val="00EE69F7"/>
    <w:rsid w:val="00EE7DFE"/>
    <w:rsid w:val="00EF016D"/>
    <w:rsid w:val="00EF3217"/>
    <w:rsid w:val="00EF38BD"/>
    <w:rsid w:val="00F00352"/>
    <w:rsid w:val="00F00EFE"/>
    <w:rsid w:val="00F03F8A"/>
    <w:rsid w:val="00F04D51"/>
    <w:rsid w:val="00F057B1"/>
    <w:rsid w:val="00F0622E"/>
    <w:rsid w:val="00F06654"/>
    <w:rsid w:val="00F110B5"/>
    <w:rsid w:val="00F121C8"/>
    <w:rsid w:val="00F13AD9"/>
    <w:rsid w:val="00F15004"/>
    <w:rsid w:val="00F155CE"/>
    <w:rsid w:val="00F16399"/>
    <w:rsid w:val="00F1646C"/>
    <w:rsid w:val="00F17C56"/>
    <w:rsid w:val="00F20563"/>
    <w:rsid w:val="00F21D95"/>
    <w:rsid w:val="00F25125"/>
    <w:rsid w:val="00F27BAB"/>
    <w:rsid w:val="00F27FB8"/>
    <w:rsid w:val="00F30104"/>
    <w:rsid w:val="00F31FAA"/>
    <w:rsid w:val="00F34D87"/>
    <w:rsid w:val="00F35419"/>
    <w:rsid w:val="00F379BD"/>
    <w:rsid w:val="00F37CEE"/>
    <w:rsid w:val="00F43604"/>
    <w:rsid w:val="00F506C5"/>
    <w:rsid w:val="00F5080C"/>
    <w:rsid w:val="00F51775"/>
    <w:rsid w:val="00F51994"/>
    <w:rsid w:val="00F543B2"/>
    <w:rsid w:val="00F62ED1"/>
    <w:rsid w:val="00F65251"/>
    <w:rsid w:val="00F65D31"/>
    <w:rsid w:val="00F65EB3"/>
    <w:rsid w:val="00F67FD2"/>
    <w:rsid w:val="00F74BA5"/>
    <w:rsid w:val="00F75CDE"/>
    <w:rsid w:val="00F818FF"/>
    <w:rsid w:val="00F83DA4"/>
    <w:rsid w:val="00F84CDF"/>
    <w:rsid w:val="00F862FD"/>
    <w:rsid w:val="00F86A9D"/>
    <w:rsid w:val="00F8727F"/>
    <w:rsid w:val="00F874DC"/>
    <w:rsid w:val="00F87951"/>
    <w:rsid w:val="00F9002E"/>
    <w:rsid w:val="00F9053C"/>
    <w:rsid w:val="00F90609"/>
    <w:rsid w:val="00F9093F"/>
    <w:rsid w:val="00F9376C"/>
    <w:rsid w:val="00F95083"/>
    <w:rsid w:val="00F952E6"/>
    <w:rsid w:val="00F95554"/>
    <w:rsid w:val="00FA006E"/>
    <w:rsid w:val="00FA1ED2"/>
    <w:rsid w:val="00FA270A"/>
    <w:rsid w:val="00FA76D0"/>
    <w:rsid w:val="00FB0138"/>
    <w:rsid w:val="00FB1C6B"/>
    <w:rsid w:val="00FB21DC"/>
    <w:rsid w:val="00FB2486"/>
    <w:rsid w:val="00FB3C1A"/>
    <w:rsid w:val="00FB7FD7"/>
    <w:rsid w:val="00FC1554"/>
    <w:rsid w:val="00FC4CAE"/>
    <w:rsid w:val="00FC5C91"/>
    <w:rsid w:val="00FC5E42"/>
    <w:rsid w:val="00FC69B7"/>
    <w:rsid w:val="00FC7F1D"/>
    <w:rsid w:val="00FD10A0"/>
    <w:rsid w:val="00FD1C24"/>
    <w:rsid w:val="00FD2805"/>
    <w:rsid w:val="00FE2D0A"/>
    <w:rsid w:val="00FE5134"/>
    <w:rsid w:val="00FE5210"/>
    <w:rsid w:val="00FE5A41"/>
    <w:rsid w:val="00FE5E16"/>
    <w:rsid w:val="00FF10BB"/>
    <w:rsid w:val="00FF275D"/>
    <w:rsid w:val="00FF33E0"/>
    <w:rsid w:val="00FF3F04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450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0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044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5044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5044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45044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04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044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504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45044E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76D39"/>
    <w:pPr>
      <w:ind w:left="720"/>
      <w:contextualSpacing/>
    </w:pPr>
  </w:style>
  <w:style w:type="paragraph" w:customStyle="1" w:styleId="p1">
    <w:name w:val="p1"/>
    <w:basedOn w:val="Normal"/>
    <w:rsid w:val="003E1EF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E1EF7"/>
  </w:style>
  <w:style w:type="character" w:customStyle="1" w:styleId="s3">
    <w:name w:val="s3"/>
    <w:basedOn w:val="DefaultParagraphFont"/>
    <w:rsid w:val="003E1EF7"/>
  </w:style>
  <w:style w:type="paragraph" w:styleId="Header">
    <w:name w:val="header"/>
    <w:basedOn w:val="Normal"/>
    <w:link w:val="Head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44E"/>
  </w:style>
  <w:style w:type="paragraph" w:styleId="NormalWeb">
    <w:name w:val="Normal (Web)"/>
    <w:basedOn w:val="Normal"/>
    <w:uiPriority w:val="99"/>
    <w:rsid w:val="0045044E"/>
    <w:pPr>
      <w:spacing w:before="100" w:beforeAutospacing="1" w:after="100" w:afterAutospacing="1"/>
    </w:pPr>
  </w:style>
  <w:style w:type="character" w:styleId="Hyperlink">
    <w:name w:val="Hyperlink"/>
    <w:uiPriority w:val="99"/>
    <w:rsid w:val="0045044E"/>
    <w:rPr>
      <w:color w:val="0000FF"/>
      <w:u w:val="single"/>
    </w:rPr>
  </w:style>
  <w:style w:type="character" w:styleId="FollowedHyperlink">
    <w:name w:val="FollowedHyperlink"/>
    <w:rsid w:val="0045044E"/>
    <w:rPr>
      <w:color w:val="0000FF"/>
      <w:u w:val="single"/>
    </w:rPr>
  </w:style>
  <w:style w:type="character" w:customStyle="1" w:styleId="1">
    <w:name w:val="1"/>
    <w:basedOn w:val="DefaultParagraphFont"/>
    <w:rsid w:val="0045044E"/>
  </w:style>
  <w:style w:type="paragraph" w:customStyle="1" w:styleId="right">
    <w:name w:val="right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45044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5044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4504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5044E"/>
    <w:rPr>
      <w:b/>
      <w:bCs/>
    </w:rPr>
  </w:style>
  <w:style w:type="character" w:customStyle="1" w:styleId="st">
    <w:name w:val="st"/>
    <w:basedOn w:val="DefaultParagraphFont"/>
    <w:rsid w:val="0045044E"/>
  </w:style>
  <w:style w:type="character" w:customStyle="1" w:styleId="bc">
    <w:name w:val="bc"/>
    <w:basedOn w:val="DefaultParagraphFont"/>
    <w:rsid w:val="0045044E"/>
  </w:style>
  <w:style w:type="paragraph" w:styleId="BodyText2">
    <w:name w:val="Body Text 2"/>
    <w:basedOn w:val="Normal"/>
    <w:link w:val="BodyText2Char"/>
    <w:uiPriority w:val="99"/>
    <w:rsid w:val="0045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45044E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45044E"/>
  </w:style>
  <w:style w:type="paragraph" w:styleId="BalloonText">
    <w:name w:val="Balloon Text"/>
    <w:basedOn w:val="Normal"/>
    <w:link w:val="BalloonTextChar"/>
    <w:uiPriority w:val="99"/>
    <w:rsid w:val="004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44E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504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5044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5044E"/>
  </w:style>
  <w:style w:type="paragraph" w:customStyle="1" w:styleId="Heading">
    <w:name w:val="Heading"/>
    <w:basedOn w:val="Normal"/>
    <w:next w:val="BodyText"/>
    <w:uiPriority w:val="99"/>
    <w:rsid w:val="004504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45044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5044E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mw-headline">
    <w:name w:val="mw-headline"/>
    <w:rsid w:val="0045044E"/>
  </w:style>
  <w:style w:type="character" w:customStyle="1" w:styleId="editsection">
    <w:name w:val="editsection"/>
    <w:rsid w:val="0045044E"/>
  </w:style>
  <w:style w:type="paragraph" w:customStyle="1" w:styleId="text">
    <w:name w:val="text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45044E"/>
  </w:style>
  <w:style w:type="paragraph" w:styleId="Title">
    <w:name w:val="Title"/>
    <w:basedOn w:val="Normal"/>
    <w:link w:val="TitleChar"/>
    <w:uiPriority w:val="99"/>
    <w:qFormat/>
    <w:rsid w:val="0045044E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45044E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45044E"/>
  </w:style>
  <w:style w:type="character" w:customStyle="1" w:styleId="Quote4">
    <w:name w:val="Quote4"/>
    <w:rsid w:val="0045044E"/>
  </w:style>
  <w:style w:type="paragraph" w:customStyle="1" w:styleId="DateHeader">
    <w:name w:val="DateHeader"/>
    <w:basedOn w:val="Normal"/>
    <w:link w:val="DateHeaderChar"/>
    <w:qFormat/>
    <w:rsid w:val="0045044E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45044E"/>
    <w:rPr>
      <w:rFonts w:ascii="Arial Narrow" w:eastAsia="Times New Roman" w:hAnsi="Arial Narrow" w:cs="Arial"/>
      <w:b/>
      <w:i/>
      <w:sz w:val="28"/>
      <w:szCs w:val="28"/>
      <w:lang w:val="ru-RU"/>
    </w:rPr>
  </w:style>
  <w:style w:type="paragraph" w:customStyle="1" w:styleId="p3">
    <w:name w:val="p3"/>
    <w:basedOn w:val="Normal"/>
    <w:rsid w:val="0099326C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99326C"/>
  </w:style>
  <w:style w:type="character" w:customStyle="1" w:styleId="s6">
    <w:name w:val="s6"/>
    <w:basedOn w:val="DefaultParagraphFont"/>
    <w:rsid w:val="00124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F8F15-2FEC-45DE-8BC7-E2A6732B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11</cp:revision>
  <cp:lastPrinted>2023-08-16T00:15:00Z</cp:lastPrinted>
  <dcterms:created xsi:type="dcterms:W3CDTF">2023-10-02T04:35:00Z</dcterms:created>
  <dcterms:modified xsi:type="dcterms:W3CDTF">2023-10-03T02:18:00Z</dcterms:modified>
</cp:coreProperties>
</file>