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2A10DB" w:rsidP="00C60A03">
      <w:pPr>
        <w:jc w:val="center"/>
        <w:rPr>
          <w:rFonts w:ascii="Andalus" w:hAnsi="Andalus" w:cs="Andalus"/>
          <w:b/>
          <w:lang w:val="ru-RU"/>
        </w:rPr>
      </w:pPr>
      <w:r w:rsidRPr="00190372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="00C60A03"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Pr="007F2A83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CB2818" w:rsidRPr="000E6E39" w:rsidRDefault="00CB2818" w:rsidP="00087550">
      <w:pPr>
        <w:pStyle w:val="aaaVerses"/>
      </w:pPr>
    </w:p>
    <w:p w:rsidR="00CB2818" w:rsidRPr="00CB2818" w:rsidRDefault="00262E99" w:rsidP="00087550">
      <w:pPr>
        <w:pStyle w:val="aaaVerses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Pr="00CB2818">
        <w:rPr>
          <w:i w:val="0"/>
          <w:sz w:val="28"/>
          <w:szCs w:val="28"/>
        </w:rPr>
        <w:t xml:space="preserve">ы </w:t>
      </w:r>
      <w:r w:rsidR="00CB2818" w:rsidRPr="00CB2818">
        <w:rPr>
          <w:i w:val="0"/>
          <w:sz w:val="28"/>
          <w:szCs w:val="28"/>
        </w:rPr>
        <w:t>остановились на исследовании одежд правды,</w:t>
      </w:r>
      <w:r w:rsidR="000E6E39" w:rsidRPr="000E6E39">
        <w:rPr>
          <w:i w:val="0"/>
          <w:sz w:val="28"/>
          <w:szCs w:val="28"/>
        </w:rPr>
        <w:t xml:space="preserve"> </w:t>
      </w:r>
      <w:r w:rsidR="000E6E39">
        <w:rPr>
          <w:i w:val="0"/>
          <w:sz w:val="28"/>
          <w:szCs w:val="28"/>
        </w:rPr>
        <w:t>в которые нам необходимо облеч</w:t>
      </w:r>
      <w:r w:rsidR="000B5739">
        <w:rPr>
          <w:i w:val="0"/>
          <w:sz w:val="28"/>
          <w:szCs w:val="28"/>
        </w:rPr>
        <w:t>ь</w:t>
      </w:r>
      <w:r w:rsidR="000E6E39">
        <w:rPr>
          <w:i w:val="0"/>
          <w:sz w:val="28"/>
          <w:szCs w:val="28"/>
        </w:rPr>
        <w:t>ся,</w:t>
      </w:r>
      <w:r w:rsidR="00CB2818" w:rsidRPr="00CB2818">
        <w:rPr>
          <w:i w:val="0"/>
          <w:sz w:val="28"/>
          <w:szCs w:val="28"/>
        </w:rPr>
        <w:t xml:space="preserve"> а в частности, на размере той цены, которую н</w:t>
      </w:r>
      <w:r w:rsidR="000E6E39">
        <w:rPr>
          <w:i w:val="0"/>
          <w:sz w:val="28"/>
          <w:szCs w:val="28"/>
        </w:rPr>
        <w:t>ужно</w:t>
      </w:r>
      <w:r w:rsidR="00CB2818" w:rsidRPr="00CB2818">
        <w:rPr>
          <w:i w:val="0"/>
          <w:sz w:val="28"/>
          <w:szCs w:val="28"/>
        </w:rPr>
        <w:t xml:space="preserve"> заплатить, за  право, облекаться в одежды правды и, уже рассмотрели шесть условий. И остановились на исследовании седьмого условия:</w:t>
      </w: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1E0A41" w:rsidRDefault="001E0A41" w:rsidP="00DC359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86089" w:rsidRPr="00723154" w:rsidRDefault="003E63DC" w:rsidP="00CB21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CB2142"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 w:rsidR="00CB2142">
        <w:rPr>
          <w:rFonts w:ascii="Arial" w:hAnsi="Arial" w:cs="Arial"/>
          <w:sz w:val="28"/>
          <w:szCs w:val="28"/>
          <w:lang w:val="ru-RU"/>
        </w:rPr>
        <w:t>ь ежегодного празднования Песах,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 w:rsidR="00CB2142">
        <w:rPr>
          <w:rFonts w:ascii="Arial" w:hAnsi="Arial" w:cs="Arial"/>
          <w:sz w:val="28"/>
          <w:szCs w:val="28"/>
          <w:lang w:val="ru-RU"/>
        </w:rPr>
        <w:t>указывала,</w:t>
      </w:r>
      <w:r w:rsidR="00CB2142" w:rsidRPr="00825174">
        <w:rPr>
          <w:rFonts w:ascii="Arial" w:hAnsi="Arial" w:cs="Arial"/>
          <w:sz w:val="28"/>
          <w:szCs w:val="28"/>
          <w:lang w:val="ru-RU"/>
        </w:rPr>
        <w:t xml:space="preserve"> на </w:t>
      </w:r>
      <w:r w:rsidR="00C86089">
        <w:rPr>
          <w:rFonts w:ascii="Arial" w:hAnsi="Arial" w:cs="Arial"/>
          <w:sz w:val="28"/>
          <w:szCs w:val="28"/>
          <w:lang w:val="ru-RU"/>
        </w:rPr>
        <w:t xml:space="preserve"> юридическое право на </w:t>
      </w:r>
      <w:r w:rsidR="00D12D56">
        <w:rPr>
          <w:rFonts w:ascii="Arial" w:hAnsi="Arial" w:cs="Arial"/>
          <w:sz w:val="28"/>
          <w:szCs w:val="28"/>
          <w:lang w:val="ru-RU"/>
        </w:rPr>
        <w:t>выход из Египта – символизирующе</w:t>
      </w:r>
      <w:r w:rsidR="00C86089">
        <w:rPr>
          <w:rFonts w:ascii="Arial" w:hAnsi="Arial" w:cs="Arial"/>
          <w:sz w:val="28"/>
          <w:szCs w:val="28"/>
          <w:lang w:val="ru-RU"/>
        </w:rPr>
        <w:t>м право на свободу от суетной жизни</w:t>
      </w:r>
      <w:r w:rsidR="00723154" w:rsidRPr="00723154">
        <w:rPr>
          <w:rFonts w:ascii="Arial" w:hAnsi="Arial" w:cs="Arial"/>
          <w:sz w:val="28"/>
          <w:szCs w:val="28"/>
          <w:lang w:val="ru-RU"/>
        </w:rPr>
        <w:t xml:space="preserve"> </w:t>
      </w:r>
      <w:r w:rsidR="00723154">
        <w:rPr>
          <w:rFonts w:ascii="Arial" w:hAnsi="Arial" w:cs="Arial"/>
          <w:sz w:val="28"/>
          <w:szCs w:val="28"/>
          <w:lang w:val="ru-RU"/>
        </w:rPr>
        <w:t>и на вхождение в землю Обетованную,</w:t>
      </w:r>
    </w:p>
    <w:p w:rsidR="00723154" w:rsidRPr="007F6EA7" w:rsidRDefault="00723154" w:rsidP="007231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символизирует право,  на  о</w:t>
      </w:r>
      <w:r w:rsidRPr="00825174">
        <w:rPr>
          <w:rFonts w:ascii="Arial" w:hAnsi="Arial" w:cs="Arial"/>
          <w:sz w:val="28"/>
          <w:szCs w:val="28"/>
          <w:lang w:val="ru-RU"/>
        </w:rPr>
        <w:t>кончательное</w:t>
      </w:r>
      <w:r w:rsidR="002C64AB" w:rsidRPr="002C64AB">
        <w:rPr>
          <w:rFonts w:ascii="Arial" w:hAnsi="Arial" w:cs="Arial"/>
          <w:sz w:val="28"/>
          <w:szCs w:val="28"/>
          <w:lang w:val="ru-RU"/>
        </w:rPr>
        <w:t xml:space="preserve"> </w:t>
      </w:r>
      <w:r w:rsidR="002C64AB" w:rsidRPr="00825174">
        <w:rPr>
          <w:rFonts w:ascii="Arial" w:hAnsi="Arial" w:cs="Arial"/>
          <w:sz w:val="28"/>
          <w:szCs w:val="28"/>
          <w:lang w:val="ru-RU"/>
        </w:rPr>
        <w:t>освобождение</w:t>
      </w:r>
      <w:r w:rsidR="007F6EA7" w:rsidRPr="007F6EA7">
        <w:rPr>
          <w:rFonts w:ascii="Arial" w:hAnsi="Arial" w:cs="Arial"/>
          <w:sz w:val="28"/>
          <w:szCs w:val="28"/>
          <w:lang w:val="ru-RU"/>
        </w:rPr>
        <w:t xml:space="preserve"> </w:t>
      </w:r>
      <w:r w:rsidR="007F6EA7" w:rsidRPr="00825174">
        <w:rPr>
          <w:rFonts w:ascii="Arial" w:hAnsi="Arial" w:cs="Arial"/>
          <w:sz w:val="28"/>
          <w:szCs w:val="28"/>
          <w:lang w:val="ru-RU"/>
        </w:rPr>
        <w:t>от</w:t>
      </w:r>
    </w:p>
    <w:p w:rsidR="002C64AB" w:rsidRPr="00F121C8" w:rsidRDefault="007F6EA7" w:rsidP="000A64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3154">
        <w:rPr>
          <w:rFonts w:ascii="Arial" w:hAnsi="Arial" w:cs="Arial"/>
          <w:sz w:val="28"/>
          <w:szCs w:val="28"/>
          <w:lang w:val="ru-RU"/>
        </w:rPr>
        <w:t>рабства греха и смерти в теле,</w:t>
      </w:r>
    </w:p>
    <w:p w:rsidR="00F121C8" w:rsidRPr="00D77963" w:rsidRDefault="00F121C8" w:rsidP="000A64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A6448" w:rsidRDefault="007F6EA7" w:rsidP="000A64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в будущем и, на окончательное освобождение, от самого тленного тела и, от смертной души, </w:t>
      </w:r>
      <w:r w:rsidR="007F06D3">
        <w:rPr>
          <w:rFonts w:ascii="Arial" w:hAnsi="Arial" w:cs="Arial"/>
          <w:sz w:val="28"/>
          <w:szCs w:val="28"/>
          <w:lang w:val="ru-RU"/>
        </w:rPr>
        <w:t>и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благодаря достойному вкушению Агнца Песах,</w:t>
      </w:r>
      <w:r w:rsidR="00480FD7" w:rsidRPr="00480FD7">
        <w:rPr>
          <w:rFonts w:ascii="Arial" w:hAnsi="Arial" w:cs="Arial"/>
          <w:sz w:val="28"/>
          <w:szCs w:val="28"/>
          <w:lang w:val="ru-RU"/>
        </w:rPr>
        <w:t xml:space="preserve"> </w:t>
      </w:r>
      <w:r w:rsidR="00480FD7">
        <w:rPr>
          <w:rFonts w:ascii="Arial" w:hAnsi="Arial" w:cs="Arial"/>
          <w:sz w:val="28"/>
          <w:szCs w:val="28"/>
          <w:lang w:val="ru-RU"/>
        </w:rPr>
        <w:t>святые</w:t>
      </w:r>
      <w:r w:rsidR="00CB2142" w:rsidRPr="00723154">
        <w:rPr>
          <w:rFonts w:ascii="Arial" w:hAnsi="Arial" w:cs="Arial"/>
          <w:sz w:val="28"/>
          <w:szCs w:val="28"/>
          <w:lang w:val="ru-RU"/>
        </w:rPr>
        <w:t xml:space="preserve"> облек</w:t>
      </w:r>
      <w:r w:rsidR="000A6448" w:rsidRPr="00723154">
        <w:rPr>
          <w:rFonts w:ascii="Arial" w:hAnsi="Arial" w:cs="Arial"/>
          <w:sz w:val="28"/>
          <w:szCs w:val="28"/>
          <w:lang w:val="ru-RU"/>
        </w:rPr>
        <w:t>утся в нетление и, в бессмертие и</w:t>
      </w:r>
      <w:r w:rsidR="002A04D2" w:rsidRPr="00723154">
        <w:rPr>
          <w:rFonts w:ascii="Arial" w:hAnsi="Arial" w:cs="Arial"/>
          <w:sz w:val="28"/>
          <w:szCs w:val="28"/>
          <w:lang w:val="ru-RU"/>
        </w:rPr>
        <w:t xml:space="preserve"> будем восхищены</w:t>
      </w:r>
      <w:r w:rsidR="000A6448" w:rsidRPr="00723154">
        <w:rPr>
          <w:rFonts w:ascii="Arial" w:hAnsi="Arial" w:cs="Arial"/>
          <w:sz w:val="28"/>
          <w:szCs w:val="28"/>
          <w:lang w:val="ru-RU"/>
        </w:rPr>
        <w:t>, при утренней звезде, взошедшей на небосводе нашего духа.</w:t>
      </w:r>
    </w:p>
    <w:p w:rsidR="001E0A41" w:rsidRDefault="001E0A41" w:rsidP="000A64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lastRenderedPageBreak/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 (Исх.12:12).</w:t>
      </w:r>
    </w:p>
    <w:p w:rsidR="001E0A41" w:rsidRPr="001E0A41" w:rsidRDefault="001E0A41" w:rsidP="001E0A4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Из имеющегося постановления следует, что первенцы Египта, от которых зависели Египтяне – являлись богами Египта.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1E0A41">
        <w:rPr>
          <w:rFonts w:ascii="Arial" w:hAnsi="Arial" w:cs="Arial"/>
          <w:sz w:val="28"/>
          <w:szCs w:val="28"/>
          <w:lang w:val="ru-RU"/>
        </w:rPr>
        <w:t>Нам следует помнить, что наша зависимость – определяет наше божество, наше упование и, наше поклонение.</w:t>
      </w:r>
    </w:p>
    <w:p w:rsidR="00DB7217" w:rsidRDefault="001E0A41" w:rsidP="00DB7217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1E0A41">
        <w:rPr>
          <w:rFonts w:ascii="Arial" w:hAnsi="Arial" w:cs="Arial"/>
          <w:sz w:val="28"/>
          <w:szCs w:val="28"/>
          <w:lang w:val="ru-RU"/>
        </w:rPr>
        <w:t>Первенцы Египта 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:rsidR="00DC3590" w:rsidRDefault="00DC3590" w:rsidP="00DB7217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</w:t>
      </w:r>
      <w:r w:rsidR="000E024C">
        <w:rPr>
          <w:rFonts w:ascii="Arial" w:hAnsi="Arial" w:cs="Arial"/>
          <w:sz w:val="28"/>
          <w:szCs w:val="28"/>
          <w:lang w:val="ru-RU"/>
        </w:rPr>
        <w:t xml:space="preserve"> </w:t>
      </w:r>
      <w:r w:rsidR="000C0693" w:rsidRPr="00D12D56">
        <w:rPr>
          <w:rFonts w:ascii="Arial" w:hAnsi="Arial" w:cs="Arial"/>
          <w:sz w:val="28"/>
          <w:szCs w:val="28"/>
          <w:u w:val="single"/>
          <w:lang w:val="ru-RU"/>
        </w:rPr>
        <w:t>сокровища</w:t>
      </w:r>
      <w:r w:rsidR="00723154">
        <w:rPr>
          <w:rFonts w:ascii="Arial" w:hAnsi="Arial" w:cs="Arial"/>
          <w:sz w:val="28"/>
          <w:szCs w:val="28"/>
          <w:u w:val="single"/>
          <w:lang w:val="ru-RU"/>
        </w:rPr>
        <w:t xml:space="preserve"> этого праздника</w:t>
      </w:r>
      <w:r w:rsidR="000C069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E024C">
        <w:rPr>
          <w:rFonts w:ascii="Arial" w:hAnsi="Arial" w:cs="Arial"/>
          <w:sz w:val="28"/>
          <w:szCs w:val="28"/>
          <w:lang w:val="ru-RU"/>
        </w:rPr>
        <w:t>стали</w:t>
      </w:r>
      <w:r w:rsidR="00C678BC" w:rsidRPr="00C678BC">
        <w:rPr>
          <w:rFonts w:ascii="Arial" w:hAnsi="Arial" w:cs="Arial"/>
          <w:sz w:val="28"/>
          <w:szCs w:val="28"/>
          <w:lang w:val="ru-RU"/>
        </w:rPr>
        <w:t xml:space="preserve"> 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реальностью</w:t>
      </w:r>
      <w:r w:rsidR="00C678BC">
        <w:rPr>
          <w:rFonts w:ascii="Arial" w:hAnsi="Arial" w:cs="Arial"/>
          <w:sz w:val="28"/>
          <w:szCs w:val="28"/>
          <w:lang w:val="ru-RU"/>
        </w:rPr>
        <w:t xml:space="preserve"> </w:t>
      </w:r>
      <w:r w:rsidR="003D4D81">
        <w:rPr>
          <w:rFonts w:ascii="Arial" w:hAnsi="Arial" w:cs="Arial"/>
          <w:sz w:val="28"/>
          <w:szCs w:val="28"/>
          <w:lang w:val="ru-RU"/>
        </w:rPr>
        <w:t xml:space="preserve"> нашей жизни</w:t>
      </w:r>
      <w:r>
        <w:rPr>
          <w:rFonts w:ascii="Arial" w:hAnsi="Arial" w:cs="Arial"/>
          <w:sz w:val="28"/>
          <w:szCs w:val="28"/>
          <w:lang w:val="ru-RU"/>
        </w:rPr>
        <w:t>, Писание вме</w:t>
      </w:r>
      <w:r w:rsidR="00865335">
        <w:rPr>
          <w:rFonts w:ascii="Arial" w:hAnsi="Arial" w:cs="Arial"/>
          <w:sz w:val="28"/>
          <w:szCs w:val="28"/>
          <w:lang w:val="ru-RU"/>
        </w:rPr>
        <w:t>нило нам в необходимость выполня</w:t>
      </w:r>
      <w:r>
        <w:rPr>
          <w:rFonts w:ascii="Arial" w:hAnsi="Arial" w:cs="Arial"/>
          <w:sz w:val="28"/>
          <w:szCs w:val="28"/>
          <w:lang w:val="ru-RU"/>
        </w:rPr>
        <w:t xml:space="preserve">ть десять условий, </w:t>
      </w:r>
      <w:r w:rsidR="000C0693">
        <w:rPr>
          <w:rFonts w:ascii="Arial" w:hAnsi="Arial" w:cs="Arial"/>
          <w:sz w:val="28"/>
          <w:szCs w:val="28"/>
          <w:lang w:val="ru-RU"/>
        </w:rPr>
        <w:t xml:space="preserve">которые </w:t>
      </w:r>
      <w:r>
        <w:rPr>
          <w:rFonts w:ascii="Arial" w:hAnsi="Arial" w:cs="Arial"/>
          <w:sz w:val="28"/>
          <w:szCs w:val="28"/>
          <w:lang w:val="ru-RU"/>
        </w:rPr>
        <w:t>записаны в 12 главе Книги Исход.</w:t>
      </w:r>
    </w:p>
    <w:p w:rsidR="00A90E3E" w:rsidRDefault="00A90E3E" w:rsidP="00A90E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:rsidR="00B814DC" w:rsidRPr="004A5D1E" w:rsidRDefault="00B814DC" w:rsidP="00B814D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814DC" w:rsidRDefault="00B814DC" w:rsidP="00B814DC">
      <w:pPr>
        <w:pStyle w:val="aaaVerses"/>
      </w:pPr>
      <w:r w:rsidRPr="00775AD6"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DD44A5" w:rsidRDefault="00DD44A5" w:rsidP="00B814DC">
      <w:pPr>
        <w:pStyle w:val="aaaVerses"/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:rsidR="00DD44A5" w:rsidRPr="00F83C3D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D44A5" w:rsidRPr="00020C86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Слово «поспешность», </w:t>
      </w:r>
      <w:r w:rsidRPr="00BB5FBB">
        <w:rPr>
          <w:rFonts w:ascii="Arial" w:hAnsi="Arial" w:cs="Arial"/>
          <w:b/>
          <w:sz w:val="28"/>
          <w:szCs w:val="28"/>
          <w:u w:val="single"/>
          <w:lang w:val="ru-RU"/>
        </w:rPr>
        <w:t>помимо</w:t>
      </w:r>
      <w:r>
        <w:rPr>
          <w:rFonts w:ascii="Arial" w:hAnsi="Arial" w:cs="Arial"/>
          <w:sz w:val="28"/>
          <w:szCs w:val="28"/>
          <w:lang w:val="ru-RU"/>
        </w:rPr>
        <w:t xml:space="preserve"> его </w:t>
      </w:r>
      <w:r w:rsidRPr="00BB5FBB">
        <w:rPr>
          <w:rFonts w:ascii="Arial" w:hAnsi="Arial" w:cs="Arial"/>
          <w:sz w:val="28"/>
          <w:szCs w:val="28"/>
          <w:u w:val="single"/>
          <w:lang w:val="ru-RU"/>
        </w:rPr>
        <w:t>прямого назначения</w:t>
      </w:r>
      <w:r>
        <w:rPr>
          <w:rFonts w:ascii="Arial" w:hAnsi="Arial" w:cs="Arial"/>
          <w:sz w:val="28"/>
          <w:szCs w:val="28"/>
          <w:lang w:val="ru-RU"/>
        </w:rPr>
        <w:t>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:rsidR="00DD44A5" w:rsidRPr="00292FE0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света;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:rsidR="00DD44A5" w:rsidRDefault="00DD44A5" w:rsidP="00DD44A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:rsidR="00DD44A5" w:rsidRDefault="00DD44A5" w:rsidP="00B814DC">
      <w:pPr>
        <w:pStyle w:val="aaaVerses"/>
      </w:pPr>
    </w:p>
    <w:p w:rsidR="00F51994" w:rsidRPr="003B7301" w:rsidRDefault="000C00BF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стали</w:t>
      </w:r>
      <w:r w:rsidR="00AD5B6E">
        <w:rPr>
          <w:rFonts w:ascii="Arial" w:hAnsi="Arial" w:cs="Arial"/>
          <w:sz w:val="28"/>
          <w:szCs w:val="28"/>
          <w:lang w:val="ru-RU"/>
        </w:rPr>
        <w:t xml:space="preserve"> рассма</w:t>
      </w:r>
      <w:r>
        <w:rPr>
          <w:rFonts w:ascii="Arial" w:hAnsi="Arial" w:cs="Arial"/>
          <w:sz w:val="28"/>
          <w:szCs w:val="28"/>
          <w:lang w:val="ru-RU"/>
        </w:rPr>
        <w:t xml:space="preserve">тривать </w:t>
      </w:r>
      <w:r w:rsidR="009762F6">
        <w:rPr>
          <w:rFonts w:ascii="Arial" w:hAnsi="Arial" w:cs="Arial"/>
          <w:sz w:val="28"/>
          <w:szCs w:val="28"/>
          <w:lang w:val="ru-RU"/>
        </w:rPr>
        <w:t>восемь признаков</w:t>
      </w:r>
      <w:r>
        <w:rPr>
          <w:rFonts w:ascii="Arial" w:hAnsi="Arial" w:cs="Arial"/>
          <w:sz w:val="28"/>
          <w:szCs w:val="28"/>
          <w:lang w:val="ru-RU"/>
        </w:rPr>
        <w:t>, определяющие</w:t>
      </w:r>
      <w:r w:rsidR="00F51994">
        <w:rPr>
          <w:rFonts w:ascii="Arial" w:hAnsi="Arial" w:cs="Arial"/>
          <w:sz w:val="28"/>
          <w:szCs w:val="28"/>
          <w:lang w:val="ru-RU"/>
        </w:rPr>
        <w:t xml:space="preserve"> поспешность, при</w:t>
      </w:r>
      <w:r>
        <w:rPr>
          <w:rFonts w:ascii="Arial" w:hAnsi="Arial" w:cs="Arial"/>
          <w:sz w:val="28"/>
          <w:szCs w:val="28"/>
          <w:lang w:val="ru-RU"/>
        </w:rPr>
        <w:t xml:space="preserve"> достойном вкушении Агнца Песах. </w:t>
      </w:r>
    </w:p>
    <w:p w:rsidR="003B7301" w:rsidRPr="003B7301" w:rsidRDefault="003B7301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:rsidR="00F51994" w:rsidRPr="008B5D92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означает – вкушать или слушать Слово Божие в смирении и сокрушении сердца.  </w:t>
      </w:r>
    </w:p>
    <w:p w:rsidR="00F51994" w:rsidRPr="00EC2F23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бодрствовать или стоять на страже того, о чём мы размышляем или того, что мы вкушаем через слушание Слова Божьего.</w:t>
      </w:r>
    </w:p>
    <w:p w:rsidR="00F51994" w:rsidRPr="00561FA6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дорожить временем, отпущенным для вкушения Песах. </w:t>
      </w:r>
    </w:p>
    <w:p w:rsidR="00F51994" w:rsidRPr="0068336F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51994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жаждать и находить удовольствие во вкушении Песах, в предмете жажды, слушания благовествуемого Слова о Царствии Небесном. </w:t>
      </w:r>
    </w:p>
    <w:p w:rsidR="00F51994" w:rsidRPr="0068336F" w:rsidRDefault="00F51994" w:rsidP="00F5199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D7391" w:rsidRDefault="00F51994" w:rsidP="00912B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519E">
        <w:rPr>
          <w:rFonts w:ascii="Arial" w:hAnsi="Arial" w:cs="Arial"/>
          <w:b/>
          <w:sz w:val="28"/>
          <w:szCs w:val="28"/>
          <w:lang w:val="ru-RU"/>
        </w:rPr>
        <w:t>6. Признак,</w:t>
      </w:r>
      <w:r w:rsidRPr="000C519E"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="00130786" w:rsidRPr="000C519E">
        <w:rPr>
          <w:rFonts w:ascii="Arial" w:hAnsi="Arial" w:cs="Arial"/>
          <w:sz w:val="28"/>
          <w:szCs w:val="28"/>
          <w:lang w:val="ru-RU"/>
        </w:rPr>
        <w:t xml:space="preserve"> </w:t>
      </w:r>
      <w:r w:rsidRPr="000C519E">
        <w:rPr>
          <w:rFonts w:ascii="Arial" w:hAnsi="Arial" w:cs="Arial"/>
          <w:sz w:val="28"/>
          <w:szCs w:val="28"/>
          <w:lang w:val="ru-RU"/>
        </w:rPr>
        <w:t xml:space="preserve">совершать своё спасение со страхом, трепетом и благоговением. </w:t>
      </w:r>
    </w:p>
    <w:p w:rsidR="006A2841" w:rsidRPr="00C859CC" w:rsidRDefault="006A2841" w:rsidP="00912B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</w:t>
      </w:r>
      <w:r w:rsidRPr="00C339CE">
        <w:rPr>
          <w:rFonts w:ascii="Arial" w:hAnsi="Arial" w:cs="Arial"/>
          <w:b/>
          <w:sz w:val="28"/>
          <w:szCs w:val="28"/>
          <w:u w:val="single"/>
          <w:lang w:val="ru-RU"/>
        </w:rPr>
        <w:t>всякою силою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</w:p>
    <w:p w:rsidR="00A502E6" w:rsidRDefault="00A502E6" w:rsidP="00A502E6">
      <w:pPr>
        <w:pStyle w:val="aaaVerses"/>
      </w:pPr>
      <w:r w:rsidRPr="00A143F3">
        <w:t xml:space="preserve"> </w:t>
      </w:r>
      <w:r>
        <w:t>(</w:t>
      </w:r>
      <w:r w:rsidRPr="00A143F3">
        <w:rPr>
          <w:u w:val="single"/>
        </w:rPr>
        <w:t>Кол.1:11</w:t>
      </w:r>
      <w:r>
        <w:t>).</w:t>
      </w:r>
    </w:p>
    <w:p w:rsidR="00A502E6" w:rsidRPr="002F0442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Всякая сила Божия, обусловлена во всяком всеоружии света, которым мы призваны противостоять амбициям своего собственного Египта, чтобы выходя из зависимости Египта с народом Божиим, не вынести его с собою в пустыню. </w:t>
      </w:r>
    </w:p>
    <w:p w:rsidR="00A502E6" w:rsidRPr="002F0442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DB7217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</w:t>
      </w:r>
      <w:r w:rsidR="00A502E6">
        <w:rPr>
          <w:rFonts w:ascii="Arial" w:hAnsi="Arial" w:cs="Arial"/>
          <w:sz w:val="28"/>
          <w:szCs w:val="28"/>
          <w:lang w:val="ru-RU"/>
        </w:rPr>
        <w:t>тем, не пасть от него костями</w:t>
      </w:r>
      <w:r w:rsidR="00A502E6" w:rsidRPr="002F0442">
        <w:rPr>
          <w:rFonts w:ascii="Arial" w:hAnsi="Arial" w:cs="Arial"/>
          <w:sz w:val="28"/>
          <w:szCs w:val="28"/>
          <w:lang w:val="ru-RU"/>
        </w:rPr>
        <w:t xml:space="preserve"> </w:t>
      </w:r>
      <w:r w:rsidR="00A502E6">
        <w:rPr>
          <w:rFonts w:ascii="Arial" w:hAnsi="Arial" w:cs="Arial"/>
          <w:sz w:val="28"/>
          <w:szCs w:val="28"/>
          <w:lang w:val="ru-RU"/>
        </w:rPr>
        <w:t xml:space="preserve">в пустыне, как это случилось с народом Израильским, который вышел из под власти Египта, но который вынес с собою Египет на плечах, в лице своего идола Ремфана. И, явил похоть свою, в предпочтениях его пищи, манне небесной, и роптал и плакал, что не мог напитать душу свою мясом, дынями, чесноком и, репчатым луком. </w:t>
      </w:r>
    </w:p>
    <w:p w:rsidR="00A502E6" w:rsidRPr="00DA23B1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смысла, имеющейся констатации следует: что, укрепляться </w:t>
      </w:r>
      <w:r w:rsidRPr="00C339CE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множеством </w:t>
      </w:r>
      <w:r w:rsidRPr="00C339CE">
        <w:rPr>
          <w:rFonts w:ascii="Arial" w:hAnsi="Arial" w:cs="Arial"/>
          <w:sz w:val="28"/>
          <w:szCs w:val="28"/>
          <w:u w:val="single"/>
          <w:lang w:val="ru-RU"/>
        </w:rPr>
        <w:t>всяких сил Божиих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содержащихся во множестве могущества Его славы – это, есть Песах Господа с поспешностью. </w:t>
      </w:r>
    </w:p>
    <w:p w:rsidR="00A502E6" w:rsidRPr="005259E2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14B86" w:rsidRPr="00114B8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color w:val="4D5156"/>
          <w:sz w:val="10"/>
          <w:szCs w:val="10"/>
          <w:shd w:val="clear" w:color="auto" w:fill="FFFFFF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</w:t>
      </w:r>
      <w:r w:rsidRPr="00021D74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021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выполнение одного условия – это, пребывать во всяком </w:t>
      </w:r>
      <w:r w:rsidRPr="00C339CE">
        <w:rPr>
          <w:rFonts w:ascii="Arial" w:hAnsi="Arial" w:cs="Arial"/>
          <w:sz w:val="28"/>
          <w:szCs w:val="28"/>
          <w:u w:val="single"/>
          <w:lang w:val="ru-RU"/>
        </w:rPr>
        <w:t>терпении и великодушии</w:t>
      </w:r>
      <w:r>
        <w:rPr>
          <w:rFonts w:ascii="Arial" w:hAnsi="Arial" w:cs="Arial"/>
          <w:sz w:val="28"/>
          <w:szCs w:val="28"/>
          <w:lang w:val="ru-RU"/>
        </w:rPr>
        <w:t xml:space="preserve"> с радостью</w:t>
      </w:r>
      <w:r w:rsidRPr="00F8727F">
        <w:rPr>
          <w:rFonts w:ascii="Arial" w:hAnsi="Arial" w:cs="Arial"/>
          <w:sz w:val="16"/>
          <w:szCs w:val="16"/>
          <w:lang w:val="ru-RU"/>
        </w:rPr>
        <w:t>.</w:t>
      </w:r>
      <w:r w:rsidR="00114B86" w:rsidRPr="00F8727F">
        <w:rPr>
          <w:rFonts w:ascii="Arial" w:hAnsi="Arial" w:cs="Arial"/>
          <w:color w:val="4D5156"/>
          <w:sz w:val="16"/>
          <w:szCs w:val="16"/>
          <w:shd w:val="clear" w:color="auto" w:fill="FFFFFF"/>
          <w:lang w:val="ru-RU"/>
        </w:rPr>
        <w:t xml:space="preserve"> 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 никогда не сможем выйти из Египта и, устоять против всяких сил Египта, обращённых против нас. А так же, не сможем избежать суда Божьего в казнях, на которые обречён Египет.</w:t>
      </w:r>
    </w:p>
    <w:p w:rsidR="00A502E6" w:rsidRPr="00D35BFA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выйти из зависимости своей души и устоять, против всяких сил души, в предмете её растлевающих похотей и, таким образом, избежать суда Божьего в казнях, на которые обречена наша душа – </w:t>
      </w:r>
    </w:p>
    <w:p w:rsidR="00A502E6" w:rsidRPr="00D35BFA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BA4DAC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A502E6">
        <w:rPr>
          <w:rFonts w:ascii="Arial" w:hAnsi="Arial" w:cs="Arial"/>
          <w:sz w:val="28"/>
          <w:szCs w:val="28"/>
          <w:lang w:val="ru-RU"/>
        </w:rPr>
        <w:t xml:space="preserve">ам </w:t>
      </w:r>
      <w:r w:rsidR="00A502E6" w:rsidRPr="008A49F7">
        <w:rPr>
          <w:rFonts w:ascii="Arial" w:hAnsi="Arial" w:cs="Arial"/>
          <w:sz w:val="28"/>
          <w:szCs w:val="28"/>
          <w:u w:val="single"/>
          <w:lang w:val="ru-RU"/>
        </w:rPr>
        <w:t>необходимо</w:t>
      </w:r>
      <w:r w:rsidR="00A502E6">
        <w:rPr>
          <w:rFonts w:ascii="Arial" w:hAnsi="Arial" w:cs="Arial"/>
          <w:sz w:val="28"/>
          <w:szCs w:val="28"/>
          <w:lang w:val="ru-RU"/>
        </w:rPr>
        <w:t xml:space="preserve"> исследовать: Что следует разуметь, под всякой силой Божией, содержащейся в могуществе Его славы? И: Как, следует укреплять себя этими многоразличными силами Бога?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2ACD">
        <w:rPr>
          <w:rFonts w:ascii="Arial" w:hAnsi="Arial" w:cs="Arial"/>
          <w:sz w:val="28"/>
          <w:szCs w:val="28"/>
          <w:lang w:val="ru-RU"/>
        </w:rPr>
        <w:t>Ответы на эти вопросы,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339CE">
        <w:rPr>
          <w:rFonts w:ascii="Arial" w:hAnsi="Arial" w:cs="Arial"/>
          <w:sz w:val="28"/>
          <w:szCs w:val="28"/>
          <w:u w:val="single"/>
          <w:lang w:val="ru-RU"/>
        </w:rPr>
        <w:t>призваны</w:t>
      </w:r>
      <w:r>
        <w:rPr>
          <w:rFonts w:ascii="Arial" w:hAnsi="Arial" w:cs="Arial"/>
          <w:sz w:val="28"/>
          <w:szCs w:val="28"/>
          <w:lang w:val="ru-RU"/>
        </w:rPr>
        <w:t xml:space="preserve"> выявить в нашем сердце такие результаты, которые будут свидетельствовать о том, что мы вкушаем Песах Господа с поспешностью. А, так же:</w:t>
      </w:r>
      <w:r w:rsidRPr="003C23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мы, пребываем во всяком терпении и великодушии с радостью. </w:t>
      </w:r>
    </w:p>
    <w:p w:rsidR="00A502E6" w:rsidRPr="002B1439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Пребывание во всяком терпении и великодушии с радостью – является ключом, открывающим нам возможность, укрепляться всякою силою Бога, содержащуюся в могуществе Его славы. </w:t>
      </w:r>
    </w:p>
    <w:p w:rsidR="00A502E6" w:rsidRPr="00B239F2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B239F2">
        <w:rPr>
          <w:rFonts w:ascii="Arial" w:hAnsi="Arial" w:cs="Arial"/>
          <w:b/>
          <w:sz w:val="28"/>
          <w:szCs w:val="28"/>
          <w:lang w:val="ru-RU"/>
        </w:rPr>
        <w:t>Итак</w:t>
      </w:r>
      <w:r w:rsidR="008A49F7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Что следует разуметь, под всякой силой Божией, содержащейся в могуществе Его славы?</w:t>
      </w:r>
    </w:p>
    <w:p w:rsidR="00A502E6" w:rsidRPr="00B239F2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2B1439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 w:rsidRPr="003E2A06">
        <w:t xml:space="preserve">Скажите Богу: как страшен Ты в делах Твоих! </w:t>
      </w:r>
      <w:r w:rsidRPr="003E2A06">
        <w:rPr>
          <w:b/>
        </w:rPr>
        <w:t>По множеству силы Твоей</w:t>
      </w:r>
      <w:r w:rsidRPr="003E2A06">
        <w:t>, покорятся Тебе враги Твои</w:t>
      </w:r>
      <w:r>
        <w:t xml:space="preserve"> (</w:t>
      </w:r>
      <w:r w:rsidRPr="003E2A06">
        <w:rPr>
          <w:u w:val="single"/>
        </w:rPr>
        <w:t>Пс.65:3</w:t>
      </w:r>
      <w:r>
        <w:t>)</w:t>
      </w:r>
      <w:r w:rsidRPr="003E2A06">
        <w:t>.</w:t>
      </w:r>
      <w:r w:rsidRPr="0029572B">
        <w:t xml:space="preserve"> </w:t>
      </w:r>
    </w:p>
    <w:p w:rsidR="00A502E6" w:rsidRPr="005B1B2A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нашим главным врагом – является наша душа, которая по своей природе, связана со своим народом; со своим домом; и со своими генетическими предпочтениями и вожделениями.</w:t>
      </w:r>
    </w:p>
    <w:p w:rsidR="00A502E6" w:rsidRPr="005B1B2A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эти враги, могли нам покориться, нам необходимо укрепиться против них, множеством многоразличных и многофункциональных сил Божиих, представленных в Писании во всеоружии света.</w:t>
      </w:r>
    </w:p>
    <w:p w:rsidR="00A502E6" w:rsidRPr="005B1B2A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FF7BEE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A502E6">
        <w:rPr>
          <w:rFonts w:ascii="Arial" w:hAnsi="Arial" w:cs="Arial"/>
          <w:sz w:val="28"/>
          <w:szCs w:val="28"/>
          <w:lang w:val="ru-RU"/>
        </w:rPr>
        <w:t>ела Божии, производимые по множеству сил Бога, наводят, устрашают и, внушают страх и благоговение пред Богом</w:t>
      </w:r>
      <w:r w:rsidR="00A502E6" w:rsidRPr="0016656C">
        <w:rPr>
          <w:rFonts w:ascii="Arial" w:hAnsi="Arial" w:cs="Arial"/>
          <w:sz w:val="28"/>
          <w:szCs w:val="28"/>
          <w:lang w:val="ru-RU"/>
        </w:rPr>
        <w:t>.</w:t>
      </w:r>
      <w:r w:rsidR="00A502E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502E6" w:rsidRPr="0029572B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 протяжении времён</w:t>
      </w:r>
      <w:r w:rsidRPr="0016656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во всех совершаемых Богом делах, явлена сокрушительная и угрожающая </w:t>
      </w:r>
      <w:r w:rsidRPr="00ED0A1B">
        <w:rPr>
          <w:rFonts w:ascii="Arial" w:hAnsi="Arial" w:cs="Arial"/>
          <w:sz w:val="28"/>
          <w:szCs w:val="28"/>
          <w:u w:val="single"/>
          <w:lang w:val="ru-RU"/>
        </w:rPr>
        <w:t>сила Бога, которая является великолепной славой Бога</w:t>
      </w:r>
      <w:r>
        <w:rPr>
          <w:rFonts w:ascii="Arial" w:hAnsi="Arial" w:cs="Arial"/>
          <w:sz w:val="28"/>
          <w:szCs w:val="28"/>
          <w:lang w:val="ru-RU"/>
        </w:rPr>
        <w:t>, расставляющей посредством, содержащейся в ней силы закона посева и жатвы, всех и всё, по местам им принадлежащим.</w:t>
      </w:r>
    </w:p>
    <w:p w:rsidR="00A502E6" w:rsidRPr="0029572B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такие результаты – призван узреть в своей жизни, каждый отдельный человек, вкушающей Песах Господа с поспешностью. </w:t>
      </w:r>
    </w:p>
    <w:p w:rsidR="00A502E6" w:rsidRPr="0029572B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именно, в составляющей поспешности, которая явила себя в полночной тьме Египта – Бог поразил первенцев Египта, обобрал Египет и, уничтожил лучшее войско Египта.</w:t>
      </w:r>
    </w:p>
    <w:p w:rsidR="00A502E6" w:rsidRPr="00E834B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Израильтян, в это же самое время, исцелил от всякого рода болезней и увечий, нанесённых Египтом; наделил лучшими богатствами Египта и, сделал их, свободными от зависимости Египта.</w:t>
      </w:r>
    </w:p>
    <w:p w:rsidR="00A502E6" w:rsidRPr="00E83DB9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397A87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3DB9">
        <w:rPr>
          <w:rFonts w:ascii="Arial" w:hAnsi="Arial" w:cs="Arial"/>
          <w:b/>
          <w:sz w:val="28"/>
          <w:szCs w:val="28"/>
          <w:lang w:val="ru-RU"/>
        </w:rPr>
        <w:t>Слава Божия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и являет, трансцендентную святость Божию, как в благоволении Бога к Своему народу, так и, в строгости Бога, к отпадшим от Его благости, выраженной в законе Благодати.</w:t>
      </w:r>
    </w:p>
    <w:p w:rsidR="00A502E6" w:rsidRPr="00E83DB9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1B2A4D" w:rsidRDefault="00A502E6" w:rsidP="00A502E6">
      <w:pPr>
        <w:pStyle w:val="aaaVerses"/>
      </w:pPr>
      <w:r w:rsidRPr="00E83DB9">
        <w:t>Итак</w:t>
      </w:r>
      <w:r>
        <w:t>,</w:t>
      </w:r>
      <w:r w:rsidRPr="00E83DB9"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t xml:space="preserve"> (</w:t>
      </w:r>
      <w:r w:rsidRPr="00E83DB9">
        <w:rPr>
          <w:u w:val="single"/>
        </w:rPr>
        <w:t>Рим.11:22</w:t>
      </w:r>
      <w:r>
        <w:t>)</w:t>
      </w:r>
      <w:r w:rsidRPr="00E83DB9">
        <w:t>.</w:t>
      </w:r>
      <w:r>
        <w:t xml:space="preserve"> На иврите:</w:t>
      </w:r>
    </w:p>
    <w:p w:rsidR="00A502E6" w:rsidRPr="009D1D01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2C88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Господня</w:t>
      </w:r>
      <w:r>
        <w:rPr>
          <w:rFonts w:ascii="Arial" w:hAnsi="Arial" w:cs="Arial"/>
          <w:sz w:val="28"/>
          <w:szCs w:val="28"/>
          <w:lang w:val="ru-RU"/>
        </w:rPr>
        <w:t xml:space="preserve"> (шехина)</w:t>
      </w:r>
      <w:r w:rsidRPr="006D2C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вес; тяжесть; достоинство. 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Блеск, сияние;</w:t>
      </w:r>
      <w:r w:rsidRPr="006D2C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яркость; честь;</w:t>
      </w:r>
      <w:r w:rsidRPr="006D2C88">
        <w:rPr>
          <w:rFonts w:ascii="Arial" w:hAnsi="Arial" w:cs="Arial"/>
          <w:sz w:val="28"/>
          <w:szCs w:val="28"/>
          <w:lang w:val="ru-RU"/>
        </w:rPr>
        <w:t xml:space="preserve"> величие</w:t>
      </w:r>
      <w:r>
        <w:rPr>
          <w:rFonts w:ascii="Arial" w:hAnsi="Arial" w:cs="Arial"/>
          <w:sz w:val="28"/>
          <w:szCs w:val="28"/>
          <w:lang w:val="ru-RU"/>
        </w:rPr>
        <w:t>; великолепие.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Имущество; богатство; почесть; хвала.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Цена; стоимость; дело искупления.</w:t>
      </w:r>
    </w:p>
    <w:p w:rsidR="00A502E6" w:rsidRPr="006D2C88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D2C88">
        <w:rPr>
          <w:rFonts w:ascii="Arial" w:hAnsi="Arial" w:cs="Arial"/>
          <w:sz w:val="28"/>
          <w:szCs w:val="28"/>
          <w:lang w:val="ru-RU"/>
        </w:rPr>
        <w:t>орядок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r w:rsidRPr="006D2C88">
        <w:rPr>
          <w:rFonts w:ascii="Arial" w:hAnsi="Arial" w:cs="Arial"/>
          <w:sz w:val="28"/>
          <w:szCs w:val="28"/>
          <w:lang w:val="ru-RU"/>
        </w:rPr>
        <w:t>соразмерность, соответствие, расчет.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Остров; святыня; удел; освящённый.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Облако, наполненное водою.</w:t>
      </w:r>
    </w:p>
    <w:p w:rsidR="00A502E6" w:rsidRPr="008577AD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знаем, что Бог – является причиной и источником славы. А посему, слава Божия, не является каким-то отвлечённым и независимым явлением, функционирующим вне Бога и независимо от Бога. </w:t>
      </w:r>
    </w:p>
    <w:p w:rsidR="00A502E6" w:rsidRPr="008577AD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по установлению воли Бога, проявление славы Божией, поставлено Богом, в зависимость от человека, подобного Богу, через которого и, в котором – Бог являет множественные дела Своей славы.</w:t>
      </w:r>
    </w:p>
    <w:p w:rsidR="00A502E6" w:rsidRPr="00932E7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того, что такие термины, как «остров», «святыня», «удел», «освящённые», и, «облака, наполненные водою» – указывают на избранный Богом остаток, который подобен Богу и, который Он отделил от народов, в Свою собственность следует, </w:t>
      </w:r>
    </w:p>
    <w:p w:rsidR="00A502E6" w:rsidRPr="00932E7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искупленные Богом люди, позволившие Святому Духу, облечь их в ризы искупления – являются делом славы Божией.</w:t>
      </w:r>
    </w:p>
    <w:p w:rsidR="00A502E6" w:rsidRPr="00932E7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такие термины, как «п</w:t>
      </w:r>
      <w:r w:rsidRPr="006D2C88">
        <w:rPr>
          <w:rFonts w:ascii="Arial" w:hAnsi="Arial" w:cs="Arial"/>
          <w:sz w:val="28"/>
          <w:szCs w:val="28"/>
          <w:lang w:val="ru-RU"/>
        </w:rPr>
        <w:t>орядок</w:t>
      </w:r>
      <w:r>
        <w:rPr>
          <w:rFonts w:ascii="Arial" w:hAnsi="Arial" w:cs="Arial"/>
          <w:sz w:val="28"/>
          <w:szCs w:val="28"/>
          <w:lang w:val="ru-RU"/>
        </w:rPr>
        <w:t>»; «</w:t>
      </w:r>
      <w:r w:rsidRPr="006D2C88">
        <w:rPr>
          <w:rFonts w:ascii="Arial" w:hAnsi="Arial" w:cs="Arial"/>
          <w:sz w:val="28"/>
          <w:szCs w:val="28"/>
          <w:lang w:val="ru-RU"/>
        </w:rPr>
        <w:t>соразмерность</w:t>
      </w:r>
      <w:r>
        <w:rPr>
          <w:rFonts w:ascii="Arial" w:hAnsi="Arial" w:cs="Arial"/>
          <w:sz w:val="28"/>
          <w:szCs w:val="28"/>
          <w:lang w:val="ru-RU"/>
        </w:rPr>
        <w:t>» и</w:t>
      </w:r>
      <w:r w:rsidRPr="006D2C8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6D2C88">
        <w:rPr>
          <w:rFonts w:ascii="Arial" w:hAnsi="Arial" w:cs="Arial"/>
          <w:sz w:val="28"/>
          <w:szCs w:val="28"/>
          <w:lang w:val="ru-RU"/>
        </w:rPr>
        <w:t>соответствие</w:t>
      </w:r>
      <w:r>
        <w:rPr>
          <w:rFonts w:ascii="Arial" w:hAnsi="Arial" w:cs="Arial"/>
          <w:sz w:val="28"/>
          <w:szCs w:val="28"/>
          <w:lang w:val="ru-RU"/>
        </w:rPr>
        <w:t xml:space="preserve">», обуславливают состояние природы славы Господней, в которой пребывают, искупленные Им святые люди. </w:t>
      </w:r>
    </w:p>
    <w:p w:rsidR="00A502E6" w:rsidRPr="008577AD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именно, по этому состоянию, пребывающему в сердце человека, следует судить, что данная категория, вкушает Песах с поспешностью.</w:t>
      </w:r>
    </w:p>
    <w:p w:rsidR="00A502E6" w:rsidRPr="001B2A4D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все дела Бога, совершаемые силой Его могущества – являются славой Бога. Однако, конкретное явление славы Божией – обуславливает конкретное присутствие Бога, которое всегда повергает увидевших славу Божию, в страх и трепет. </w:t>
      </w:r>
    </w:p>
    <w:p w:rsidR="00A502E6" w:rsidRPr="00932E7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6298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C6298">
        <w:rPr>
          <w:rFonts w:ascii="Arial" w:hAnsi="Arial" w:cs="Arial"/>
          <w:sz w:val="28"/>
          <w:szCs w:val="28"/>
          <w:lang w:val="ru-RU"/>
        </w:rPr>
        <w:t>мощь, крепость, могущество;</w:t>
      </w:r>
      <w:r>
        <w:rPr>
          <w:rFonts w:ascii="Arial" w:hAnsi="Arial" w:cs="Arial"/>
          <w:sz w:val="28"/>
          <w:szCs w:val="28"/>
          <w:lang w:val="ru-RU"/>
        </w:rPr>
        <w:t xml:space="preserve"> право.</w:t>
      </w:r>
      <w:r w:rsidRPr="0062376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Власть; держава; знамение; завет; свет; знак; указание.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Атрибуты царской власти; всеоружие Бога.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Небесное воинство; стихии вселенной.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милостей и щедрот Божиих.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величий и великолепий Божиих.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неисчислимых и, неизмеримых сил Божиих.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могущества и крепостей.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или возможность, творить суд и правду.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распространяться и расширяться.</w:t>
      </w:r>
    </w:p>
    <w:p w:rsidR="00A502E6" w:rsidRPr="000220E9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удо,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>удотворение;</w:t>
      </w:r>
      <w:r>
        <w:rPr>
          <w:rFonts w:ascii="Arial" w:hAnsi="Arial" w:cs="Arial"/>
          <w:sz w:val="28"/>
          <w:szCs w:val="28"/>
          <w:lang w:val="ru-RU"/>
        </w:rPr>
        <w:t xml:space="preserve"> диво.</w:t>
      </w:r>
      <w:r w:rsidRPr="00397A8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220E9" w:rsidRPr="000220E9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lastRenderedPageBreak/>
        <w:t>*Мы отметили, что первая составляющая силы Господней, находится в слове “мощь», определяющего характер силы Божией.</w:t>
      </w:r>
    </w:p>
    <w:p w:rsidR="000220E9" w:rsidRPr="000220E9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t>Мощь Бога – обуславливает величие потенциала Божия в человеке, в котором Бог, может исполнить, в этом человеке и, через этого человека всё, что захочет.</w:t>
      </w:r>
    </w:p>
    <w:p w:rsidR="000220E9" w:rsidRPr="000220E9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t>*Следующая составляющая силы Господней, определяется «правом» Бога, которое даёт человеку власть, славословить Бога на гуслях и, петь Ему, на десятиструнной псалтири, новую песнь.</w:t>
      </w:r>
    </w:p>
    <w:p w:rsidR="000220E9" w:rsidRPr="000220E9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славословить. Славьте Господа на гуслях, пойте Ему на десятиструнной псалтири; пойте Ему новую песнь; пойте Ему стройно, с восклицанием, ибо слово Господне право и все дела Его верны (Пс.32:1-4).</w:t>
      </w:r>
    </w:p>
    <w:p w:rsidR="000220E9" w:rsidRPr="000220E9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t>Гусли, к которым обращается автор, словом «воспрянь» – это образ доброго сердца, в лице нового или же, сокровенного человека.</w:t>
      </w:r>
    </w:p>
    <w:p w:rsidR="000220E9" w:rsidRPr="000220E9" w:rsidRDefault="000220E9" w:rsidP="000220E9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220E9">
        <w:rPr>
          <w:rFonts w:ascii="Arial" w:hAnsi="Arial" w:cs="Arial"/>
          <w:sz w:val="28"/>
          <w:szCs w:val="28"/>
          <w:lang w:val="ru-RU"/>
        </w:rPr>
        <w:t>А, десятиструнная псалтирь – это образ души человека, потерянной в смерти Господа Иисуса и, вновь обретённой в Его воскресении, которая обуславливается, в обновлённом мышлении; в обузданных устах; и, в воле человека, покорённой воле Божией.</w:t>
      </w:r>
    </w:p>
    <w:p w:rsidR="00A502E6" w:rsidRPr="00E65503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определяется властью - отдавать свою душу на смерть, чтобы опять принять её в воскресении.</w:t>
      </w:r>
    </w:p>
    <w:p w:rsidR="00A502E6" w:rsidRPr="00714B85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 w:rsidRPr="00714B85">
        <w:t>Потому любит Меня Отец, что Я отдаю жизнь Мою, чтобы опять принять ее. Никто не отнимает ее у Меня, но Я Сам отдаю ее. Имею власть отдать ее и власть имею опять принять ее. Сию заповедь получил Я от Отца Моего</w:t>
      </w:r>
      <w:r>
        <w:t xml:space="preserve"> (</w:t>
      </w:r>
      <w:r w:rsidRPr="00714B85">
        <w:rPr>
          <w:u w:val="single"/>
        </w:rPr>
        <w:t>Ин.10:17,18</w:t>
      </w:r>
      <w:r>
        <w:t>)</w:t>
      </w:r>
      <w:r w:rsidRPr="00714B85">
        <w:t>.</w:t>
      </w:r>
    </w:p>
    <w:p w:rsidR="00A502E6" w:rsidRPr="00714B85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Большинство детей Божиих, в силу своего невежества, пытаются использовать, данную Богом власть, не для того, чтобы отдавать душу свою на смерть, чтобы опять принять её в воскресении в новом качестве. </w:t>
      </w:r>
    </w:p>
    <w:p w:rsidR="00A502E6" w:rsidRPr="002731F7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того, чтобы наступать на всякую силу вражью, творить знамения и чудеса и, иметь материальный успех,</w:t>
      </w:r>
      <w:r w:rsidRPr="002731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конечно же, не беря </w:t>
      </w:r>
      <w:r>
        <w:rPr>
          <w:rFonts w:ascii="Arial" w:hAnsi="Arial" w:cs="Arial"/>
          <w:sz w:val="28"/>
          <w:szCs w:val="28"/>
          <w:lang w:val="ru-RU"/>
        </w:rPr>
        <w:lastRenderedPageBreak/>
        <w:t>в расчёт свою душу, ради которой, они преступают любую заповедь Божию, чтобы сохранить её и оправдать её. А посему:</w:t>
      </w:r>
    </w:p>
    <w:p w:rsidR="00A502E6" w:rsidRPr="008F14E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F14EC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действия власти, как производной силы Божией, могут являться правовыми, только в том случае, если человек, умер для своего народа; для своего дома: и, для с</w:t>
      </w:r>
      <w:r w:rsidR="00A33C7C">
        <w:rPr>
          <w:rFonts w:ascii="Arial" w:hAnsi="Arial" w:cs="Arial"/>
          <w:sz w:val="28"/>
          <w:szCs w:val="28"/>
          <w:lang w:val="ru-RU"/>
        </w:rPr>
        <w:t>воих растлевающих желаний и, за</w:t>
      </w:r>
      <w:r>
        <w:rPr>
          <w:rFonts w:ascii="Arial" w:hAnsi="Arial" w:cs="Arial"/>
          <w:sz w:val="28"/>
          <w:szCs w:val="28"/>
          <w:lang w:val="ru-RU"/>
        </w:rPr>
        <w:t xml:space="preserve">тем, восстал в воскресении Иисуса Христа в новом качестве. </w:t>
      </w:r>
    </w:p>
    <w:p w:rsidR="00A502E6" w:rsidRPr="008F14E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F14EC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действия власти, как производной силы Божией, могут являться правовыми, только в том случае, если человек, являет эту власть, по откровению и внушению Святого Духа.</w:t>
      </w:r>
    </w:p>
    <w:p w:rsidR="00A502E6" w:rsidRPr="008F14E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000915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000915">
        <w:rPr>
          <w:rFonts w:ascii="Arial" w:hAnsi="Arial" w:cs="Arial"/>
          <w:i/>
          <w:sz w:val="26"/>
          <w:szCs w:val="26"/>
          <w:lang w:val="ru-RU"/>
        </w:rPr>
        <w:t xml:space="preserve">Но каждому дается проявление Духа на пользу. Одному дается Духом слово мудрости, другому слово знания, тем же Духом; иному вера, тем же Духом; иному дары исцелений, тем же Духом; иному чудотворения, </w:t>
      </w:r>
    </w:p>
    <w:p w:rsidR="00A502E6" w:rsidRPr="008F14E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>
        <w:t>И</w:t>
      </w:r>
      <w:r w:rsidRPr="008F14EC">
        <w:t>ному пророчество, иному различение духов, иному разные языки, иному истолкование языков. Все же сие производит один и тот же Дух, разделяя каждому особо, как Ему угодно</w:t>
      </w:r>
      <w:r>
        <w:t xml:space="preserve"> (</w:t>
      </w:r>
      <w:r w:rsidRPr="008F14EC">
        <w:rPr>
          <w:u w:val="single"/>
        </w:rPr>
        <w:t>1.Кор.12:7-11</w:t>
      </w:r>
      <w:r>
        <w:t>)</w:t>
      </w:r>
      <w:r w:rsidRPr="008F14EC">
        <w:t>.</w:t>
      </w:r>
    </w:p>
    <w:p w:rsidR="00A502E6" w:rsidRPr="00350C87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главе эталона всякого водительства, стоял Христос. И такое водительство состояло в том, что Он ничего не говорил и, не делал Сам от Себя, пока не увидит и, не услышит Отца говорящего.</w:t>
      </w:r>
    </w:p>
    <w:p w:rsidR="00A502E6" w:rsidRPr="00350C87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8F14EC" w:rsidRDefault="00A502E6" w:rsidP="00A502E6">
      <w:pPr>
        <w:pStyle w:val="aaaVerses"/>
      </w:pPr>
      <w:r w:rsidRPr="008F14EC">
        <w:t>Я говорю то, что видел у Отца Моего; а вы делаете то, что видели у отца вашего. Сказали Ему в ответ: отец наш есть Авраам. Иисус сказал им: если бы вы были дети Авраама, то дела Авраамовы делали бы. А теперь ищете убить Меня, Человека, сказавшего вам истину, которую слышал от Бога: Авраам этого не делал.</w:t>
      </w:r>
    </w:p>
    <w:p w:rsidR="00A502E6" w:rsidRPr="008F14E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 w:rsidRPr="008F14EC">
        <w:t>Вы делаете дела отца вашего. На это сказали Ему: мы не от любодеяния рождены; одного Отца имеем, Бога. Иисус сказал им: если бы Бог был Отец ваш, то вы любили бы Меня, потому что Я от Бога исшел и пришел; ибо Я не Сам от Себя пришел, но Он послал Меня</w:t>
      </w:r>
      <w:r>
        <w:t xml:space="preserve"> (</w:t>
      </w:r>
      <w:r w:rsidRPr="008F14EC">
        <w:rPr>
          <w:u w:val="single"/>
        </w:rPr>
        <w:t>Ин.8:38-42</w:t>
      </w:r>
      <w:r>
        <w:t>)</w:t>
      </w:r>
      <w:r w:rsidRPr="008F14EC">
        <w:t>.</w:t>
      </w:r>
    </w:p>
    <w:p w:rsidR="00A502E6" w:rsidRPr="009636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результатом того, что человек, вкушает Песах Господа с поспешностью, с одной стороны – явится потеря и приобретение его души. А, с другой стороны – способность слышать голос Святого Духа и, немедленно выполнять услышанное.</w:t>
      </w:r>
    </w:p>
    <w:p w:rsidR="00A502E6" w:rsidRPr="00A22E8E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при упражнении даров Святого Духа, ничего не делать и, не провозглашать, пока Святой Дух, не откроет, когда это делать и, каким способом это делать.</w:t>
      </w:r>
    </w:p>
    <w:p w:rsidR="00A502E6" w:rsidRPr="00E65503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определяется державой или же, господством над тем, что принадлежит Богу.</w:t>
      </w:r>
    </w:p>
    <w:p w:rsidR="00A502E6" w:rsidRPr="008D25DB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 w:rsidRPr="008D25DB">
        <w:t>Я есмь Альфа и Омега, начало и конец, говорит Господь, Который есть и был и грядет, Вседержитель</w:t>
      </w:r>
      <w:r>
        <w:t xml:space="preserve"> (</w:t>
      </w:r>
      <w:r w:rsidRPr="008D25DB">
        <w:rPr>
          <w:u w:val="single"/>
        </w:rPr>
        <w:t>Отк.1:8</w:t>
      </w:r>
      <w:r>
        <w:t>)</w:t>
      </w:r>
      <w:r w:rsidRPr="008D25DB">
        <w:t>.</w:t>
      </w:r>
    </w:p>
    <w:p w:rsidR="00A502E6" w:rsidRPr="0099412E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9412E">
        <w:rPr>
          <w:rFonts w:ascii="Arial" w:hAnsi="Arial" w:cs="Arial"/>
          <w:b/>
          <w:sz w:val="28"/>
          <w:szCs w:val="28"/>
          <w:lang w:val="ru-RU"/>
        </w:rPr>
        <w:t>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Держащий всё в Своих руках.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Начальствующий над всем видимым и невидимым.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Господствующий над вечностью и временем. 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Владычествующий над видимым и невидимым. 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Управляющий настоящим, прошедшим и будущим.</w:t>
      </w:r>
    </w:p>
    <w:p w:rsidR="00A502E6" w:rsidRPr="00D26A2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Бог сотворил человека, то предназначение человека состояло в том, чтобы он, подобно Богу, держал в своих руках землю и всё, что наполняет её. А для этого, человеку – необходимо было владеть собою так, как владеет Собою Бог и, господствовать над собою так, как господствует над Собою Бог и, как управляет Собою Бог. </w:t>
      </w:r>
    </w:p>
    <w:p w:rsidR="00A502E6" w:rsidRPr="00D26A2C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 следует, что Бог, господствует над Собою, посредством Своего слова, исходящего из Своих уст.</w:t>
      </w:r>
    </w:p>
    <w:p w:rsidR="00A502E6" w:rsidRPr="00727F5F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 w:rsidRPr="00727F5F"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t xml:space="preserve"> (</w:t>
      </w:r>
      <w:r w:rsidRPr="00727F5F">
        <w:rPr>
          <w:u w:val="single"/>
        </w:rPr>
        <w:t>Пс.137:2</w:t>
      </w:r>
      <w:r>
        <w:t>)</w:t>
      </w:r>
      <w:r w:rsidRPr="00727F5F">
        <w:t>.</w:t>
      </w:r>
    </w:p>
    <w:p w:rsidR="00A502E6" w:rsidRPr="00727F5F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Поставить Своё слово, превыше всякого Своего имени означает – сделаться Рабом Своего слова или же, Исполнителем Своего слова.</w:t>
      </w:r>
    </w:p>
    <w:p w:rsidR="00A502E6" w:rsidRPr="00727F5F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устройство и созидание святого Храма Божия, в котором пребывают Его милость и истина, под которым имеется в виду Тело Христово, в лице Церкви Иисуса Христа и, </w:t>
      </w:r>
      <w:r w:rsidRPr="006D0218">
        <w:rPr>
          <w:rFonts w:ascii="Arial" w:hAnsi="Arial" w:cs="Arial"/>
          <w:sz w:val="28"/>
          <w:szCs w:val="28"/>
          <w:u w:val="single"/>
          <w:lang w:val="ru-RU"/>
        </w:rPr>
        <w:t>отдельного человека</w:t>
      </w:r>
      <w:r>
        <w:rPr>
          <w:rFonts w:ascii="Arial" w:hAnsi="Arial" w:cs="Arial"/>
          <w:sz w:val="28"/>
          <w:szCs w:val="28"/>
          <w:lang w:val="ru-RU"/>
        </w:rPr>
        <w:t>, имеющего органическую причастность, к Телу Христову – может происходить, не иначе, как только, через возвеличивание слова Божия, поставленного Им, превыше всякого Своего имени.</w:t>
      </w:r>
    </w:p>
    <w:p w:rsidR="00A502E6" w:rsidRPr="007179FE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будет вкушать Песах Господа с поспешностью, то он будет вла</w:t>
      </w:r>
      <w:r w:rsidR="00C859CC">
        <w:rPr>
          <w:rFonts w:ascii="Arial" w:hAnsi="Arial" w:cs="Arial"/>
          <w:sz w:val="28"/>
          <w:szCs w:val="28"/>
          <w:lang w:val="ru-RU"/>
        </w:rPr>
        <w:t>деть собою словом веры, исходящи</w:t>
      </w:r>
      <w:r>
        <w:rPr>
          <w:rFonts w:ascii="Arial" w:hAnsi="Arial" w:cs="Arial"/>
          <w:sz w:val="28"/>
          <w:szCs w:val="28"/>
          <w:lang w:val="ru-RU"/>
        </w:rPr>
        <w:t>м из его уст, точно так же, как Бог владеет Собою словом, исходящим из Его</w:t>
      </w:r>
      <w:r w:rsidRPr="007179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уст.</w:t>
      </w:r>
    </w:p>
    <w:p w:rsidR="00A502E6" w:rsidRPr="007179FE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державой человека, станет его собственное естество, посвящённое Богу, которым он будет владеть, через исповедание веры, своего сердца.</w:t>
      </w:r>
    </w:p>
    <w:p w:rsidR="00A502E6" w:rsidRPr="007179FE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 w:rsidRPr="008D25DB">
        <w:t>Долготерпеливый лучше храброго, и владеющий собою лучше завоевателя города</w:t>
      </w:r>
      <w:r>
        <w:t xml:space="preserve"> (</w:t>
      </w:r>
      <w:r w:rsidRPr="008D25DB">
        <w:rPr>
          <w:u w:val="single"/>
        </w:rPr>
        <w:t>Прит.16:32</w:t>
      </w:r>
      <w:r>
        <w:t>)</w:t>
      </w:r>
      <w:r w:rsidRPr="008D25DB">
        <w:t>.</w:t>
      </w:r>
    </w:p>
    <w:p w:rsidR="00A502E6" w:rsidRPr="00711EA5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притчи следует, что орудиями силы, которыми человек владеет своей державой, в лице своего естества – является показатель его веры выраженной, в долготерпении и владении собою, посредством, исповедания веры Божией, находящейся в его сердце.</w:t>
      </w:r>
    </w:p>
    <w:p w:rsidR="00A502E6" w:rsidRPr="00711EA5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6C0C6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6C0C66">
        <w:rPr>
          <w:rFonts w:ascii="Arial" w:hAnsi="Arial" w:cs="Arial"/>
          <w:i/>
          <w:sz w:val="26"/>
          <w:szCs w:val="26"/>
          <w:lang w:val="ru-RU"/>
        </w:rPr>
        <w:t xml:space="preserve"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 </w:t>
      </w:r>
    </w:p>
    <w:p w:rsidR="00A502E6" w:rsidRPr="006C0C6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i/>
          <w:sz w:val="26"/>
          <w:szCs w:val="26"/>
          <w:lang w:val="ru-RU"/>
        </w:rPr>
      </w:pPr>
    </w:p>
    <w:p w:rsidR="00A502E6" w:rsidRPr="006C0C6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6C0C66">
        <w:rPr>
          <w:rFonts w:ascii="Arial" w:hAnsi="Arial" w:cs="Arial"/>
          <w:i/>
          <w:sz w:val="26"/>
          <w:szCs w:val="26"/>
          <w:lang w:val="ru-RU"/>
        </w:rPr>
        <w:t xml:space="preserve">Вот, и корабли, как ни велики они и как ни сильными ветрами носятся, небольшим рулем направляются, куда хочет кормчий. Ибо всякое естество зверей и птиц, пресмыкающихся и морских животных укрощается и укрощено естеством человеческим, </w:t>
      </w:r>
    </w:p>
    <w:p w:rsidR="00A502E6" w:rsidRPr="006C0C6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i/>
          <w:sz w:val="26"/>
          <w:szCs w:val="26"/>
          <w:lang w:val="ru-RU"/>
        </w:rPr>
      </w:pPr>
    </w:p>
    <w:p w:rsidR="00A502E6" w:rsidRPr="006C0C6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6C0C66">
        <w:rPr>
          <w:rFonts w:ascii="Arial" w:hAnsi="Arial" w:cs="Arial"/>
          <w:i/>
          <w:sz w:val="26"/>
          <w:szCs w:val="26"/>
          <w:lang w:val="ru-RU"/>
        </w:rPr>
        <w:t xml:space="preserve">А язык укротить никто из людей не может: это - неудержимое зло; он исполнен смертоносного яда. Им благословляем Бога и Отца, и им проклинаем человеков, сотворенных по подобию Божию: </w:t>
      </w:r>
    </w:p>
    <w:p w:rsidR="00A502E6" w:rsidRPr="0099412E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8D25DB" w:rsidRDefault="00A502E6" w:rsidP="00A502E6">
      <w:pPr>
        <w:pStyle w:val="aaaVerses"/>
      </w:pPr>
      <w:r w:rsidRPr="00711EA5">
        <w:rPr>
          <w:b/>
        </w:rPr>
        <w:t>Не должно, братия мои, сему так быть</w:t>
      </w:r>
      <w:r w:rsidRPr="008D25DB">
        <w:t>. Течет ли из одного отверстия источника сладкая и горькая вода? Не может, братия мои, смоковница приносить маслины или виноградная лоза смоквы. Также и один источник не может изливать соленую и сладкую воду.</w:t>
      </w:r>
    </w:p>
    <w:p w:rsidR="00A502E6" w:rsidRPr="0099412E" w:rsidRDefault="00A502E6" w:rsidP="00A502E6">
      <w:pPr>
        <w:pStyle w:val="aaaVerses"/>
        <w:rPr>
          <w:sz w:val="16"/>
          <w:szCs w:val="16"/>
        </w:rPr>
      </w:pPr>
    </w:p>
    <w:p w:rsidR="00A502E6" w:rsidRPr="008D25DB" w:rsidRDefault="00A502E6" w:rsidP="00A502E6">
      <w:pPr>
        <w:pStyle w:val="aaaVerses"/>
      </w:pPr>
      <w:r w:rsidRPr="008D25DB">
        <w:t>Мудр ли и разумен кто из вас, докажи это на самом деле добрым поведением с мудрою кротостью. Но если в вашем сердце вы имеете горькую зависть и сварливость, то не хвалитесь и не лгите на истину.</w:t>
      </w:r>
    </w:p>
    <w:p w:rsidR="00A502E6" w:rsidRPr="0099412E" w:rsidRDefault="00A502E6" w:rsidP="00A502E6">
      <w:pPr>
        <w:pStyle w:val="aaaVerses"/>
        <w:rPr>
          <w:sz w:val="16"/>
          <w:szCs w:val="16"/>
        </w:rPr>
      </w:pPr>
    </w:p>
    <w:p w:rsidR="00A502E6" w:rsidRDefault="00A502E6" w:rsidP="00A502E6">
      <w:pPr>
        <w:pStyle w:val="aaaVerses"/>
      </w:pPr>
      <w:r w:rsidRPr="008D25DB">
        <w:t>Это не есть мудрость, нисходящая свыше, но земная, душевная, бесовская, ибо где зависть и сварливость, там неустройство и все худое. Но мудрость, сходящая свыше, во-первых</w:t>
      </w:r>
      <w:r>
        <w:t xml:space="preserve"> –</w:t>
      </w:r>
      <w:r w:rsidRPr="008D25DB">
        <w:t xml:space="preserve"> чиста, </w:t>
      </w:r>
    </w:p>
    <w:p w:rsidR="00A502E6" w:rsidRPr="0099412E" w:rsidRDefault="00A502E6" w:rsidP="00A502E6">
      <w:pPr>
        <w:pStyle w:val="aaaVerses"/>
        <w:rPr>
          <w:sz w:val="16"/>
          <w:szCs w:val="16"/>
        </w:rPr>
      </w:pPr>
    </w:p>
    <w:p w:rsidR="00A502E6" w:rsidRDefault="00A502E6" w:rsidP="00A502E6">
      <w:pPr>
        <w:pStyle w:val="aaaVerses"/>
      </w:pPr>
      <w:r>
        <w:t>П</w:t>
      </w:r>
      <w:r w:rsidRPr="008D25DB">
        <w:t>отом мирна, скромна, послушлива, полна милосердия и добрых плодов, беспристрастна и нелицемерна. Плод же правды в мире сеется у тех, которые хранят мир</w:t>
      </w:r>
      <w:r>
        <w:t xml:space="preserve"> (</w:t>
      </w:r>
      <w:r w:rsidRPr="0099412E">
        <w:rPr>
          <w:u w:val="single"/>
        </w:rPr>
        <w:t>Иак.3:2-18</w:t>
      </w:r>
      <w:r>
        <w:t>)</w:t>
      </w:r>
      <w:r w:rsidRPr="008D25DB">
        <w:t>.</w:t>
      </w:r>
    </w:p>
    <w:p w:rsidR="00A502E6" w:rsidRPr="00426B54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Доброе поведение, с мудрой кротостью, не могут сосуществовать, с горькой завистью и сварливостью. Чтобы явить доброе поведение, с</w:t>
      </w:r>
      <w:r w:rsidRPr="00426B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мудрой кротостью – необходимо, не преклоняться под чужое ярмо с неверными и, расторгнуть своё сотрудничество, с беззаконием.</w:t>
      </w:r>
    </w:p>
    <w:p w:rsidR="00A502E6" w:rsidRPr="00426B54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pStyle w:val="aaaVerses"/>
      </w:pPr>
      <w:r w:rsidRPr="008D25DB">
        <w:t xml:space="preserve">Не преклоняйтесь под чужое ярмо с неверными, ибо какое общение праведности с беззаконием? Что общего у света с тьмою? Какое согласие между Христом и Велиаром? Или какое соучастие верного с неверным? Какая совместность храма Божия с идолами? </w:t>
      </w:r>
    </w:p>
    <w:p w:rsidR="00A502E6" w:rsidRPr="008D25DB" w:rsidRDefault="00A502E6" w:rsidP="00A502E6">
      <w:pPr>
        <w:pStyle w:val="aaaVerses"/>
        <w:rPr>
          <w:sz w:val="16"/>
          <w:szCs w:val="16"/>
        </w:rPr>
      </w:pPr>
    </w:p>
    <w:p w:rsidR="00A502E6" w:rsidRDefault="00A502E6" w:rsidP="00A502E6">
      <w:pPr>
        <w:pStyle w:val="aaaVerses"/>
      </w:pPr>
      <w:r w:rsidRPr="008D25DB">
        <w:lastRenderedPageBreak/>
        <w:t xml:space="preserve">Ибо вы храм Бога живаго, как сказал Бог: вселюсь в них и буду ходить в них; и буду их Богом, и они будут Моим народом. И потому выйдите из среды их и отделитесь, говорит Господь, и не прикасайтесь к </w:t>
      </w:r>
      <w:r w:rsidR="006C0C66">
        <w:t>нечистому; и Я пр</w:t>
      </w:r>
      <w:r w:rsidRPr="008D25DB">
        <w:t>иму вас. И буду вам Отцем, и вы будете Моими сынами и дщерями, говорит Господь Вседержитель</w:t>
      </w:r>
      <w:r>
        <w:t xml:space="preserve"> (</w:t>
      </w:r>
      <w:r w:rsidRPr="008D25DB">
        <w:rPr>
          <w:u w:val="single"/>
        </w:rPr>
        <w:t>2.Кор.6:14-18</w:t>
      </w:r>
      <w:r>
        <w:t>)</w:t>
      </w:r>
      <w:r w:rsidRPr="008D25DB">
        <w:t>.</w:t>
      </w:r>
    </w:p>
    <w:p w:rsidR="00A502E6" w:rsidRPr="009636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результатом того, что человек, вкушает Песах Господа с поспешностью – явится способность, держать самого себя словом уст своих или же, подчинять самого себя, слову веры, исходящему из нашего сердца.</w:t>
      </w:r>
    </w:p>
    <w:p w:rsidR="00A502E6" w:rsidRPr="00E65503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выражается в том, чтобы стать знамением, поставленным Богом в завет, для народа, во свет для язычников, чтобы служить для них знаком и указанием, для вывода их из тьмы, к свету.</w:t>
      </w:r>
    </w:p>
    <w:p w:rsidR="00A502E6" w:rsidRPr="00AB5D5F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7179FE" w:rsidRDefault="00A502E6" w:rsidP="00A502E6">
      <w:pPr>
        <w:pStyle w:val="aaaVerses"/>
      </w:pPr>
      <w:r w:rsidRPr="007179FE">
        <w:t>Я, Господь, призвал Тебя в правду, и буду держать Тебя за руку и хранить Тебя, и поставлю Тебя в завет для народа, во свет для язычников, чтобы открыть глаза слепых, чтобы узников вывести из заключения и сидящих во тьме - из темницы.</w:t>
      </w:r>
    </w:p>
    <w:p w:rsidR="00A502E6" w:rsidRPr="00AB5D5F" w:rsidRDefault="00A502E6" w:rsidP="00A502E6">
      <w:pPr>
        <w:pStyle w:val="aaaVerses"/>
        <w:rPr>
          <w:sz w:val="16"/>
          <w:szCs w:val="16"/>
        </w:rPr>
      </w:pPr>
    </w:p>
    <w:p w:rsidR="00A502E6" w:rsidRDefault="00A502E6" w:rsidP="00A502E6">
      <w:pPr>
        <w:pStyle w:val="aaaVerses"/>
      </w:pPr>
      <w:r w:rsidRPr="007179FE">
        <w:t>Я Господь, это - Мое имя, и не дам славы Моей иному и хвалы Моей истуканам. Вот, предсказанное прежде сбылось, и новое Я возвещу; прежде нежели оно произойдет, Я возвещу вам</w:t>
      </w:r>
      <w:r>
        <w:t xml:space="preserve"> (</w:t>
      </w:r>
      <w:r w:rsidRPr="007179FE">
        <w:rPr>
          <w:u w:val="single"/>
        </w:rPr>
        <w:t>Ис.42:6-9</w:t>
      </w:r>
      <w:r>
        <w:t>)</w:t>
      </w:r>
      <w:r w:rsidRPr="007179FE">
        <w:t>.</w:t>
      </w:r>
    </w:p>
    <w:p w:rsidR="00A502E6" w:rsidRPr="00426B54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составляющей сила Божия, действующая в избранном Богом человеке – выражает себя в знамении, которым становится человек.</w:t>
      </w:r>
    </w:p>
    <w:p w:rsidR="00A502E6" w:rsidRPr="001D4DCE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чтобы позволить Богу, сделать себя знамением</w:t>
      </w:r>
      <w:r w:rsidRPr="001D4D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завета или же, носителем и представителем Своего завета – необходимо повиноваться призванию Бога, облечься в одеяния правды и, позволить Богу, держать себя за руку,</w:t>
      </w:r>
    </w:p>
    <w:p w:rsidR="00A502E6" w:rsidRPr="001D4DCE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Он мог хранить нас, как Свою святыню, которую Он мог бы поставить в завет для Своего народа; во свет для язычников, чтобы открыть глаза слепых и, чтобы узников вывести из заключения и сидящих во тьме – из темницы.</w:t>
      </w:r>
    </w:p>
    <w:p w:rsidR="00A502E6" w:rsidRPr="009636E6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502E6" w:rsidRPr="00F057B1" w:rsidRDefault="00A502E6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результатом того, что человек, вкушает Песах Господа с поспешностью – явится способность, быть знамением света, в котором мы будем представлять совершенства Бога.</w:t>
      </w:r>
    </w:p>
    <w:p w:rsidR="00F057B1" w:rsidRPr="00F057B1" w:rsidRDefault="00F057B1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*Следующая составляющая силы Господней, представлена в Писании, в атрибутах царской власти.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lastRenderedPageBreak/>
        <w:t>Завещеваю тебе соблюсти заповедь чисто и неукоризненно, даже до явления Господа нашего Иисуса Христа, которое в свое время откроет Блаженный и Единый сильный Царь царствующих и Господь господствующих, Единый имеющий бессмертие,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Который обитает в неприступном свете, Которого никто из человеков не видел и видеть не может. Ему честь и держава вечная! Аминь (1.Тим.6:13-16).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Прежде чем, узреть явление Иисуса Христа за Своею невестой и, встретиться с Ним на воздухе – необходимо возлюбить это явление.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И, выражение любви к явлению Господа должно выразиться в том, чтобы мы соблюдали заповедь Господа чисто и неукоризненно, до такой степени, чтобы позволить Святому Духу, через наставление в вере, создать атмосферу, для явления Господа, в нашем сердце,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В которой Святой Дух откроет в нашем сердце, Блаженного и Единого сильного Царя царствующих и Господа господствующих, Единого имеющего бессмертие, Который обитает в неприступном свете, Которого никто из человеков не видел и видеть не может.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В отношении любви, в мире существует такая пословица «сердцу не прикажешь», что указывает на тот фактор, что эти люди, не могут господствовать над своим сердцем, а вернее над своим чувством, которое они называют любовью и, рабами которого они становятся.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Однако цари, над которыми царствует Бог, как Царь царствующих и, господа, над которыми господствует Бог, как Господь господствующих – могут приказывать своему сердцу, кого и как, следует любить, а, кого и как, следует ненавидеть. Потому, что любить Бога или, ненавидеть Бога – это не чувство, а выбор и решение, за которым следует чувство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Но, чтобы возлюбить явление Господа за Своей невестой, а вернее, сделать решение, возлюбить явление Господа – необходимо быть помазанным царём для Господа. Потому, что – помазание посвящает нас в цари, над которыми может царствовать Царь царствующих.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lastRenderedPageBreak/>
        <w:t>И, если человек, не научен, с какой ответственностью связано достоинство царя и, какие условия необходимо выполнить, чтобы получить царское помазание – он никогда к этому стремиться не будет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В Писании, ответственность царя, над которыми может царствовать Бог, состоит в том, что человек, выполняя определённые условия, получает царскую власть над своим естеством. И власть такого царя: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*Связана, с ответственностью гаранта, имеющегося законодательства Божия, написанного на скрижалях своего сердца.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*С ответственностью верховного судии, в лице своей совести, выносящей вердикты суда, на основании, имеющегося закона.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*И, с ответственностью верховного военачальника, приводящего в исполнение вердикты суда, в лице своей воли.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1. А, атрибутами царской власти – является царский венец, в предмете обновлённого ума.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2. Царский пояс, в предмете законодательства, гарантом которого является царь.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3. Царская перевязь, в предмете славы Божией – представляющей порядок Бога и служащей эталоном, для измерения Святилища.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4. Царский скипетр или, царская трость, служащая предметом благоволения и установления истины.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5. Царский перстень, для скрепления завета и указа царя, в предмете благовонного курения, который является печатью царя.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6. Виссонные одежды, представляющие праведность Бога, в предмете Его совершенного и справедливого суд</w:t>
      </w:r>
      <w:r w:rsidR="00E072DE">
        <w:rPr>
          <w:rFonts w:ascii="Arial" w:hAnsi="Arial" w:cs="Arial"/>
          <w:sz w:val="28"/>
          <w:szCs w:val="28"/>
          <w:lang w:val="ru-RU"/>
        </w:rPr>
        <w:t>а</w:t>
      </w:r>
      <w:r w:rsidRPr="00F057B1">
        <w:rPr>
          <w:rFonts w:ascii="Arial" w:hAnsi="Arial" w:cs="Arial"/>
          <w:sz w:val="28"/>
          <w:szCs w:val="28"/>
          <w:lang w:val="ru-RU"/>
        </w:rPr>
        <w:t>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7. Золотая цепь, на шее, служащая – посвящением, выраженным в готовности представлять служение любви Божией «Агаппе».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lastRenderedPageBreak/>
        <w:t>При этом следует иметь в виду, что эти семь атрибутов, составляющих царское достоинство или же, власть царского помазания, находятся и просматриваются друг в друге; исходят друг из друга; и, служат подтверждением истинности друг для друга.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*1. Царская власть, представленная, в атрибуте царского венца – является, образом обновлённого ума.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Итак, 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 (Рим.12:1,2).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Обновлённый ум, способный познавать, что есть воля Божия, благая, угодная и совершенная – это ум, препоясанный истиной учения, Иисуса Христа, пришедшего во плоти.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Посему, возлюбленные, препоясав чресла ума вашего, бодрствуя, совершенно уповайте на подаваемую вам благодать в явлении Иисуса Христа (1.Пет.1:13).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Человек, не представивший тела своего в жертву живую, святую, благоугодную Богу, для разумного служения, не имеет власти, познавать волю Божию, в её трёх восходящих степенях.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А, следовательно – никогда, не только, не сможет следовать за Господом, но ко всему прочему, будет противиться этому следованию и, будет воспринимать это следование за заблуждение.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А, следование за своими прихотями – будет воспринимать, как следование за своим господом. Ведь, у подобных людей Христос, за которым они следуют, абсолютно не похож, на Христа, представленного в Писании.</w:t>
      </w:r>
    </w:p>
    <w:p w:rsidR="00F057B1" w:rsidRP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и на голове Его много диадим. Он имел имя написанное, которого никто не знал, кроме Его </w:t>
      </w:r>
      <w:r w:rsidRPr="00F057B1">
        <w:rPr>
          <w:rFonts w:ascii="Arial" w:hAnsi="Arial" w:cs="Arial"/>
          <w:sz w:val="28"/>
          <w:szCs w:val="28"/>
          <w:lang w:val="ru-RU"/>
        </w:rPr>
        <w:lastRenderedPageBreak/>
        <w:t>Самого. Он был облечен в одежду, обагренную кровью.</w:t>
      </w:r>
      <w:r w:rsidR="002B30A3">
        <w:rPr>
          <w:rFonts w:ascii="Arial" w:hAnsi="Arial" w:cs="Arial"/>
          <w:sz w:val="28"/>
          <w:szCs w:val="28"/>
          <w:lang w:val="ru-RU"/>
        </w:rPr>
        <w:t xml:space="preserve">   </w:t>
      </w:r>
      <w:r w:rsidRPr="00F057B1">
        <w:rPr>
          <w:rFonts w:ascii="Arial" w:hAnsi="Arial" w:cs="Arial"/>
          <w:sz w:val="28"/>
          <w:szCs w:val="28"/>
          <w:lang w:val="ru-RU"/>
        </w:rPr>
        <w:t>Имя Ему: “Слово Божие”. И воинства небесные следовали за Ним на конях белых, облеченные в виссон белый и чистый.</w:t>
      </w:r>
    </w:p>
    <w:p w:rsidR="00F057B1" w:rsidRDefault="00F057B1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F057B1">
        <w:rPr>
          <w:rFonts w:ascii="Arial" w:hAnsi="Arial" w:cs="Arial"/>
          <w:sz w:val="28"/>
          <w:szCs w:val="28"/>
          <w:lang w:val="ru-RU"/>
        </w:rPr>
        <w:t>Из уст же Его исходит острый меч, чтобы им поражать народы. Он пасет их жезлом железным; Он топчет точило вина ярости и гнева Бога Вседержителя. На одежде и на бедре Его написано имя: “Царь царей и Господь господствующих” (Отк.19:11-16).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*2. Царская власть, представленная, в атрибуте царского пояса – является законодательством, гарантом которого является царь.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Так говорит Господь помазаннику Своему Киру: Я держу тебя за правую руку, чтобы покорить тебе народы, и сниму поясы с чресл царей, чтоб отворялись для тебя двери, и ворота не затворялись;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Я пойду пред тобою и горы уровняю, медные двери сокрушу и запоры железные сломаю; и отдам тебе хранимые во тьме сокровища и сокрытые богатства, дабы ты познал, что Я Господь, называющий тебя по имени, Бог Израилев (Ис.45:1-3). На иврите слово «пояс – это: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Пояс – открывать, отворять, раскрывать.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Развязывать, рассёдлывать; бороздить.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*3. Царская власть, представленная, в атрибуте царской перевязи – является образом порядка Бога, который служит эталоном, для измерения Святилища. Так, как на иврите слово «перевязь» означает – нить или шнур для измерения Святилища.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Перевязь – нить, шнур, для измерения Святилища.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Он сказал: какой дать тебе залог? Она сказала: печать твою, и перевязь твою, и трость твою, которая в руке твоей. И дал он ей и вошел к ней; и она зачала от него (Быт.38:18).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Плодом этого зачатия стали близнецы Фарес и Зара. Имя «Зара» означает – Господь освятил. А имя «Фарес» означает – разверзающий. Фарес стал предком Давида и Иисуса Христа.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lastRenderedPageBreak/>
        <w:t>*4. Царская власть, представленная, в атрибуте царского скипетра – является образом, благоволения и установления истины.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Скипетр – жезл; трость; копьё; розга.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Уста; язык; ветвь, род; племя.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Семейство колено.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Не отойдет скипетр от Иуды и законодатель от чресл его, доколе не приидет Примиритель, и Ему покорность народов (Быт.49:10).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Все служащие при царе и народы в областях царских знают, что всякому, и мужчине и женщине, кто войдет к царю во внутренний двор, не быв позван, один суд – смерть; только тот, к кому прострет царь свой золотой скипетр, останется жив (Есф.4:11).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*5. Царская власть, представленная, в атрибуте царского перстня – является образом царской печати, скрепляющей заветы и указы царя.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Печать – перстень, для скрепления завета и указа.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Приводить в порядок; устраивать, убирать, поправлять.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Фимиам или, благовоние для курения или каждения.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Тогда снял царь перстень свой с руки своей и отдал его Аману, сыну Амадафа, Вугеянину, чтобы скрепить указ против Иудеев (Есф.3:10).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И снял царь перстень свой, который он отнял у Амана, и отдал его Мардохею; Есфирь же поставила Мардохея смотрителем над домом Амана (Есф.8:2).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Положи меня, как печать, на сердце твое, как перстень, на руку твою: ибо крепка, как смерть, любовь; люта, как преисподняя, ревность; стрелы ее – стрелы огненные; она пламень весьма сильный (Песн.8:6).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lastRenderedPageBreak/>
        <w:t>*6. Царская власть, представленная, в атрибуте виссонных одежд – является образом праведности Божией, призванной вершить суды Бога Вседержителя.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И слышал я как бы голос многочисленного народа, как бы шум вод многих, как бы голос громов сильных, говорящих: аллилуия! ибо воцарился Господь Бог Вседержитель.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 (Отк.19:6-8).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А отец сказал рабам своим: принесите лучшую одежду и оденьте его, и дайте перстень на руку его и обувь на ноги (Лк.15:22).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*7. Царская власть, представленная, в атрибуте золотой цепи, на шее – является образом посвящения, выраженного в готовности представлять служение любви Божией «Агаппе».</w:t>
      </w:r>
    </w:p>
    <w:p w:rsidR="00833EF8" w:rsidRPr="00833EF8" w:rsidRDefault="00833EF8" w:rsidP="00833EF8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833EF8">
        <w:rPr>
          <w:rFonts w:ascii="Arial" w:hAnsi="Arial" w:cs="Arial"/>
          <w:sz w:val="28"/>
          <w:szCs w:val="28"/>
          <w:lang w:val="ru-RU"/>
        </w:rPr>
        <w:t>И снял фараон перстень свой с руки своей и надел его на руку Иосифа; одел его в виссонные одежды, возложил золотую цепь на шею ему (Быт.41:42).</w:t>
      </w:r>
    </w:p>
    <w:p w:rsidR="00833EF8" w:rsidRPr="00F057B1" w:rsidRDefault="00833EF8" w:rsidP="00F057B1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F057B1" w:rsidRPr="00F057B1" w:rsidRDefault="00F057B1" w:rsidP="00A502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6A2841" w:rsidRPr="00A502E6" w:rsidRDefault="006A2841" w:rsidP="00912B5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8413B1" w:rsidRPr="00BD7391" w:rsidRDefault="008413B1" w:rsidP="00E0758F">
      <w:pPr>
        <w:pStyle w:val="aaaVerses"/>
      </w:pPr>
      <w:r>
        <w:t>----------------------------------------------------------------------------------------------------------</w:t>
      </w:r>
    </w:p>
    <w:p w:rsidR="00B82C62" w:rsidRPr="008413B1" w:rsidRDefault="00B82C62" w:rsidP="00B82C62">
      <w:pPr>
        <w:rPr>
          <w:lang w:val="ru-RU"/>
        </w:rPr>
      </w:pPr>
      <w:r>
        <w:rPr>
          <w:lang w:val="ru-RU"/>
        </w:rPr>
        <w:t>Ап. Аркадий Хемчан</w:t>
      </w:r>
    </w:p>
    <w:p w:rsidR="00B82C62" w:rsidRDefault="00E072DE" w:rsidP="00B82C62">
      <w:pPr>
        <w:pStyle w:val="Heading1"/>
        <w:pBdr>
          <w:bottom w:val="single" w:sz="2" w:space="4" w:color="033F7F"/>
        </w:pBdr>
        <w:shd w:val="clear" w:color="auto" w:fill="FFFFFF"/>
        <w:spacing w:before="180" w:after="113"/>
        <w:rPr>
          <w:rFonts w:ascii="Arial" w:eastAsia="Times New Roman" w:hAnsi="Arial" w:cs="Arial"/>
          <w:b w:val="0"/>
          <w:bCs w:val="0"/>
          <w:color w:val="auto"/>
          <w:lang w:val="ru-RU"/>
        </w:rPr>
      </w:pPr>
      <w:r>
        <w:rPr>
          <w:rFonts w:ascii="Arial" w:eastAsia="Times New Roman" w:hAnsi="Arial" w:cs="Arial"/>
          <w:b w:val="0"/>
          <w:bCs w:val="0"/>
          <w:color w:val="auto"/>
          <w:lang w:val="ru-RU"/>
        </w:rPr>
        <w:t>Октябрь 14</w:t>
      </w:r>
      <w:r w:rsidR="00B82C62" w:rsidRPr="008413B1">
        <w:rPr>
          <w:rFonts w:ascii="Arial" w:eastAsia="Times New Roman" w:hAnsi="Arial" w:cs="Arial"/>
          <w:b w:val="0"/>
          <w:bCs w:val="0"/>
          <w:color w:val="auto"/>
          <w:lang w:val="ru-RU"/>
        </w:rPr>
        <w:t>, 2016 – Пятница</w:t>
      </w:r>
    </w:p>
    <w:p w:rsidR="008413B1" w:rsidRPr="008413B1" w:rsidRDefault="008413B1" w:rsidP="008413B1">
      <w:pPr>
        <w:rPr>
          <w:lang w:val="ru-RU"/>
        </w:rPr>
      </w:pPr>
    </w:p>
    <w:p w:rsidR="00E0758F" w:rsidRPr="00E0758F" w:rsidRDefault="00E0758F" w:rsidP="00E725E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sectPr w:rsidR="00E0758F" w:rsidRPr="00E0758F" w:rsidSect="00E00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58" w:rsidRDefault="00783758" w:rsidP="00B23E5A">
      <w:r>
        <w:separator/>
      </w:r>
    </w:p>
  </w:endnote>
  <w:endnote w:type="continuationSeparator" w:id="0">
    <w:p w:rsidR="00783758" w:rsidRDefault="00783758" w:rsidP="00B2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17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3E5A" w:rsidRDefault="00B23E5A">
            <w:pPr>
              <w:pStyle w:val="Footer"/>
              <w:jc w:val="right"/>
            </w:pPr>
            <w:r>
              <w:t xml:space="preserve">Page </w:t>
            </w:r>
            <w:r w:rsidR="003917D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917D3">
              <w:rPr>
                <w:b/>
              </w:rPr>
              <w:fldChar w:fldCharType="separate"/>
            </w:r>
            <w:r w:rsidR="002B30A3">
              <w:rPr>
                <w:b/>
                <w:noProof/>
              </w:rPr>
              <w:t>14</w:t>
            </w:r>
            <w:r w:rsidR="003917D3">
              <w:rPr>
                <w:b/>
              </w:rPr>
              <w:fldChar w:fldCharType="end"/>
            </w:r>
            <w:r>
              <w:t xml:space="preserve"> of </w:t>
            </w:r>
            <w:r w:rsidR="003917D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917D3">
              <w:rPr>
                <w:b/>
              </w:rPr>
              <w:fldChar w:fldCharType="separate"/>
            </w:r>
            <w:r w:rsidR="002B30A3">
              <w:rPr>
                <w:b/>
                <w:noProof/>
              </w:rPr>
              <w:t>17</w:t>
            </w:r>
            <w:r w:rsidR="003917D3">
              <w:rPr>
                <w:b/>
              </w:rPr>
              <w:fldChar w:fldCharType="end"/>
            </w:r>
          </w:p>
        </w:sdtContent>
      </w:sdt>
    </w:sdtContent>
  </w:sdt>
  <w:p w:rsidR="00B23E5A" w:rsidRDefault="00B2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58" w:rsidRDefault="00783758" w:rsidP="00B23E5A">
      <w:r>
        <w:separator/>
      </w:r>
    </w:p>
  </w:footnote>
  <w:footnote w:type="continuationSeparator" w:id="0">
    <w:p w:rsidR="00783758" w:rsidRDefault="00783758" w:rsidP="00B2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23E5A" w:rsidRDefault="00B23E5A">
        <w:pPr>
          <w:pStyle w:val="Header"/>
        </w:pPr>
        <w:r>
          <w:t xml:space="preserve">Page </w:t>
        </w:r>
        <w:r w:rsidR="003917D3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3917D3">
          <w:rPr>
            <w:b/>
          </w:rPr>
          <w:fldChar w:fldCharType="separate"/>
        </w:r>
        <w:r w:rsidR="002B30A3">
          <w:rPr>
            <w:b/>
            <w:noProof/>
          </w:rPr>
          <w:t>14</w:t>
        </w:r>
        <w:r w:rsidR="003917D3">
          <w:rPr>
            <w:b/>
          </w:rPr>
          <w:fldChar w:fldCharType="end"/>
        </w:r>
        <w:r>
          <w:t xml:space="preserve"> of </w:t>
        </w:r>
        <w:r w:rsidR="003917D3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3917D3">
          <w:rPr>
            <w:b/>
          </w:rPr>
          <w:fldChar w:fldCharType="separate"/>
        </w:r>
        <w:r w:rsidR="002B30A3">
          <w:rPr>
            <w:b/>
            <w:noProof/>
          </w:rPr>
          <w:t>17</w:t>
        </w:r>
        <w:r w:rsidR="003917D3">
          <w:rPr>
            <w:b/>
          </w:rPr>
          <w:fldChar w:fldCharType="end"/>
        </w:r>
      </w:p>
    </w:sdtContent>
  </w:sdt>
  <w:p w:rsidR="00B23E5A" w:rsidRDefault="00B2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D0"/>
    <w:rsid w:val="00000915"/>
    <w:rsid w:val="000015B5"/>
    <w:rsid w:val="00001B27"/>
    <w:rsid w:val="000026E4"/>
    <w:rsid w:val="0000341F"/>
    <w:rsid w:val="00003FCB"/>
    <w:rsid w:val="000151E1"/>
    <w:rsid w:val="00016D72"/>
    <w:rsid w:val="000208FC"/>
    <w:rsid w:val="0002134B"/>
    <w:rsid w:val="000220E9"/>
    <w:rsid w:val="00022181"/>
    <w:rsid w:val="00026B37"/>
    <w:rsid w:val="000308B9"/>
    <w:rsid w:val="000329FF"/>
    <w:rsid w:val="00037AC6"/>
    <w:rsid w:val="00041026"/>
    <w:rsid w:val="00047D8E"/>
    <w:rsid w:val="000511FA"/>
    <w:rsid w:val="000513E7"/>
    <w:rsid w:val="000565B1"/>
    <w:rsid w:val="0005789E"/>
    <w:rsid w:val="00060AB7"/>
    <w:rsid w:val="00063E58"/>
    <w:rsid w:val="00064E3E"/>
    <w:rsid w:val="00067B27"/>
    <w:rsid w:val="00067CD0"/>
    <w:rsid w:val="00070925"/>
    <w:rsid w:val="00071A62"/>
    <w:rsid w:val="000735ED"/>
    <w:rsid w:val="0007414A"/>
    <w:rsid w:val="000769F0"/>
    <w:rsid w:val="00083723"/>
    <w:rsid w:val="000857AE"/>
    <w:rsid w:val="000867F5"/>
    <w:rsid w:val="00087550"/>
    <w:rsid w:val="000910F7"/>
    <w:rsid w:val="00092B6D"/>
    <w:rsid w:val="00093FB2"/>
    <w:rsid w:val="00094E1E"/>
    <w:rsid w:val="000971D8"/>
    <w:rsid w:val="000A0EB3"/>
    <w:rsid w:val="000A4239"/>
    <w:rsid w:val="000A6448"/>
    <w:rsid w:val="000A6BBC"/>
    <w:rsid w:val="000A7F8A"/>
    <w:rsid w:val="000B15D0"/>
    <w:rsid w:val="000B1EDF"/>
    <w:rsid w:val="000B2A1D"/>
    <w:rsid w:val="000B43F6"/>
    <w:rsid w:val="000B5739"/>
    <w:rsid w:val="000C00BF"/>
    <w:rsid w:val="000C035C"/>
    <w:rsid w:val="000C0693"/>
    <w:rsid w:val="000C4656"/>
    <w:rsid w:val="000C4C85"/>
    <w:rsid w:val="000C519E"/>
    <w:rsid w:val="000D27B6"/>
    <w:rsid w:val="000D3A14"/>
    <w:rsid w:val="000D46A1"/>
    <w:rsid w:val="000D5B8F"/>
    <w:rsid w:val="000E024C"/>
    <w:rsid w:val="000E0BDE"/>
    <w:rsid w:val="000E0ED0"/>
    <w:rsid w:val="000E4439"/>
    <w:rsid w:val="000E5299"/>
    <w:rsid w:val="000E5578"/>
    <w:rsid w:val="000E65CE"/>
    <w:rsid w:val="000E6E39"/>
    <w:rsid w:val="000E79C1"/>
    <w:rsid w:val="000F5F51"/>
    <w:rsid w:val="001063C3"/>
    <w:rsid w:val="00110ECE"/>
    <w:rsid w:val="001116C9"/>
    <w:rsid w:val="00111FEC"/>
    <w:rsid w:val="00112215"/>
    <w:rsid w:val="0011314E"/>
    <w:rsid w:val="00114B86"/>
    <w:rsid w:val="001164C9"/>
    <w:rsid w:val="00116873"/>
    <w:rsid w:val="0011730B"/>
    <w:rsid w:val="00123E59"/>
    <w:rsid w:val="0012432A"/>
    <w:rsid w:val="00126DBB"/>
    <w:rsid w:val="00130786"/>
    <w:rsid w:val="0013169B"/>
    <w:rsid w:val="00131B88"/>
    <w:rsid w:val="00134EAB"/>
    <w:rsid w:val="0014236E"/>
    <w:rsid w:val="0014335D"/>
    <w:rsid w:val="00152A9E"/>
    <w:rsid w:val="001530BF"/>
    <w:rsid w:val="001534BE"/>
    <w:rsid w:val="00154A55"/>
    <w:rsid w:val="00155C49"/>
    <w:rsid w:val="001601CD"/>
    <w:rsid w:val="00160EF3"/>
    <w:rsid w:val="00163294"/>
    <w:rsid w:val="0016653D"/>
    <w:rsid w:val="00166960"/>
    <w:rsid w:val="001712FA"/>
    <w:rsid w:val="0017392A"/>
    <w:rsid w:val="00174899"/>
    <w:rsid w:val="00175370"/>
    <w:rsid w:val="001756EE"/>
    <w:rsid w:val="00175722"/>
    <w:rsid w:val="001761DA"/>
    <w:rsid w:val="001772CE"/>
    <w:rsid w:val="00177947"/>
    <w:rsid w:val="00177A96"/>
    <w:rsid w:val="00180645"/>
    <w:rsid w:val="00180BB4"/>
    <w:rsid w:val="0018304E"/>
    <w:rsid w:val="00190372"/>
    <w:rsid w:val="00190EA9"/>
    <w:rsid w:val="0019285C"/>
    <w:rsid w:val="001A0D6A"/>
    <w:rsid w:val="001A1438"/>
    <w:rsid w:val="001A3567"/>
    <w:rsid w:val="001A5A23"/>
    <w:rsid w:val="001A6FC9"/>
    <w:rsid w:val="001A7252"/>
    <w:rsid w:val="001B276A"/>
    <w:rsid w:val="001B4104"/>
    <w:rsid w:val="001B663D"/>
    <w:rsid w:val="001B708D"/>
    <w:rsid w:val="001C01BC"/>
    <w:rsid w:val="001C04C9"/>
    <w:rsid w:val="001C7EF2"/>
    <w:rsid w:val="001E0A41"/>
    <w:rsid w:val="001E11D1"/>
    <w:rsid w:val="001E5DA0"/>
    <w:rsid w:val="001E6C9A"/>
    <w:rsid w:val="001F28D9"/>
    <w:rsid w:val="001F3756"/>
    <w:rsid w:val="001F4B38"/>
    <w:rsid w:val="001F53DE"/>
    <w:rsid w:val="001F64E9"/>
    <w:rsid w:val="001F660C"/>
    <w:rsid w:val="001F78F6"/>
    <w:rsid w:val="00202725"/>
    <w:rsid w:val="00202E62"/>
    <w:rsid w:val="00203240"/>
    <w:rsid w:val="00203861"/>
    <w:rsid w:val="002066B0"/>
    <w:rsid w:val="002066E2"/>
    <w:rsid w:val="00207BB9"/>
    <w:rsid w:val="00211A8B"/>
    <w:rsid w:val="002129A5"/>
    <w:rsid w:val="00213E36"/>
    <w:rsid w:val="0021518E"/>
    <w:rsid w:val="00215405"/>
    <w:rsid w:val="00215C15"/>
    <w:rsid w:val="00224502"/>
    <w:rsid w:val="00226643"/>
    <w:rsid w:val="00233074"/>
    <w:rsid w:val="00235C6E"/>
    <w:rsid w:val="00241313"/>
    <w:rsid w:val="00246A84"/>
    <w:rsid w:val="002527E6"/>
    <w:rsid w:val="00252F33"/>
    <w:rsid w:val="00253150"/>
    <w:rsid w:val="0025391D"/>
    <w:rsid w:val="002576C0"/>
    <w:rsid w:val="0025776A"/>
    <w:rsid w:val="00262E99"/>
    <w:rsid w:val="00265471"/>
    <w:rsid w:val="002666CB"/>
    <w:rsid w:val="0026736F"/>
    <w:rsid w:val="00267F81"/>
    <w:rsid w:val="00274035"/>
    <w:rsid w:val="00274DA1"/>
    <w:rsid w:val="002771CB"/>
    <w:rsid w:val="002827D2"/>
    <w:rsid w:val="00284BC3"/>
    <w:rsid w:val="00285627"/>
    <w:rsid w:val="0029072C"/>
    <w:rsid w:val="002949B7"/>
    <w:rsid w:val="002977B9"/>
    <w:rsid w:val="00297D18"/>
    <w:rsid w:val="00297EBA"/>
    <w:rsid w:val="002A01EC"/>
    <w:rsid w:val="002A04D2"/>
    <w:rsid w:val="002A10DB"/>
    <w:rsid w:val="002A4D0D"/>
    <w:rsid w:val="002A76AF"/>
    <w:rsid w:val="002B30A3"/>
    <w:rsid w:val="002B3B42"/>
    <w:rsid w:val="002C37E3"/>
    <w:rsid w:val="002C64AB"/>
    <w:rsid w:val="002D205E"/>
    <w:rsid w:val="002D30A9"/>
    <w:rsid w:val="002D3ED4"/>
    <w:rsid w:val="002D3FB1"/>
    <w:rsid w:val="002D59CB"/>
    <w:rsid w:val="002E0A19"/>
    <w:rsid w:val="002E2049"/>
    <w:rsid w:val="002E23A6"/>
    <w:rsid w:val="002E3976"/>
    <w:rsid w:val="002E5017"/>
    <w:rsid w:val="002F268D"/>
    <w:rsid w:val="002F433D"/>
    <w:rsid w:val="002F4DD4"/>
    <w:rsid w:val="002F5C7E"/>
    <w:rsid w:val="002F6404"/>
    <w:rsid w:val="002F6BB9"/>
    <w:rsid w:val="002F7388"/>
    <w:rsid w:val="002F7C04"/>
    <w:rsid w:val="00301942"/>
    <w:rsid w:val="00301AF6"/>
    <w:rsid w:val="00304C50"/>
    <w:rsid w:val="00307453"/>
    <w:rsid w:val="003130DC"/>
    <w:rsid w:val="00313612"/>
    <w:rsid w:val="00314840"/>
    <w:rsid w:val="00316FAB"/>
    <w:rsid w:val="00320C7A"/>
    <w:rsid w:val="00321A7A"/>
    <w:rsid w:val="00324E6B"/>
    <w:rsid w:val="00325DB3"/>
    <w:rsid w:val="003268AD"/>
    <w:rsid w:val="00326E01"/>
    <w:rsid w:val="00332215"/>
    <w:rsid w:val="00332B46"/>
    <w:rsid w:val="00333FF9"/>
    <w:rsid w:val="00335B6B"/>
    <w:rsid w:val="00336239"/>
    <w:rsid w:val="00336AC1"/>
    <w:rsid w:val="0034140D"/>
    <w:rsid w:val="00344046"/>
    <w:rsid w:val="003468D5"/>
    <w:rsid w:val="00347C64"/>
    <w:rsid w:val="00352550"/>
    <w:rsid w:val="0035673F"/>
    <w:rsid w:val="00357191"/>
    <w:rsid w:val="003617F9"/>
    <w:rsid w:val="00365BA7"/>
    <w:rsid w:val="00370621"/>
    <w:rsid w:val="00372B67"/>
    <w:rsid w:val="00374254"/>
    <w:rsid w:val="0037441F"/>
    <w:rsid w:val="003917D3"/>
    <w:rsid w:val="00392A15"/>
    <w:rsid w:val="003A046E"/>
    <w:rsid w:val="003A1D21"/>
    <w:rsid w:val="003A1E6A"/>
    <w:rsid w:val="003A4EDF"/>
    <w:rsid w:val="003A5169"/>
    <w:rsid w:val="003B0E6D"/>
    <w:rsid w:val="003B33D5"/>
    <w:rsid w:val="003B6882"/>
    <w:rsid w:val="003B7301"/>
    <w:rsid w:val="003C158F"/>
    <w:rsid w:val="003D0D2F"/>
    <w:rsid w:val="003D2D93"/>
    <w:rsid w:val="003D4D81"/>
    <w:rsid w:val="003D56EC"/>
    <w:rsid w:val="003E19DE"/>
    <w:rsid w:val="003E1EF7"/>
    <w:rsid w:val="003E3133"/>
    <w:rsid w:val="003E499E"/>
    <w:rsid w:val="003E63DC"/>
    <w:rsid w:val="003E64C2"/>
    <w:rsid w:val="003E7B1F"/>
    <w:rsid w:val="003F0DFE"/>
    <w:rsid w:val="00401577"/>
    <w:rsid w:val="0040603A"/>
    <w:rsid w:val="004060CA"/>
    <w:rsid w:val="004071F0"/>
    <w:rsid w:val="004101E8"/>
    <w:rsid w:val="00414222"/>
    <w:rsid w:val="0041632F"/>
    <w:rsid w:val="0041658A"/>
    <w:rsid w:val="0041719C"/>
    <w:rsid w:val="004225D6"/>
    <w:rsid w:val="00425F29"/>
    <w:rsid w:val="0042777A"/>
    <w:rsid w:val="004278F2"/>
    <w:rsid w:val="00427FD4"/>
    <w:rsid w:val="00431730"/>
    <w:rsid w:val="0043412B"/>
    <w:rsid w:val="00435736"/>
    <w:rsid w:val="004361D2"/>
    <w:rsid w:val="00437131"/>
    <w:rsid w:val="004440E8"/>
    <w:rsid w:val="0045044E"/>
    <w:rsid w:val="00454389"/>
    <w:rsid w:val="004549C1"/>
    <w:rsid w:val="00454C6B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261F"/>
    <w:rsid w:val="00475A22"/>
    <w:rsid w:val="00477A87"/>
    <w:rsid w:val="00480B9E"/>
    <w:rsid w:val="00480FD7"/>
    <w:rsid w:val="00481B61"/>
    <w:rsid w:val="00482432"/>
    <w:rsid w:val="0048547F"/>
    <w:rsid w:val="00496299"/>
    <w:rsid w:val="004A2E6D"/>
    <w:rsid w:val="004A4FEF"/>
    <w:rsid w:val="004A6120"/>
    <w:rsid w:val="004B2474"/>
    <w:rsid w:val="004B4EA1"/>
    <w:rsid w:val="004C1EE4"/>
    <w:rsid w:val="004C38C2"/>
    <w:rsid w:val="004C59C0"/>
    <w:rsid w:val="004C7972"/>
    <w:rsid w:val="004D1F22"/>
    <w:rsid w:val="004D4087"/>
    <w:rsid w:val="004D430B"/>
    <w:rsid w:val="004E190F"/>
    <w:rsid w:val="004E6126"/>
    <w:rsid w:val="004F1125"/>
    <w:rsid w:val="004F15D6"/>
    <w:rsid w:val="004F2FCE"/>
    <w:rsid w:val="004F57AF"/>
    <w:rsid w:val="00500308"/>
    <w:rsid w:val="00501C56"/>
    <w:rsid w:val="00505357"/>
    <w:rsid w:val="00507393"/>
    <w:rsid w:val="00511982"/>
    <w:rsid w:val="005123FA"/>
    <w:rsid w:val="005137C9"/>
    <w:rsid w:val="0052138A"/>
    <w:rsid w:val="00521D0A"/>
    <w:rsid w:val="005224C1"/>
    <w:rsid w:val="00525158"/>
    <w:rsid w:val="00530463"/>
    <w:rsid w:val="00530AFB"/>
    <w:rsid w:val="00530C13"/>
    <w:rsid w:val="00531BEE"/>
    <w:rsid w:val="00533CFD"/>
    <w:rsid w:val="0053430B"/>
    <w:rsid w:val="0054153D"/>
    <w:rsid w:val="00546CDF"/>
    <w:rsid w:val="00550BF2"/>
    <w:rsid w:val="00555217"/>
    <w:rsid w:val="005574BB"/>
    <w:rsid w:val="005620ED"/>
    <w:rsid w:val="00562BB3"/>
    <w:rsid w:val="00563DEA"/>
    <w:rsid w:val="00565331"/>
    <w:rsid w:val="00566138"/>
    <w:rsid w:val="00567370"/>
    <w:rsid w:val="00567E67"/>
    <w:rsid w:val="00573708"/>
    <w:rsid w:val="00580072"/>
    <w:rsid w:val="00580F1A"/>
    <w:rsid w:val="00583B44"/>
    <w:rsid w:val="00584D63"/>
    <w:rsid w:val="00591ACF"/>
    <w:rsid w:val="005959B7"/>
    <w:rsid w:val="00597A9F"/>
    <w:rsid w:val="005A1BA4"/>
    <w:rsid w:val="005A303B"/>
    <w:rsid w:val="005A3CE4"/>
    <w:rsid w:val="005A5663"/>
    <w:rsid w:val="005B6938"/>
    <w:rsid w:val="005B7029"/>
    <w:rsid w:val="005C2390"/>
    <w:rsid w:val="005D23D2"/>
    <w:rsid w:val="005D308A"/>
    <w:rsid w:val="005D5C8A"/>
    <w:rsid w:val="005D6C0B"/>
    <w:rsid w:val="005E445D"/>
    <w:rsid w:val="005E631E"/>
    <w:rsid w:val="005E759B"/>
    <w:rsid w:val="005E7A82"/>
    <w:rsid w:val="005E7C8E"/>
    <w:rsid w:val="005F0CF4"/>
    <w:rsid w:val="005F1ADD"/>
    <w:rsid w:val="005F20F7"/>
    <w:rsid w:val="005F3053"/>
    <w:rsid w:val="005F692F"/>
    <w:rsid w:val="00603952"/>
    <w:rsid w:val="00610748"/>
    <w:rsid w:val="00611938"/>
    <w:rsid w:val="00617CD1"/>
    <w:rsid w:val="00617EC5"/>
    <w:rsid w:val="00621595"/>
    <w:rsid w:val="006234B2"/>
    <w:rsid w:val="006306D5"/>
    <w:rsid w:val="00631AC1"/>
    <w:rsid w:val="0063224A"/>
    <w:rsid w:val="00632BC2"/>
    <w:rsid w:val="006346F8"/>
    <w:rsid w:val="00634B88"/>
    <w:rsid w:val="00642C99"/>
    <w:rsid w:val="0064529D"/>
    <w:rsid w:val="00647D78"/>
    <w:rsid w:val="00652621"/>
    <w:rsid w:val="00653814"/>
    <w:rsid w:val="0065497C"/>
    <w:rsid w:val="00654BCA"/>
    <w:rsid w:val="00656ABA"/>
    <w:rsid w:val="00656DA2"/>
    <w:rsid w:val="00662133"/>
    <w:rsid w:val="00665926"/>
    <w:rsid w:val="00670958"/>
    <w:rsid w:val="006725A9"/>
    <w:rsid w:val="00674C9A"/>
    <w:rsid w:val="00675E33"/>
    <w:rsid w:val="00677B4C"/>
    <w:rsid w:val="00677E39"/>
    <w:rsid w:val="006804BF"/>
    <w:rsid w:val="006809A2"/>
    <w:rsid w:val="0068149A"/>
    <w:rsid w:val="00683226"/>
    <w:rsid w:val="0068384F"/>
    <w:rsid w:val="00683E2B"/>
    <w:rsid w:val="006843C4"/>
    <w:rsid w:val="006844B9"/>
    <w:rsid w:val="006848FC"/>
    <w:rsid w:val="006906E2"/>
    <w:rsid w:val="00697E2E"/>
    <w:rsid w:val="006A2841"/>
    <w:rsid w:val="006A53D9"/>
    <w:rsid w:val="006B56F3"/>
    <w:rsid w:val="006C0C66"/>
    <w:rsid w:val="006C2216"/>
    <w:rsid w:val="006C31BD"/>
    <w:rsid w:val="006D0218"/>
    <w:rsid w:val="006D0E8D"/>
    <w:rsid w:val="006D1036"/>
    <w:rsid w:val="006D635B"/>
    <w:rsid w:val="006E0B69"/>
    <w:rsid w:val="006E0FCF"/>
    <w:rsid w:val="006E495A"/>
    <w:rsid w:val="006E4EC0"/>
    <w:rsid w:val="006F109A"/>
    <w:rsid w:val="006F17D1"/>
    <w:rsid w:val="006F2E24"/>
    <w:rsid w:val="006F311B"/>
    <w:rsid w:val="006F67D4"/>
    <w:rsid w:val="00700D47"/>
    <w:rsid w:val="00704E64"/>
    <w:rsid w:val="00705226"/>
    <w:rsid w:val="007108F9"/>
    <w:rsid w:val="00716F0F"/>
    <w:rsid w:val="00717D74"/>
    <w:rsid w:val="007221F6"/>
    <w:rsid w:val="00723154"/>
    <w:rsid w:val="00726727"/>
    <w:rsid w:val="00726A77"/>
    <w:rsid w:val="00740B83"/>
    <w:rsid w:val="0074248C"/>
    <w:rsid w:val="007433E1"/>
    <w:rsid w:val="007440D1"/>
    <w:rsid w:val="0074537E"/>
    <w:rsid w:val="0074686C"/>
    <w:rsid w:val="00746B7C"/>
    <w:rsid w:val="00747132"/>
    <w:rsid w:val="007514A0"/>
    <w:rsid w:val="00751BE6"/>
    <w:rsid w:val="00753A07"/>
    <w:rsid w:val="00760F2C"/>
    <w:rsid w:val="00761B56"/>
    <w:rsid w:val="00762447"/>
    <w:rsid w:val="007633B4"/>
    <w:rsid w:val="00767792"/>
    <w:rsid w:val="00777C6E"/>
    <w:rsid w:val="00777F62"/>
    <w:rsid w:val="00780AC7"/>
    <w:rsid w:val="0078250F"/>
    <w:rsid w:val="0078271F"/>
    <w:rsid w:val="00783758"/>
    <w:rsid w:val="00784799"/>
    <w:rsid w:val="0078793F"/>
    <w:rsid w:val="00791FEC"/>
    <w:rsid w:val="00794013"/>
    <w:rsid w:val="007A0CB2"/>
    <w:rsid w:val="007B06A2"/>
    <w:rsid w:val="007B0AE7"/>
    <w:rsid w:val="007B0B73"/>
    <w:rsid w:val="007B5341"/>
    <w:rsid w:val="007B6C31"/>
    <w:rsid w:val="007B7151"/>
    <w:rsid w:val="007C4109"/>
    <w:rsid w:val="007C6982"/>
    <w:rsid w:val="007C7A0B"/>
    <w:rsid w:val="007D36A7"/>
    <w:rsid w:val="007D3CDC"/>
    <w:rsid w:val="007E3AC0"/>
    <w:rsid w:val="007F06D3"/>
    <w:rsid w:val="007F2A83"/>
    <w:rsid w:val="007F3FC3"/>
    <w:rsid w:val="007F697E"/>
    <w:rsid w:val="007F6996"/>
    <w:rsid w:val="007F6D2B"/>
    <w:rsid w:val="007F6EA7"/>
    <w:rsid w:val="00801637"/>
    <w:rsid w:val="0080300E"/>
    <w:rsid w:val="00806253"/>
    <w:rsid w:val="00806F25"/>
    <w:rsid w:val="00811B13"/>
    <w:rsid w:val="0081591E"/>
    <w:rsid w:val="00817116"/>
    <w:rsid w:val="00817ECC"/>
    <w:rsid w:val="008200C8"/>
    <w:rsid w:val="00820CE1"/>
    <w:rsid w:val="00821948"/>
    <w:rsid w:val="008235E3"/>
    <w:rsid w:val="00826C2D"/>
    <w:rsid w:val="00826D5E"/>
    <w:rsid w:val="00833EF8"/>
    <w:rsid w:val="008366B8"/>
    <w:rsid w:val="00837923"/>
    <w:rsid w:val="008413B1"/>
    <w:rsid w:val="00841F5B"/>
    <w:rsid w:val="008424F3"/>
    <w:rsid w:val="0084348C"/>
    <w:rsid w:val="008458F3"/>
    <w:rsid w:val="008511B5"/>
    <w:rsid w:val="0086093B"/>
    <w:rsid w:val="00861AD2"/>
    <w:rsid w:val="00861B6D"/>
    <w:rsid w:val="00865335"/>
    <w:rsid w:val="00880030"/>
    <w:rsid w:val="008805FD"/>
    <w:rsid w:val="00883003"/>
    <w:rsid w:val="00884335"/>
    <w:rsid w:val="00892334"/>
    <w:rsid w:val="00893419"/>
    <w:rsid w:val="00894984"/>
    <w:rsid w:val="00896CF0"/>
    <w:rsid w:val="008A08AE"/>
    <w:rsid w:val="008A0E36"/>
    <w:rsid w:val="008A145E"/>
    <w:rsid w:val="008A1F32"/>
    <w:rsid w:val="008A2EDD"/>
    <w:rsid w:val="008A33D4"/>
    <w:rsid w:val="008A49F7"/>
    <w:rsid w:val="008B197C"/>
    <w:rsid w:val="008B19FC"/>
    <w:rsid w:val="008B3074"/>
    <w:rsid w:val="008B7DE5"/>
    <w:rsid w:val="008C1300"/>
    <w:rsid w:val="008C32A0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E59C5"/>
    <w:rsid w:val="008F1E11"/>
    <w:rsid w:val="008F2438"/>
    <w:rsid w:val="008F3A48"/>
    <w:rsid w:val="008F6CDE"/>
    <w:rsid w:val="009028CA"/>
    <w:rsid w:val="0090417A"/>
    <w:rsid w:val="00904F32"/>
    <w:rsid w:val="009107F6"/>
    <w:rsid w:val="009110D8"/>
    <w:rsid w:val="00911B1E"/>
    <w:rsid w:val="009122FA"/>
    <w:rsid w:val="00912B5D"/>
    <w:rsid w:val="00922300"/>
    <w:rsid w:val="009230E5"/>
    <w:rsid w:val="00923F1F"/>
    <w:rsid w:val="00924773"/>
    <w:rsid w:val="009248E5"/>
    <w:rsid w:val="0092768E"/>
    <w:rsid w:val="00930905"/>
    <w:rsid w:val="00934058"/>
    <w:rsid w:val="009357F0"/>
    <w:rsid w:val="0094061B"/>
    <w:rsid w:val="00946D22"/>
    <w:rsid w:val="0095152F"/>
    <w:rsid w:val="00951DF4"/>
    <w:rsid w:val="009521CB"/>
    <w:rsid w:val="00952C79"/>
    <w:rsid w:val="00960D0A"/>
    <w:rsid w:val="009614ED"/>
    <w:rsid w:val="00963469"/>
    <w:rsid w:val="009664B2"/>
    <w:rsid w:val="00967259"/>
    <w:rsid w:val="00970EDB"/>
    <w:rsid w:val="00974498"/>
    <w:rsid w:val="00974B33"/>
    <w:rsid w:val="00975BEB"/>
    <w:rsid w:val="009762F6"/>
    <w:rsid w:val="00976BD0"/>
    <w:rsid w:val="00977D09"/>
    <w:rsid w:val="00986AB6"/>
    <w:rsid w:val="0099326C"/>
    <w:rsid w:val="00993381"/>
    <w:rsid w:val="009A1C63"/>
    <w:rsid w:val="009A4C0D"/>
    <w:rsid w:val="009A7BD8"/>
    <w:rsid w:val="009B1058"/>
    <w:rsid w:val="009B2803"/>
    <w:rsid w:val="009C068C"/>
    <w:rsid w:val="009C250C"/>
    <w:rsid w:val="009D4E73"/>
    <w:rsid w:val="009E215B"/>
    <w:rsid w:val="009E79E8"/>
    <w:rsid w:val="009F4BB7"/>
    <w:rsid w:val="009F5AC4"/>
    <w:rsid w:val="00A00090"/>
    <w:rsid w:val="00A00501"/>
    <w:rsid w:val="00A00AD0"/>
    <w:rsid w:val="00A01335"/>
    <w:rsid w:val="00A01448"/>
    <w:rsid w:val="00A015ED"/>
    <w:rsid w:val="00A01A26"/>
    <w:rsid w:val="00A047F2"/>
    <w:rsid w:val="00A058E3"/>
    <w:rsid w:val="00A076BA"/>
    <w:rsid w:val="00A13BA4"/>
    <w:rsid w:val="00A14EAC"/>
    <w:rsid w:val="00A17FCA"/>
    <w:rsid w:val="00A2541D"/>
    <w:rsid w:val="00A26E50"/>
    <w:rsid w:val="00A30F01"/>
    <w:rsid w:val="00A31EF9"/>
    <w:rsid w:val="00A324EA"/>
    <w:rsid w:val="00A339D8"/>
    <w:rsid w:val="00A33C7C"/>
    <w:rsid w:val="00A3742C"/>
    <w:rsid w:val="00A437C9"/>
    <w:rsid w:val="00A43E0A"/>
    <w:rsid w:val="00A502E6"/>
    <w:rsid w:val="00A550E5"/>
    <w:rsid w:val="00A55EE3"/>
    <w:rsid w:val="00A66784"/>
    <w:rsid w:val="00A675E8"/>
    <w:rsid w:val="00A67906"/>
    <w:rsid w:val="00A730A0"/>
    <w:rsid w:val="00A7489F"/>
    <w:rsid w:val="00A754B9"/>
    <w:rsid w:val="00A84E1B"/>
    <w:rsid w:val="00A856FE"/>
    <w:rsid w:val="00A86D65"/>
    <w:rsid w:val="00A87693"/>
    <w:rsid w:val="00A90E3E"/>
    <w:rsid w:val="00A94A08"/>
    <w:rsid w:val="00A96AEC"/>
    <w:rsid w:val="00AA3127"/>
    <w:rsid w:val="00AB718D"/>
    <w:rsid w:val="00AC0BF0"/>
    <w:rsid w:val="00AC1ECE"/>
    <w:rsid w:val="00AC373F"/>
    <w:rsid w:val="00AC4A28"/>
    <w:rsid w:val="00AC59F3"/>
    <w:rsid w:val="00AC5B1A"/>
    <w:rsid w:val="00AC5DEB"/>
    <w:rsid w:val="00AD07DF"/>
    <w:rsid w:val="00AD44E9"/>
    <w:rsid w:val="00AD530B"/>
    <w:rsid w:val="00AD5B6E"/>
    <w:rsid w:val="00AE15C2"/>
    <w:rsid w:val="00AE4E24"/>
    <w:rsid w:val="00AE5E2A"/>
    <w:rsid w:val="00AE6A62"/>
    <w:rsid w:val="00AE7105"/>
    <w:rsid w:val="00AF07F5"/>
    <w:rsid w:val="00AF0DC4"/>
    <w:rsid w:val="00AF18F0"/>
    <w:rsid w:val="00AF302D"/>
    <w:rsid w:val="00AF6324"/>
    <w:rsid w:val="00AF721E"/>
    <w:rsid w:val="00B007A3"/>
    <w:rsid w:val="00B00D42"/>
    <w:rsid w:val="00B00ED4"/>
    <w:rsid w:val="00B022DD"/>
    <w:rsid w:val="00B06181"/>
    <w:rsid w:val="00B10C8D"/>
    <w:rsid w:val="00B13086"/>
    <w:rsid w:val="00B13398"/>
    <w:rsid w:val="00B178D7"/>
    <w:rsid w:val="00B21182"/>
    <w:rsid w:val="00B22BF0"/>
    <w:rsid w:val="00B23E5A"/>
    <w:rsid w:val="00B310FC"/>
    <w:rsid w:val="00B337E5"/>
    <w:rsid w:val="00B35297"/>
    <w:rsid w:val="00B42910"/>
    <w:rsid w:val="00B47B6C"/>
    <w:rsid w:val="00B52D7E"/>
    <w:rsid w:val="00B5585D"/>
    <w:rsid w:val="00B56364"/>
    <w:rsid w:val="00B60B17"/>
    <w:rsid w:val="00B61919"/>
    <w:rsid w:val="00B62A1A"/>
    <w:rsid w:val="00B708AD"/>
    <w:rsid w:val="00B747C8"/>
    <w:rsid w:val="00B76D0F"/>
    <w:rsid w:val="00B814DC"/>
    <w:rsid w:val="00B81823"/>
    <w:rsid w:val="00B82C62"/>
    <w:rsid w:val="00BA31D3"/>
    <w:rsid w:val="00BA37AD"/>
    <w:rsid w:val="00BA43EE"/>
    <w:rsid w:val="00BA4CF0"/>
    <w:rsid w:val="00BA4DAC"/>
    <w:rsid w:val="00BA67C3"/>
    <w:rsid w:val="00BB0588"/>
    <w:rsid w:val="00BB11D3"/>
    <w:rsid w:val="00BB3BB0"/>
    <w:rsid w:val="00BB5FBB"/>
    <w:rsid w:val="00BC2826"/>
    <w:rsid w:val="00BC3446"/>
    <w:rsid w:val="00BC3F9E"/>
    <w:rsid w:val="00BC4AD2"/>
    <w:rsid w:val="00BC4AD7"/>
    <w:rsid w:val="00BC598C"/>
    <w:rsid w:val="00BC6435"/>
    <w:rsid w:val="00BC6A14"/>
    <w:rsid w:val="00BD3370"/>
    <w:rsid w:val="00BD7391"/>
    <w:rsid w:val="00BE1B8A"/>
    <w:rsid w:val="00BE34B0"/>
    <w:rsid w:val="00BE557B"/>
    <w:rsid w:val="00BE6607"/>
    <w:rsid w:val="00BE6A6E"/>
    <w:rsid w:val="00BF279D"/>
    <w:rsid w:val="00BF72A4"/>
    <w:rsid w:val="00C02726"/>
    <w:rsid w:val="00C02770"/>
    <w:rsid w:val="00C04357"/>
    <w:rsid w:val="00C06448"/>
    <w:rsid w:val="00C07966"/>
    <w:rsid w:val="00C11949"/>
    <w:rsid w:val="00C17574"/>
    <w:rsid w:val="00C22A3F"/>
    <w:rsid w:val="00C31C64"/>
    <w:rsid w:val="00C31EFB"/>
    <w:rsid w:val="00C3263C"/>
    <w:rsid w:val="00C331A2"/>
    <w:rsid w:val="00C339CE"/>
    <w:rsid w:val="00C33FE5"/>
    <w:rsid w:val="00C369C9"/>
    <w:rsid w:val="00C4091E"/>
    <w:rsid w:val="00C476F2"/>
    <w:rsid w:val="00C514FF"/>
    <w:rsid w:val="00C54A7D"/>
    <w:rsid w:val="00C60653"/>
    <w:rsid w:val="00C60A03"/>
    <w:rsid w:val="00C63898"/>
    <w:rsid w:val="00C63FA2"/>
    <w:rsid w:val="00C64FF1"/>
    <w:rsid w:val="00C658B8"/>
    <w:rsid w:val="00C667FE"/>
    <w:rsid w:val="00C678BC"/>
    <w:rsid w:val="00C713D5"/>
    <w:rsid w:val="00C82339"/>
    <w:rsid w:val="00C8476A"/>
    <w:rsid w:val="00C851D5"/>
    <w:rsid w:val="00C859CC"/>
    <w:rsid w:val="00C86089"/>
    <w:rsid w:val="00C87B5F"/>
    <w:rsid w:val="00C92C8E"/>
    <w:rsid w:val="00C945BD"/>
    <w:rsid w:val="00C950F5"/>
    <w:rsid w:val="00C9592D"/>
    <w:rsid w:val="00C97596"/>
    <w:rsid w:val="00CA0DE4"/>
    <w:rsid w:val="00CA1293"/>
    <w:rsid w:val="00CA7928"/>
    <w:rsid w:val="00CB08C7"/>
    <w:rsid w:val="00CB112B"/>
    <w:rsid w:val="00CB2142"/>
    <w:rsid w:val="00CB2818"/>
    <w:rsid w:val="00CC083B"/>
    <w:rsid w:val="00CC224A"/>
    <w:rsid w:val="00CC382F"/>
    <w:rsid w:val="00CC4564"/>
    <w:rsid w:val="00CD1291"/>
    <w:rsid w:val="00CD1F1B"/>
    <w:rsid w:val="00CD58DC"/>
    <w:rsid w:val="00CD599C"/>
    <w:rsid w:val="00CD5ECA"/>
    <w:rsid w:val="00CD7905"/>
    <w:rsid w:val="00CE03E5"/>
    <w:rsid w:val="00CE3E55"/>
    <w:rsid w:val="00CE7490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243B"/>
    <w:rsid w:val="00D12D56"/>
    <w:rsid w:val="00D1657E"/>
    <w:rsid w:val="00D16DF6"/>
    <w:rsid w:val="00D17782"/>
    <w:rsid w:val="00D223FC"/>
    <w:rsid w:val="00D22E4A"/>
    <w:rsid w:val="00D27083"/>
    <w:rsid w:val="00D31123"/>
    <w:rsid w:val="00D3509D"/>
    <w:rsid w:val="00D36F03"/>
    <w:rsid w:val="00D37A34"/>
    <w:rsid w:val="00D4212F"/>
    <w:rsid w:val="00D4260A"/>
    <w:rsid w:val="00D460E9"/>
    <w:rsid w:val="00D46CC6"/>
    <w:rsid w:val="00D46F8C"/>
    <w:rsid w:val="00D4797D"/>
    <w:rsid w:val="00D506DC"/>
    <w:rsid w:val="00D54CCA"/>
    <w:rsid w:val="00D5550B"/>
    <w:rsid w:val="00D55897"/>
    <w:rsid w:val="00D6563F"/>
    <w:rsid w:val="00D66B01"/>
    <w:rsid w:val="00D6753C"/>
    <w:rsid w:val="00D72D12"/>
    <w:rsid w:val="00D7376D"/>
    <w:rsid w:val="00D76874"/>
    <w:rsid w:val="00D77963"/>
    <w:rsid w:val="00D80423"/>
    <w:rsid w:val="00D8615C"/>
    <w:rsid w:val="00D8791C"/>
    <w:rsid w:val="00D87E34"/>
    <w:rsid w:val="00DA43A3"/>
    <w:rsid w:val="00DB1548"/>
    <w:rsid w:val="00DB25FC"/>
    <w:rsid w:val="00DB4C35"/>
    <w:rsid w:val="00DB7217"/>
    <w:rsid w:val="00DB75BA"/>
    <w:rsid w:val="00DC0A0F"/>
    <w:rsid w:val="00DC3590"/>
    <w:rsid w:val="00DC4F88"/>
    <w:rsid w:val="00DC510E"/>
    <w:rsid w:val="00DC78E1"/>
    <w:rsid w:val="00DD44A5"/>
    <w:rsid w:val="00DD4A3F"/>
    <w:rsid w:val="00DD55E0"/>
    <w:rsid w:val="00DD7A08"/>
    <w:rsid w:val="00DE0A95"/>
    <w:rsid w:val="00DE1E4F"/>
    <w:rsid w:val="00DF0CF5"/>
    <w:rsid w:val="00DF166A"/>
    <w:rsid w:val="00DF2F23"/>
    <w:rsid w:val="00DF3625"/>
    <w:rsid w:val="00E008CC"/>
    <w:rsid w:val="00E0243F"/>
    <w:rsid w:val="00E072DE"/>
    <w:rsid w:val="00E0758F"/>
    <w:rsid w:val="00E127DF"/>
    <w:rsid w:val="00E12917"/>
    <w:rsid w:val="00E1558A"/>
    <w:rsid w:val="00E17E89"/>
    <w:rsid w:val="00E2149D"/>
    <w:rsid w:val="00E22DAA"/>
    <w:rsid w:val="00E22FA9"/>
    <w:rsid w:val="00E241CD"/>
    <w:rsid w:val="00E26B84"/>
    <w:rsid w:val="00E3121D"/>
    <w:rsid w:val="00E31398"/>
    <w:rsid w:val="00E32919"/>
    <w:rsid w:val="00E32DBA"/>
    <w:rsid w:val="00E35948"/>
    <w:rsid w:val="00E40D6D"/>
    <w:rsid w:val="00E41200"/>
    <w:rsid w:val="00E419C5"/>
    <w:rsid w:val="00E44DCE"/>
    <w:rsid w:val="00E463B7"/>
    <w:rsid w:val="00E46B6A"/>
    <w:rsid w:val="00E501A0"/>
    <w:rsid w:val="00E5084A"/>
    <w:rsid w:val="00E5249F"/>
    <w:rsid w:val="00E55F5A"/>
    <w:rsid w:val="00E634A6"/>
    <w:rsid w:val="00E63F81"/>
    <w:rsid w:val="00E66A5F"/>
    <w:rsid w:val="00E66CD6"/>
    <w:rsid w:val="00E671ED"/>
    <w:rsid w:val="00E70A57"/>
    <w:rsid w:val="00E725EF"/>
    <w:rsid w:val="00E76D39"/>
    <w:rsid w:val="00E77ADD"/>
    <w:rsid w:val="00E81CFA"/>
    <w:rsid w:val="00E85A30"/>
    <w:rsid w:val="00E86111"/>
    <w:rsid w:val="00E872C7"/>
    <w:rsid w:val="00E95C8C"/>
    <w:rsid w:val="00EA00C7"/>
    <w:rsid w:val="00EA2B6A"/>
    <w:rsid w:val="00EA5ED7"/>
    <w:rsid w:val="00EB15FB"/>
    <w:rsid w:val="00EB2BA6"/>
    <w:rsid w:val="00EC1181"/>
    <w:rsid w:val="00EC4F39"/>
    <w:rsid w:val="00ED0A1B"/>
    <w:rsid w:val="00ED238D"/>
    <w:rsid w:val="00ED48E1"/>
    <w:rsid w:val="00ED6E7B"/>
    <w:rsid w:val="00ED7663"/>
    <w:rsid w:val="00EE014F"/>
    <w:rsid w:val="00EE0352"/>
    <w:rsid w:val="00EE076D"/>
    <w:rsid w:val="00EE5F56"/>
    <w:rsid w:val="00EE69F7"/>
    <w:rsid w:val="00EE7DFE"/>
    <w:rsid w:val="00EF016D"/>
    <w:rsid w:val="00EF3217"/>
    <w:rsid w:val="00F00352"/>
    <w:rsid w:val="00F00EFE"/>
    <w:rsid w:val="00F03F8A"/>
    <w:rsid w:val="00F04D51"/>
    <w:rsid w:val="00F057B1"/>
    <w:rsid w:val="00F06654"/>
    <w:rsid w:val="00F110B5"/>
    <w:rsid w:val="00F121C8"/>
    <w:rsid w:val="00F13AD9"/>
    <w:rsid w:val="00F15004"/>
    <w:rsid w:val="00F155CE"/>
    <w:rsid w:val="00F16399"/>
    <w:rsid w:val="00F1646C"/>
    <w:rsid w:val="00F17C56"/>
    <w:rsid w:val="00F21D95"/>
    <w:rsid w:val="00F25125"/>
    <w:rsid w:val="00F27BAB"/>
    <w:rsid w:val="00F27FB8"/>
    <w:rsid w:val="00F30104"/>
    <w:rsid w:val="00F31FAA"/>
    <w:rsid w:val="00F35419"/>
    <w:rsid w:val="00F379BD"/>
    <w:rsid w:val="00F37CEE"/>
    <w:rsid w:val="00F43604"/>
    <w:rsid w:val="00F5080C"/>
    <w:rsid w:val="00F51775"/>
    <w:rsid w:val="00F51994"/>
    <w:rsid w:val="00F543B2"/>
    <w:rsid w:val="00F62ED1"/>
    <w:rsid w:val="00F65D31"/>
    <w:rsid w:val="00F65EB3"/>
    <w:rsid w:val="00F67FD2"/>
    <w:rsid w:val="00F74BA5"/>
    <w:rsid w:val="00F818FF"/>
    <w:rsid w:val="00F83DA4"/>
    <w:rsid w:val="00F84CDF"/>
    <w:rsid w:val="00F862FD"/>
    <w:rsid w:val="00F86A9D"/>
    <w:rsid w:val="00F8727F"/>
    <w:rsid w:val="00F874DC"/>
    <w:rsid w:val="00F9002E"/>
    <w:rsid w:val="00F9053C"/>
    <w:rsid w:val="00F90609"/>
    <w:rsid w:val="00F9093F"/>
    <w:rsid w:val="00F9376C"/>
    <w:rsid w:val="00F95083"/>
    <w:rsid w:val="00F952E6"/>
    <w:rsid w:val="00F95554"/>
    <w:rsid w:val="00FA006E"/>
    <w:rsid w:val="00FA1ED2"/>
    <w:rsid w:val="00FA270A"/>
    <w:rsid w:val="00FB0138"/>
    <w:rsid w:val="00FB1C6B"/>
    <w:rsid w:val="00FB21DC"/>
    <w:rsid w:val="00FB2486"/>
    <w:rsid w:val="00FB3C1A"/>
    <w:rsid w:val="00FB7FD7"/>
    <w:rsid w:val="00FC1554"/>
    <w:rsid w:val="00FC4CAE"/>
    <w:rsid w:val="00FC5C91"/>
    <w:rsid w:val="00FC69B7"/>
    <w:rsid w:val="00FC7F1D"/>
    <w:rsid w:val="00FD10A0"/>
    <w:rsid w:val="00FD1C24"/>
    <w:rsid w:val="00FD2805"/>
    <w:rsid w:val="00FE2D0A"/>
    <w:rsid w:val="00FE5134"/>
    <w:rsid w:val="00FE5210"/>
    <w:rsid w:val="00FE5A41"/>
    <w:rsid w:val="00FE5E16"/>
    <w:rsid w:val="00FF10BB"/>
    <w:rsid w:val="00FF275D"/>
    <w:rsid w:val="00FF33E0"/>
    <w:rsid w:val="00FF3F04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  <w:style w:type="character" w:customStyle="1" w:styleId="s6">
    <w:name w:val="s6"/>
    <w:basedOn w:val="DefaultParagraphFont"/>
    <w:rsid w:val="0012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FC17-C521-4089-8842-A896F41A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14</cp:revision>
  <cp:lastPrinted>2023-05-10T01:14:00Z</cp:lastPrinted>
  <dcterms:created xsi:type="dcterms:W3CDTF">2023-06-19T05:40:00Z</dcterms:created>
  <dcterms:modified xsi:type="dcterms:W3CDTF">2023-06-20T04:40:00Z</dcterms:modified>
</cp:coreProperties>
</file>