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2A10DB" w:rsidP="00C60A03">
      <w:pPr>
        <w:jc w:val="center"/>
        <w:rPr>
          <w:rFonts w:ascii="Andalus" w:hAnsi="Andalus" w:cs="Andalus"/>
          <w:b/>
          <w:lang w:val="ru-RU"/>
        </w:rPr>
      </w:pPr>
      <w:r w:rsidRPr="00190372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="00C60A03"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Pr="007F2A83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CB2818" w:rsidRPr="000E6E39" w:rsidRDefault="00CB2818" w:rsidP="00087550">
      <w:pPr>
        <w:pStyle w:val="aaaVerses"/>
      </w:pPr>
    </w:p>
    <w:p w:rsidR="00CB2818" w:rsidRPr="00CB2818" w:rsidRDefault="00262E99" w:rsidP="00087550">
      <w:pPr>
        <w:pStyle w:val="aaaVerses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</w:t>
      </w:r>
      <w:r w:rsidRPr="00CB2818">
        <w:rPr>
          <w:i w:val="0"/>
          <w:sz w:val="28"/>
          <w:szCs w:val="28"/>
        </w:rPr>
        <w:t xml:space="preserve">ы </w:t>
      </w:r>
      <w:r w:rsidR="00CB2818" w:rsidRPr="00CB2818">
        <w:rPr>
          <w:i w:val="0"/>
          <w:sz w:val="28"/>
          <w:szCs w:val="28"/>
        </w:rPr>
        <w:t>остановились на исследовании одежд правды,</w:t>
      </w:r>
      <w:r w:rsidR="000E6E39" w:rsidRPr="000E6E39">
        <w:rPr>
          <w:i w:val="0"/>
          <w:sz w:val="28"/>
          <w:szCs w:val="28"/>
        </w:rPr>
        <w:t xml:space="preserve"> </w:t>
      </w:r>
      <w:r w:rsidR="000E6E39">
        <w:rPr>
          <w:i w:val="0"/>
          <w:sz w:val="28"/>
          <w:szCs w:val="28"/>
        </w:rPr>
        <w:t>в которые нам необходимо облеч</w:t>
      </w:r>
      <w:r w:rsidR="000B5739">
        <w:rPr>
          <w:i w:val="0"/>
          <w:sz w:val="28"/>
          <w:szCs w:val="28"/>
        </w:rPr>
        <w:t>ь</w:t>
      </w:r>
      <w:r w:rsidR="000E6E39">
        <w:rPr>
          <w:i w:val="0"/>
          <w:sz w:val="28"/>
          <w:szCs w:val="28"/>
        </w:rPr>
        <w:t>ся,</w:t>
      </w:r>
      <w:r w:rsidR="00CB2818" w:rsidRPr="00CB2818">
        <w:rPr>
          <w:i w:val="0"/>
          <w:sz w:val="28"/>
          <w:szCs w:val="28"/>
        </w:rPr>
        <w:t xml:space="preserve"> а в частности, на размере той цены, которую н</w:t>
      </w:r>
      <w:r w:rsidR="000E6E39">
        <w:rPr>
          <w:i w:val="0"/>
          <w:sz w:val="28"/>
          <w:szCs w:val="28"/>
        </w:rPr>
        <w:t>ужно</w:t>
      </w:r>
      <w:r w:rsidR="00CB2818" w:rsidRPr="00CB2818">
        <w:rPr>
          <w:i w:val="0"/>
          <w:sz w:val="28"/>
          <w:szCs w:val="28"/>
        </w:rPr>
        <w:t xml:space="preserve"> заплатить, за  право, облекаться в одежды правды и, уже рассмотрели шесть условий. И остановились на исследовании седьмого условия:</w:t>
      </w:r>
    </w:p>
    <w:p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8250F"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0F557E">
        <w:rPr>
          <w:rFonts w:ascii="Arial" w:hAnsi="Arial" w:cs="Arial"/>
          <w:b/>
          <w:sz w:val="28"/>
          <w:szCs w:val="28"/>
          <w:lang w:val="ru-RU"/>
        </w:rPr>
        <w:t>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1E0A41" w:rsidRDefault="001E0A41" w:rsidP="00DC359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86089" w:rsidRPr="00723154" w:rsidRDefault="003E63DC" w:rsidP="00CB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CB2142"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 w:rsidR="00CB2142">
        <w:rPr>
          <w:rFonts w:ascii="Arial" w:hAnsi="Arial" w:cs="Arial"/>
          <w:sz w:val="28"/>
          <w:szCs w:val="28"/>
          <w:lang w:val="ru-RU"/>
        </w:rPr>
        <w:t>ь ежегодного празднования Песах,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 w:rsidR="00CB2142">
        <w:rPr>
          <w:rFonts w:ascii="Arial" w:hAnsi="Arial" w:cs="Arial"/>
          <w:sz w:val="28"/>
          <w:szCs w:val="28"/>
          <w:lang w:val="ru-RU"/>
        </w:rPr>
        <w:t>указывала,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на </w:t>
      </w:r>
      <w:r w:rsidR="00C86089">
        <w:rPr>
          <w:rFonts w:ascii="Arial" w:hAnsi="Arial" w:cs="Arial"/>
          <w:sz w:val="28"/>
          <w:szCs w:val="28"/>
          <w:lang w:val="ru-RU"/>
        </w:rPr>
        <w:t xml:space="preserve"> юридическое право на </w:t>
      </w:r>
      <w:r w:rsidR="00D12D56">
        <w:rPr>
          <w:rFonts w:ascii="Arial" w:hAnsi="Arial" w:cs="Arial"/>
          <w:sz w:val="28"/>
          <w:szCs w:val="28"/>
          <w:lang w:val="ru-RU"/>
        </w:rPr>
        <w:t>выход из Египта – символизирующе</w:t>
      </w:r>
      <w:r w:rsidR="00C86089">
        <w:rPr>
          <w:rFonts w:ascii="Arial" w:hAnsi="Arial" w:cs="Arial"/>
          <w:sz w:val="28"/>
          <w:szCs w:val="28"/>
          <w:lang w:val="ru-RU"/>
        </w:rPr>
        <w:t>м право на свободу от суетной жизни</w:t>
      </w:r>
      <w:r w:rsidR="00723154" w:rsidRPr="00723154">
        <w:rPr>
          <w:rFonts w:ascii="Arial" w:hAnsi="Arial" w:cs="Arial"/>
          <w:sz w:val="28"/>
          <w:szCs w:val="28"/>
          <w:lang w:val="ru-RU"/>
        </w:rPr>
        <w:t xml:space="preserve"> </w:t>
      </w:r>
      <w:r w:rsidR="00723154">
        <w:rPr>
          <w:rFonts w:ascii="Arial" w:hAnsi="Arial" w:cs="Arial"/>
          <w:sz w:val="28"/>
          <w:szCs w:val="28"/>
          <w:lang w:val="ru-RU"/>
        </w:rPr>
        <w:t>и на вхождение в землю Обетованную,</w:t>
      </w:r>
    </w:p>
    <w:p w:rsidR="00723154" w:rsidRPr="007F6EA7" w:rsidRDefault="00723154" w:rsidP="00723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символизирует право,  на  о</w:t>
      </w:r>
      <w:r w:rsidRPr="00825174">
        <w:rPr>
          <w:rFonts w:ascii="Arial" w:hAnsi="Arial" w:cs="Arial"/>
          <w:sz w:val="28"/>
          <w:szCs w:val="28"/>
          <w:lang w:val="ru-RU"/>
        </w:rPr>
        <w:t>кончательное</w:t>
      </w:r>
      <w:r w:rsidR="002C64AB" w:rsidRPr="002C64AB">
        <w:rPr>
          <w:rFonts w:ascii="Arial" w:hAnsi="Arial" w:cs="Arial"/>
          <w:sz w:val="28"/>
          <w:szCs w:val="28"/>
          <w:lang w:val="ru-RU"/>
        </w:rPr>
        <w:t xml:space="preserve"> </w:t>
      </w:r>
      <w:r w:rsidR="002C64AB" w:rsidRPr="00825174">
        <w:rPr>
          <w:rFonts w:ascii="Arial" w:hAnsi="Arial" w:cs="Arial"/>
          <w:sz w:val="28"/>
          <w:szCs w:val="28"/>
          <w:lang w:val="ru-RU"/>
        </w:rPr>
        <w:t>освобождение</w:t>
      </w:r>
      <w:r w:rsidR="007F6EA7" w:rsidRPr="007F6EA7">
        <w:rPr>
          <w:rFonts w:ascii="Arial" w:hAnsi="Arial" w:cs="Arial"/>
          <w:sz w:val="28"/>
          <w:szCs w:val="28"/>
          <w:lang w:val="ru-RU"/>
        </w:rPr>
        <w:t xml:space="preserve"> </w:t>
      </w:r>
      <w:r w:rsidR="007F6EA7" w:rsidRPr="00825174">
        <w:rPr>
          <w:rFonts w:ascii="Arial" w:hAnsi="Arial" w:cs="Arial"/>
          <w:sz w:val="28"/>
          <w:szCs w:val="28"/>
          <w:lang w:val="ru-RU"/>
        </w:rPr>
        <w:t>от</w:t>
      </w:r>
    </w:p>
    <w:p w:rsidR="002C64AB" w:rsidRPr="00F121C8" w:rsidRDefault="007F6EA7" w:rsidP="000A64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3154">
        <w:rPr>
          <w:rFonts w:ascii="Arial" w:hAnsi="Arial" w:cs="Arial"/>
          <w:sz w:val="28"/>
          <w:szCs w:val="28"/>
          <w:lang w:val="ru-RU"/>
        </w:rPr>
        <w:t>рабства греха и смерти в теле,</w:t>
      </w:r>
    </w:p>
    <w:p w:rsidR="00F121C8" w:rsidRPr="00D77963" w:rsidRDefault="00F121C8" w:rsidP="000A64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A6448" w:rsidRDefault="007F6EA7" w:rsidP="000A64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="00CB2142" w:rsidRPr="00723154">
        <w:rPr>
          <w:rFonts w:ascii="Arial" w:hAnsi="Arial" w:cs="Arial"/>
          <w:sz w:val="28"/>
          <w:szCs w:val="28"/>
          <w:lang w:val="ru-RU"/>
        </w:rPr>
        <w:t xml:space="preserve"> в будущем и, на окончательное освобождение, от самого тленного тела и, от смертной души, </w:t>
      </w:r>
      <w:r w:rsidR="007F06D3">
        <w:rPr>
          <w:rFonts w:ascii="Arial" w:hAnsi="Arial" w:cs="Arial"/>
          <w:sz w:val="28"/>
          <w:szCs w:val="28"/>
          <w:lang w:val="ru-RU"/>
        </w:rPr>
        <w:t>и</w:t>
      </w:r>
      <w:r w:rsidR="00CB2142" w:rsidRPr="00723154">
        <w:rPr>
          <w:rFonts w:ascii="Arial" w:hAnsi="Arial" w:cs="Arial"/>
          <w:sz w:val="28"/>
          <w:szCs w:val="28"/>
          <w:lang w:val="ru-RU"/>
        </w:rPr>
        <w:t xml:space="preserve"> благодаря достойному вкушению Агнца Песах,</w:t>
      </w:r>
      <w:r w:rsidR="00480FD7" w:rsidRPr="00480FD7">
        <w:rPr>
          <w:rFonts w:ascii="Arial" w:hAnsi="Arial" w:cs="Arial"/>
          <w:sz w:val="28"/>
          <w:szCs w:val="28"/>
          <w:lang w:val="ru-RU"/>
        </w:rPr>
        <w:t xml:space="preserve"> </w:t>
      </w:r>
      <w:r w:rsidR="00480FD7">
        <w:rPr>
          <w:rFonts w:ascii="Arial" w:hAnsi="Arial" w:cs="Arial"/>
          <w:sz w:val="28"/>
          <w:szCs w:val="28"/>
          <w:lang w:val="ru-RU"/>
        </w:rPr>
        <w:t>святые</w:t>
      </w:r>
      <w:r w:rsidR="00CB2142" w:rsidRPr="00723154">
        <w:rPr>
          <w:rFonts w:ascii="Arial" w:hAnsi="Arial" w:cs="Arial"/>
          <w:sz w:val="28"/>
          <w:szCs w:val="28"/>
          <w:lang w:val="ru-RU"/>
        </w:rPr>
        <w:t xml:space="preserve"> облек</w:t>
      </w:r>
      <w:r w:rsidR="000A6448" w:rsidRPr="00723154">
        <w:rPr>
          <w:rFonts w:ascii="Arial" w:hAnsi="Arial" w:cs="Arial"/>
          <w:sz w:val="28"/>
          <w:szCs w:val="28"/>
          <w:lang w:val="ru-RU"/>
        </w:rPr>
        <w:t>утся в нетление и, в бессмертие и</w:t>
      </w:r>
      <w:r w:rsidR="002A04D2" w:rsidRPr="00723154">
        <w:rPr>
          <w:rFonts w:ascii="Arial" w:hAnsi="Arial" w:cs="Arial"/>
          <w:sz w:val="28"/>
          <w:szCs w:val="28"/>
          <w:lang w:val="ru-RU"/>
        </w:rPr>
        <w:t xml:space="preserve"> будем восхищены</w:t>
      </w:r>
      <w:r w:rsidR="000A6448" w:rsidRPr="00723154">
        <w:rPr>
          <w:rFonts w:ascii="Arial" w:hAnsi="Arial" w:cs="Arial"/>
          <w:sz w:val="28"/>
          <w:szCs w:val="28"/>
          <w:lang w:val="ru-RU"/>
        </w:rPr>
        <w:t>, при утренней звезде, взошедшей на небосводе нашего духа.</w:t>
      </w:r>
    </w:p>
    <w:p w:rsidR="001E0A41" w:rsidRDefault="001E0A41" w:rsidP="000A64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Песах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lastRenderedPageBreak/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 (Исх.12:12).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Из имеющегося постановления следует, что первенцы Египта, от которых зависели Египтяне – являлись богами Египта.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1E0A41">
        <w:rPr>
          <w:rFonts w:ascii="Arial" w:hAnsi="Arial" w:cs="Arial"/>
          <w:sz w:val="28"/>
          <w:szCs w:val="28"/>
          <w:lang w:val="ru-RU"/>
        </w:rPr>
        <w:t>Нам следует помнить, что наша зависимость – определяет наше божество, наше упование и, наше поклонение.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Первенцы Египта 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:rsidR="00DC3590" w:rsidRDefault="00DC3590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</w:t>
      </w:r>
      <w:r w:rsidR="000E024C">
        <w:rPr>
          <w:rFonts w:ascii="Arial" w:hAnsi="Arial" w:cs="Arial"/>
          <w:sz w:val="28"/>
          <w:szCs w:val="28"/>
          <w:lang w:val="ru-RU"/>
        </w:rPr>
        <w:t xml:space="preserve"> </w:t>
      </w:r>
      <w:r w:rsidR="000C0693" w:rsidRPr="00D12D56">
        <w:rPr>
          <w:rFonts w:ascii="Arial" w:hAnsi="Arial" w:cs="Arial"/>
          <w:sz w:val="28"/>
          <w:szCs w:val="28"/>
          <w:u w:val="single"/>
          <w:lang w:val="ru-RU"/>
        </w:rPr>
        <w:t>сокровища</w:t>
      </w:r>
      <w:r w:rsidR="00723154">
        <w:rPr>
          <w:rFonts w:ascii="Arial" w:hAnsi="Arial" w:cs="Arial"/>
          <w:sz w:val="28"/>
          <w:szCs w:val="28"/>
          <w:u w:val="single"/>
          <w:lang w:val="ru-RU"/>
        </w:rPr>
        <w:t xml:space="preserve"> этого праздника</w:t>
      </w:r>
      <w:r w:rsidR="000C069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E024C">
        <w:rPr>
          <w:rFonts w:ascii="Arial" w:hAnsi="Arial" w:cs="Arial"/>
          <w:sz w:val="28"/>
          <w:szCs w:val="28"/>
          <w:lang w:val="ru-RU"/>
        </w:rPr>
        <w:t>стали</w:t>
      </w:r>
      <w:r w:rsidR="00C678BC" w:rsidRPr="00C678BC">
        <w:rPr>
          <w:rFonts w:ascii="Arial" w:hAnsi="Arial" w:cs="Arial"/>
          <w:sz w:val="28"/>
          <w:szCs w:val="28"/>
          <w:lang w:val="ru-RU"/>
        </w:rPr>
        <w:t xml:space="preserve"> </w:t>
      </w:r>
      <w:r w:rsidR="003D4D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реальностью</w:t>
      </w:r>
      <w:r w:rsidR="00C678BC">
        <w:rPr>
          <w:rFonts w:ascii="Arial" w:hAnsi="Arial" w:cs="Arial"/>
          <w:sz w:val="28"/>
          <w:szCs w:val="28"/>
          <w:lang w:val="ru-RU"/>
        </w:rPr>
        <w:t xml:space="preserve"> </w:t>
      </w:r>
      <w:r w:rsidR="003D4D81">
        <w:rPr>
          <w:rFonts w:ascii="Arial" w:hAnsi="Arial" w:cs="Arial"/>
          <w:sz w:val="28"/>
          <w:szCs w:val="28"/>
          <w:lang w:val="ru-RU"/>
        </w:rPr>
        <w:t xml:space="preserve"> нашей жизни</w:t>
      </w:r>
      <w:r>
        <w:rPr>
          <w:rFonts w:ascii="Arial" w:hAnsi="Arial" w:cs="Arial"/>
          <w:sz w:val="28"/>
          <w:szCs w:val="28"/>
          <w:lang w:val="ru-RU"/>
        </w:rPr>
        <w:t>, Писание вме</w:t>
      </w:r>
      <w:r w:rsidR="00865335">
        <w:rPr>
          <w:rFonts w:ascii="Arial" w:hAnsi="Arial" w:cs="Arial"/>
          <w:sz w:val="28"/>
          <w:szCs w:val="28"/>
          <w:lang w:val="ru-RU"/>
        </w:rPr>
        <w:t>нило нам в необходимость выполня</w:t>
      </w:r>
      <w:r>
        <w:rPr>
          <w:rFonts w:ascii="Arial" w:hAnsi="Arial" w:cs="Arial"/>
          <w:sz w:val="28"/>
          <w:szCs w:val="28"/>
          <w:lang w:val="ru-RU"/>
        </w:rPr>
        <w:t xml:space="preserve">ть десять условий, </w:t>
      </w:r>
      <w:r w:rsidR="000C0693">
        <w:rPr>
          <w:rFonts w:ascii="Arial" w:hAnsi="Arial" w:cs="Arial"/>
          <w:sz w:val="28"/>
          <w:szCs w:val="28"/>
          <w:lang w:val="ru-RU"/>
        </w:rPr>
        <w:t xml:space="preserve">которые </w:t>
      </w:r>
      <w:r>
        <w:rPr>
          <w:rFonts w:ascii="Arial" w:hAnsi="Arial" w:cs="Arial"/>
          <w:sz w:val="28"/>
          <w:szCs w:val="28"/>
          <w:lang w:val="ru-RU"/>
        </w:rPr>
        <w:t>записаны в 12 главе Книги Исход.</w:t>
      </w:r>
    </w:p>
    <w:p w:rsidR="00653814" w:rsidRDefault="00653814" w:rsidP="00DC35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A90E3E" w:rsidRDefault="00A90E3E" w:rsidP="00A90E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:rsidR="00B814DC" w:rsidRPr="004A5D1E" w:rsidRDefault="00B814DC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Default="00B814DC" w:rsidP="00B814DC">
      <w:pPr>
        <w:pStyle w:val="aaaVerses"/>
      </w:pPr>
      <w:r w:rsidRPr="00775AD6"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:rsidR="00DD44A5" w:rsidRDefault="00DD44A5" w:rsidP="00B814DC">
      <w:pPr>
        <w:pStyle w:val="aaaVerses"/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знамения.</w:t>
      </w:r>
    </w:p>
    <w:p w:rsidR="00DD44A5" w:rsidRPr="00F83C3D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D44A5" w:rsidRPr="00020C86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Слово «поспешность», </w:t>
      </w:r>
      <w:r w:rsidRPr="00BB5FBB">
        <w:rPr>
          <w:rFonts w:ascii="Arial" w:hAnsi="Arial" w:cs="Arial"/>
          <w:b/>
          <w:sz w:val="28"/>
          <w:szCs w:val="28"/>
          <w:u w:val="single"/>
          <w:lang w:val="ru-RU"/>
        </w:rPr>
        <w:t>помимо</w:t>
      </w:r>
      <w:r>
        <w:rPr>
          <w:rFonts w:ascii="Arial" w:hAnsi="Arial" w:cs="Arial"/>
          <w:sz w:val="28"/>
          <w:szCs w:val="28"/>
          <w:lang w:val="ru-RU"/>
        </w:rPr>
        <w:t xml:space="preserve"> его </w:t>
      </w:r>
      <w:r w:rsidRPr="00BB5FBB">
        <w:rPr>
          <w:rFonts w:ascii="Arial" w:hAnsi="Arial" w:cs="Arial"/>
          <w:sz w:val="28"/>
          <w:szCs w:val="28"/>
          <w:u w:val="single"/>
          <w:lang w:val="ru-RU"/>
        </w:rPr>
        <w:t>прямого назначения</w:t>
      </w:r>
      <w:r>
        <w:rPr>
          <w:rFonts w:ascii="Arial" w:hAnsi="Arial" w:cs="Arial"/>
          <w:sz w:val="28"/>
          <w:szCs w:val="28"/>
          <w:lang w:val="ru-RU"/>
        </w:rPr>
        <w:t>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:rsidR="00DD44A5" w:rsidRPr="00292FE0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света;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:rsidR="00DD44A5" w:rsidRDefault="00DD44A5" w:rsidP="00B814DC">
      <w:pPr>
        <w:pStyle w:val="aaaVerses"/>
      </w:pPr>
    </w:p>
    <w:p w:rsidR="00F51994" w:rsidRPr="003B7301" w:rsidRDefault="000C00BF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стали</w:t>
      </w:r>
      <w:r w:rsidR="00AD5B6E">
        <w:rPr>
          <w:rFonts w:ascii="Arial" w:hAnsi="Arial" w:cs="Arial"/>
          <w:sz w:val="28"/>
          <w:szCs w:val="28"/>
          <w:lang w:val="ru-RU"/>
        </w:rPr>
        <w:t xml:space="preserve"> рассма</w:t>
      </w:r>
      <w:r>
        <w:rPr>
          <w:rFonts w:ascii="Arial" w:hAnsi="Arial" w:cs="Arial"/>
          <w:sz w:val="28"/>
          <w:szCs w:val="28"/>
          <w:lang w:val="ru-RU"/>
        </w:rPr>
        <w:t xml:space="preserve">тривать </w:t>
      </w:r>
      <w:r w:rsidR="009762F6">
        <w:rPr>
          <w:rFonts w:ascii="Arial" w:hAnsi="Arial" w:cs="Arial"/>
          <w:sz w:val="28"/>
          <w:szCs w:val="28"/>
          <w:lang w:val="ru-RU"/>
        </w:rPr>
        <w:t>восемь признаков</w:t>
      </w:r>
      <w:r>
        <w:rPr>
          <w:rFonts w:ascii="Arial" w:hAnsi="Arial" w:cs="Arial"/>
          <w:sz w:val="28"/>
          <w:szCs w:val="28"/>
          <w:lang w:val="ru-RU"/>
        </w:rPr>
        <w:t>, определяющие</w:t>
      </w:r>
      <w:r w:rsidR="00F51994">
        <w:rPr>
          <w:rFonts w:ascii="Arial" w:hAnsi="Arial" w:cs="Arial"/>
          <w:sz w:val="28"/>
          <w:szCs w:val="28"/>
          <w:lang w:val="ru-RU"/>
        </w:rPr>
        <w:t xml:space="preserve"> поспешность, при</w:t>
      </w:r>
      <w:r>
        <w:rPr>
          <w:rFonts w:ascii="Arial" w:hAnsi="Arial" w:cs="Arial"/>
          <w:sz w:val="28"/>
          <w:szCs w:val="28"/>
          <w:lang w:val="ru-RU"/>
        </w:rPr>
        <w:t xml:space="preserve"> достойном вкушении Агнца Песах. </w:t>
      </w:r>
    </w:p>
    <w:p w:rsidR="003B7301" w:rsidRPr="003B7301" w:rsidRDefault="003B7301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размышлять или рассуждать над смысловым содержанием праздника Песах, то есть, над теми истинами, которыми мы себя оплодотворяем, через семя, услышанного слова. </w:t>
      </w:r>
    </w:p>
    <w:p w:rsidR="00F51994" w:rsidRPr="008B5D92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означает – вкушать или слушать Слово Божие в смирении и сокрушении сердца.  </w:t>
      </w:r>
    </w:p>
    <w:p w:rsidR="00F51994" w:rsidRPr="00EC2F23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бодрствовать или стоять на страже того, о чём мы размышляем или того, что мы вкушаем через слушание Слова Божьего.</w:t>
      </w:r>
    </w:p>
    <w:p w:rsidR="00F51994" w:rsidRPr="00561FA6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дорожить временем, отпущенным для вкушения Песах. </w:t>
      </w:r>
    </w:p>
    <w:p w:rsidR="00F51994" w:rsidRPr="0068336F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жаждать и находить удовольствие во вкушении Песах, в предмете жажды, слушания благовествуемого Слова о Царствии Небесном. </w:t>
      </w:r>
    </w:p>
    <w:p w:rsidR="00F51994" w:rsidRPr="0068336F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519E">
        <w:rPr>
          <w:rFonts w:ascii="Arial" w:hAnsi="Arial" w:cs="Arial"/>
          <w:b/>
          <w:sz w:val="28"/>
          <w:szCs w:val="28"/>
          <w:lang w:val="ru-RU"/>
        </w:rPr>
        <w:t>6. Признак,</w:t>
      </w:r>
      <w:r w:rsidRPr="000C519E"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="00130786" w:rsidRPr="000C519E">
        <w:rPr>
          <w:rFonts w:ascii="Arial" w:hAnsi="Arial" w:cs="Arial"/>
          <w:sz w:val="28"/>
          <w:szCs w:val="28"/>
          <w:lang w:val="ru-RU"/>
        </w:rPr>
        <w:t xml:space="preserve"> </w:t>
      </w:r>
      <w:r w:rsidRPr="000C519E">
        <w:rPr>
          <w:rFonts w:ascii="Arial" w:hAnsi="Arial" w:cs="Arial"/>
          <w:sz w:val="28"/>
          <w:szCs w:val="28"/>
          <w:lang w:val="ru-RU"/>
        </w:rPr>
        <w:t xml:space="preserve">совершать своё спасение со страхом, трепетом и благоговением. </w:t>
      </w:r>
    </w:p>
    <w:p w:rsidR="00C4091E" w:rsidRDefault="00C4091E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C4091E" w:rsidRPr="00AE7CAB" w:rsidRDefault="00C4091E" w:rsidP="00C409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68EE">
        <w:rPr>
          <w:rFonts w:ascii="Arial" w:hAnsi="Arial" w:cs="Arial"/>
          <w:b/>
          <w:sz w:val="28"/>
          <w:szCs w:val="28"/>
          <w:lang w:val="ru-RU"/>
        </w:rPr>
        <w:t>Страх и трепет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требования</w:t>
      </w:r>
      <w:r w:rsidRPr="00AE7CAB">
        <w:rPr>
          <w:rFonts w:ascii="Arial" w:hAnsi="Arial" w:cs="Arial"/>
          <w:sz w:val="28"/>
          <w:szCs w:val="28"/>
          <w:lang w:val="ru-RU"/>
        </w:rPr>
        <w:t>, необходимые для облечения в</w:t>
      </w:r>
      <w:r>
        <w:rPr>
          <w:rFonts w:ascii="Arial" w:hAnsi="Arial" w:cs="Arial"/>
          <w:sz w:val="28"/>
          <w:szCs w:val="28"/>
          <w:lang w:val="ru-RU"/>
        </w:rPr>
        <w:t xml:space="preserve"> мантию правосудия, которую мы рассматриваем, в одеждах правды</w:t>
      </w:r>
      <w:r w:rsidRPr="00AE7CAB">
        <w:rPr>
          <w:rFonts w:ascii="Arial" w:hAnsi="Arial" w:cs="Arial"/>
          <w:sz w:val="28"/>
          <w:szCs w:val="28"/>
          <w:lang w:val="ru-RU"/>
        </w:rPr>
        <w:t>.</w:t>
      </w:r>
    </w:p>
    <w:p w:rsidR="00C4091E" w:rsidRPr="00DA5DB2" w:rsidRDefault="00C4091E" w:rsidP="00C4091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4091E" w:rsidRDefault="0012432A" w:rsidP="00C4091E">
      <w:pPr>
        <w:pStyle w:val="aaaVerses"/>
      </w:pPr>
      <w:r w:rsidRPr="0012432A">
        <w:lastRenderedPageBreak/>
        <w:t>Господа Саваофа – Его чтите свято, и Он – Страх ваш, и Он – Трепет ваш! (Ис.8:13).</w:t>
      </w:r>
    </w:p>
    <w:p w:rsidR="00EF3217" w:rsidRDefault="00EF3217" w:rsidP="00C4091E">
      <w:pPr>
        <w:pStyle w:val="aaaVerses"/>
      </w:pPr>
    </w:p>
    <w:p w:rsidR="0012432A" w:rsidRDefault="00EF3217" w:rsidP="00C4091E">
      <w:pPr>
        <w:pStyle w:val="aaaVerses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Вера в которой отсутствует страх Божий - мертвая вера</w:t>
      </w:r>
    </w:p>
    <w:p w:rsidR="00EF3217" w:rsidRDefault="00EF3217" w:rsidP="00C4091E">
      <w:pPr>
        <w:pStyle w:val="aaaVerses"/>
        <w:rPr>
          <w:i w:val="0"/>
          <w:sz w:val="28"/>
          <w:szCs w:val="28"/>
        </w:rPr>
      </w:pPr>
    </w:p>
    <w:p w:rsidR="00A86D65" w:rsidRPr="00AA5C05" w:rsidRDefault="00A86D65" w:rsidP="00A86D6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6D65">
        <w:rPr>
          <w:rFonts w:ascii="Arial" w:hAnsi="Arial" w:cs="Arial"/>
          <w:sz w:val="28"/>
          <w:szCs w:val="28"/>
          <w:lang w:val="ru-RU"/>
        </w:rPr>
        <w:t>Исполнение страхом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23C2B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23C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научать нас мудрости, посредством учения о смирении. </w:t>
      </w:r>
    </w:p>
    <w:p w:rsidR="00A86D65" w:rsidRDefault="00A86D65" w:rsidP="00A86D65">
      <w:pPr>
        <w:pStyle w:val="aaaVerses"/>
      </w:pPr>
    </w:p>
    <w:p w:rsidR="00A86D65" w:rsidRDefault="00A86D65" w:rsidP="00A86D65">
      <w:pPr>
        <w:pStyle w:val="aaaVerses"/>
      </w:pPr>
      <w:r w:rsidRPr="00AA5C05">
        <w:t xml:space="preserve">За </w:t>
      </w:r>
      <w:r w:rsidRPr="00A86D65">
        <w:rPr>
          <w:u w:val="single"/>
        </w:rPr>
        <w:t>смирением</w:t>
      </w:r>
      <w:r w:rsidRPr="00AA5C05">
        <w:t xml:space="preserve"> следует страх Господень, богатство и слава и жизнь</w:t>
      </w:r>
      <w:r w:rsidRPr="00B5274F">
        <w:t xml:space="preserve"> </w:t>
      </w:r>
      <w:r>
        <w:t>(</w:t>
      </w:r>
      <w:r w:rsidRPr="00B5274F">
        <w:rPr>
          <w:u w:val="single"/>
        </w:rPr>
        <w:t>Прит.22:4</w:t>
      </w:r>
      <w:r>
        <w:t>)</w:t>
      </w:r>
      <w:r w:rsidRPr="00AA5C05">
        <w:t>.</w:t>
      </w:r>
    </w:p>
    <w:p w:rsidR="00A86D65" w:rsidRDefault="00A86D65" w:rsidP="00A86D65">
      <w:pPr>
        <w:pStyle w:val="aaaVerses"/>
      </w:pPr>
    </w:p>
    <w:p w:rsidR="00A86D65" w:rsidRPr="00A86D65" w:rsidRDefault="00A86D65" w:rsidP="00A86D65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A86D65">
        <w:rPr>
          <w:rFonts w:ascii="Arial" w:hAnsi="Arial" w:cs="Arial"/>
          <w:i/>
          <w:sz w:val="26"/>
          <w:szCs w:val="26"/>
          <w:lang w:val="ru-RU"/>
        </w:rPr>
        <w:t xml:space="preserve">Сын мой! если ты примешь слова мои и сохранишь при себе заповеди мои, так что ухо твое сделаешь внимательным к мудрости и наклонишь сердце твое к размышлению; </w:t>
      </w:r>
    </w:p>
    <w:p w:rsidR="00A86D65" w:rsidRDefault="00A86D65" w:rsidP="00A86D65">
      <w:pPr>
        <w:pStyle w:val="aaaVerses"/>
      </w:pPr>
      <w:r>
        <w:t>Е</w:t>
      </w:r>
      <w:r w:rsidRPr="002F2E07">
        <w:t xml:space="preserve">сли будешь призывать знание и взывать к разуму; если будешь искать его, как серебра, и отыскивать его, как сокровище, </w:t>
      </w:r>
      <w:r w:rsidRPr="002F2E07">
        <w:rPr>
          <w:b/>
        </w:rPr>
        <w:t>то уразумеешь страх Господень и найдешь познание о Боге</w:t>
      </w:r>
      <w:r>
        <w:t xml:space="preserve"> (</w:t>
      </w:r>
      <w:r w:rsidRPr="002F2E07">
        <w:rPr>
          <w:u w:val="single"/>
        </w:rPr>
        <w:t>Прит.2:1-5</w:t>
      </w:r>
      <w:r>
        <w:t>)</w:t>
      </w:r>
      <w:r w:rsidRPr="002F2E07">
        <w:t>.</w:t>
      </w:r>
    </w:p>
    <w:p w:rsidR="00A86D65" w:rsidRDefault="00A86D65" w:rsidP="00A86D65">
      <w:pPr>
        <w:pStyle w:val="aaaVerses"/>
      </w:pPr>
    </w:p>
    <w:p w:rsidR="00A86D65" w:rsidRPr="0012432A" w:rsidRDefault="00A86D65" w:rsidP="00C4091E">
      <w:pPr>
        <w:pStyle w:val="aaaVerses"/>
        <w:rPr>
          <w:i w:val="0"/>
          <w:sz w:val="28"/>
          <w:szCs w:val="28"/>
        </w:rPr>
      </w:pPr>
    </w:p>
    <w:p w:rsidR="0012432A" w:rsidRPr="0012432A" w:rsidRDefault="00EC1181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как мы уже касались первых трех вопросов то сразу обратимся вопросу четвертому</w:t>
      </w:r>
      <w:r w:rsidR="0012432A" w:rsidRPr="0012432A">
        <w:rPr>
          <w:rFonts w:ascii="Arial" w:hAnsi="Arial" w:cs="Arial"/>
          <w:sz w:val="28"/>
          <w:szCs w:val="28"/>
          <w:lang w:val="ru-RU"/>
        </w:rPr>
        <w:t xml:space="preserve">: По каким признакам, следует испытывать самого себя, на наличие </w:t>
      </w:r>
      <w:r w:rsidR="00B22BF0">
        <w:rPr>
          <w:rFonts w:ascii="Arial" w:hAnsi="Arial" w:cs="Arial"/>
          <w:sz w:val="28"/>
          <w:szCs w:val="28"/>
          <w:lang w:val="ru-RU"/>
        </w:rPr>
        <w:t>в своем сердце  страха Господня</w:t>
      </w:r>
      <w:r w:rsidR="0012432A" w:rsidRPr="0012432A">
        <w:rPr>
          <w:rFonts w:ascii="Arial" w:hAnsi="Arial" w:cs="Arial"/>
          <w:sz w:val="28"/>
          <w:szCs w:val="28"/>
          <w:lang w:val="ru-RU"/>
        </w:rPr>
        <w:t>?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1. Составляющая результат, от исполнения страхом Господним – призвана явить себя, в шествии Бога, перед Своим народом, точно так же, как Пастух идёт впереди своих овец.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И, результатом такого шествия, будет колебание или потрясение нашей земли и, таяние наших небес.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12432A">
        <w:rPr>
          <w:rFonts w:ascii="Arial" w:hAnsi="Arial" w:cs="Arial"/>
          <w:i/>
          <w:sz w:val="28"/>
          <w:szCs w:val="28"/>
          <w:lang w:val="ru-RU"/>
        </w:rPr>
        <w:t>Боже! когда Ты выходил пред народом Твоим, когда Ты шествовал пустынею, земля тряслась, даже небеса таяли от лица Божия, и этот Синай – от лица Бога, Бога Израилева.</w:t>
      </w:r>
      <w:r>
        <w:rPr>
          <w:rFonts w:ascii="Arial" w:hAnsi="Arial" w:cs="Arial"/>
          <w:i/>
          <w:sz w:val="28"/>
          <w:szCs w:val="28"/>
          <w:lang w:val="ru-RU"/>
        </w:rPr>
        <w:t xml:space="preserve">  </w:t>
      </w:r>
      <w:r w:rsidRPr="0012432A">
        <w:rPr>
          <w:rFonts w:ascii="Arial" w:hAnsi="Arial" w:cs="Arial"/>
          <w:i/>
          <w:sz w:val="28"/>
          <w:szCs w:val="28"/>
          <w:lang w:val="ru-RU"/>
        </w:rPr>
        <w:t xml:space="preserve"> Обильный дождь проливал Ты, Боже, на наследие Твое, и когда оно изнемогало от труда,</w:t>
      </w:r>
      <w:r>
        <w:rPr>
          <w:rFonts w:ascii="Arial" w:hAnsi="Arial" w:cs="Arial"/>
          <w:i/>
          <w:sz w:val="28"/>
          <w:szCs w:val="28"/>
          <w:lang w:val="ru-RU"/>
        </w:rPr>
        <w:t xml:space="preserve">    </w:t>
      </w:r>
      <w:r w:rsidRPr="0012432A">
        <w:rPr>
          <w:rFonts w:ascii="Arial" w:hAnsi="Arial" w:cs="Arial"/>
          <w:i/>
          <w:sz w:val="28"/>
          <w:szCs w:val="28"/>
          <w:lang w:val="ru-RU"/>
        </w:rPr>
        <w:t xml:space="preserve">Ты подкреплял его. </w:t>
      </w:r>
      <w:r>
        <w:rPr>
          <w:rFonts w:ascii="Arial" w:hAnsi="Arial" w:cs="Arial"/>
          <w:i/>
          <w:sz w:val="28"/>
          <w:szCs w:val="28"/>
          <w:lang w:val="ru-RU"/>
        </w:rPr>
        <w:t xml:space="preserve">   </w:t>
      </w:r>
      <w:r w:rsidRPr="0012432A">
        <w:rPr>
          <w:rFonts w:ascii="Arial" w:hAnsi="Arial" w:cs="Arial"/>
          <w:i/>
          <w:sz w:val="28"/>
          <w:szCs w:val="28"/>
          <w:lang w:val="ru-RU"/>
        </w:rPr>
        <w:t>Народ Твой обитал там; по благости Твоей, Боже, Ты готовил необходимое для бедного (Пс.67:8-11).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 xml:space="preserve">Через Боговдохновенное провещевание Давида, в молитвенных песнях, Святой Дух показал положительный род колебания избранного Богом остатка, который они переживали в пустыни, когда </w:t>
      </w:r>
      <w:r w:rsidRPr="0012432A">
        <w:rPr>
          <w:rFonts w:ascii="Arial" w:hAnsi="Arial" w:cs="Arial"/>
          <w:sz w:val="28"/>
          <w:szCs w:val="28"/>
          <w:lang w:val="ru-RU"/>
        </w:rPr>
        <w:lastRenderedPageBreak/>
        <w:t>выполняли своё призвание, которое заключалось в том, чтобы выйти из Египта на путь, ведущий к поклонению Богу, на горе Синай.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Моисей, сравнивая два рода колебания, поклонников истины и, отступников от истины, пророчествовал.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12432A">
        <w:rPr>
          <w:rFonts w:ascii="Arial" w:hAnsi="Arial" w:cs="Arial"/>
          <w:i/>
          <w:sz w:val="28"/>
          <w:szCs w:val="28"/>
          <w:lang w:val="ru-RU"/>
        </w:rPr>
        <w:t>Ибо заступник их не таков, как наш Заступник; сами враги наши судьи в том. Ибо виноград их от виноградной лозы Содомской и с полей Гоморрских; ягоды их ягоды ядовитые, грозды их горькие;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12432A">
        <w:rPr>
          <w:rFonts w:ascii="Arial" w:hAnsi="Arial" w:cs="Arial"/>
          <w:i/>
          <w:sz w:val="28"/>
          <w:szCs w:val="28"/>
          <w:lang w:val="ru-RU"/>
        </w:rPr>
        <w:t>Вино их яд драконов и гибельная отрава аспидов. Не сокрыто ли это у Меня? не запечатано ли в хранилищах Моих? У Меня отмщение и воздаяние, когда поколеблется нога их; ибо близок день погибели их, скоро наступит уготованное для них (Вт.31:35).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Обратите внимание, колебание ног, как у праведников, так и у нечестивых, начинает происходить – когда приходит время воздаяния.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Истинные поклонники, во время колебания ног – облекаются большей степенью силы и, наделяются более высокой степенью достоинства, дающей им власть, над адом и смертью.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А нечестивые, во время колебания своих ног – облекаются позором и нисходят в приготовленную для них погибель.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Потому, что – поклонники истины, искали познание Бога на путях Господних. А нечестивые – искали материального процветания и помазания, чтобы использовать его для контроля над наследием Бога.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12432A">
        <w:rPr>
          <w:rFonts w:ascii="Arial" w:hAnsi="Arial" w:cs="Arial"/>
          <w:i/>
          <w:sz w:val="28"/>
          <w:szCs w:val="28"/>
          <w:lang w:val="ru-RU"/>
        </w:rPr>
        <w:t>Горе им, что они удалились от Меня; гибель им, что они отпали от Меня! Я спасал их, а они ложь говорили на Меня. И не взывали ко Мне сердцем своим, когда вопили на ложах своих;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12432A">
        <w:rPr>
          <w:rFonts w:ascii="Arial" w:hAnsi="Arial" w:cs="Arial"/>
          <w:i/>
          <w:sz w:val="28"/>
          <w:szCs w:val="28"/>
          <w:lang w:val="ru-RU"/>
        </w:rPr>
        <w:t>Собираются из-за хлеба и вина, а от Меня удаляются. Я вразумлял их и укреплял мышцы их, а они умышляли злое против Меня.</w:t>
      </w:r>
      <w:r>
        <w:rPr>
          <w:rFonts w:ascii="Arial" w:hAnsi="Arial" w:cs="Arial"/>
          <w:i/>
          <w:sz w:val="28"/>
          <w:szCs w:val="28"/>
          <w:lang w:val="ru-RU"/>
        </w:rPr>
        <w:t xml:space="preserve">    </w:t>
      </w:r>
      <w:r w:rsidRPr="0012432A">
        <w:rPr>
          <w:rFonts w:ascii="Arial" w:hAnsi="Arial" w:cs="Arial"/>
          <w:i/>
          <w:sz w:val="28"/>
          <w:szCs w:val="28"/>
          <w:lang w:val="ru-RU"/>
        </w:rPr>
        <w:t>Они обращались, но не к Всевышнему, стали – как неверный лук; падут от меча князья их за дерзость языка своего; это будет посмеянием над ними в земле Египетской (Ос.7:13-16).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lastRenderedPageBreak/>
        <w:t>Исходя из того, что нечестивые, под воздействием духа обольстителя,  используя истину о пришествии Христа, пытались поколебать ум, избранного Богом остатка, Апостол Павел писал:</w:t>
      </w:r>
    </w:p>
    <w:p w:rsidR="0012432A" w:rsidRPr="00E46B6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E46B6A">
        <w:rPr>
          <w:rFonts w:ascii="Arial" w:hAnsi="Arial" w:cs="Arial"/>
          <w:i/>
          <w:sz w:val="28"/>
          <w:szCs w:val="28"/>
          <w:lang w:val="ru-RU"/>
        </w:rPr>
        <w:t>Молим вас, братия, о пришествии Господа нашего Иисуса Христа и нашем собрании к Нему, не спешить колебаться умом и смущаться ни от духа, ни от слова, ни от послания, как бы нами посланного, будто уже наступает день Христов. Да не обольстит вас никто никак:</w:t>
      </w:r>
    </w:p>
    <w:p w:rsidR="0012432A" w:rsidRPr="00E46B6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E46B6A">
        <w:rPr>
          <w:rFonts w:ascii="Arial" w:hAnsi="Arial" w:cs="Arial"/>
          <w:i/>
          <w:sz w:val="28"/>
          <w:szCs w:val="28"/>
          <w:lang w:val="ru-RU"/>
        </w:rPr>
        <w:t>Ибо день тот не придет, доколе не придет прежде отступление и не откроется человек греха, сын погибели, противящийся и превозносящийся выше всего, называемого Богом или святынею, так что в храме Божием сядет он, как Бог, выдавая себя за Бога.</w:t>
      </w:r>
    </w:p>
    <w:p w:rsidR="0012432A" w:rsidRPr="00E46B6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E46B6A">
        <w:rPr>
          <w:rFonts w:ascii="Arial" w:hAnsi="Arial" w:cs="Arial"/>
          <w:i/>
          <w:sz w:val="28"/>
          <w:szCs w:val="28"/>
          <w:lang w:val="ru-RU"/>
        </w:rPr>
        <w:t>Не помните ли, что я, еще находясь у вас, говорил вам это? Ибо тайна беззакония уже в действии, только не совершится до тех пор, пока не будет взят от среды удерживающий теперь. И тогда откроется беззаконник, которого Господь Иисус убьет духом уст Своих и истребит явлением пришествия Своего (2.Фесс.2:1-8).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Фраза «не спешить колебаться умом» означает – не  спешите колебать; перегружать; возбуждать, и возмущать свой ум.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2. Составляющая результат, от исполнения страхом Господним – призвана явить себя, в изгнании нашего врага из наследия, нам принадлежащего.</w:t>
      </w:r>
    </w:p>
    <w:p w:rsidR="0012432A" w:rsidRPr="00E46B6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E46B6A">
        <w:rPr>
          <w:rFonts w:ascii="Arial" w:hAnsi="Arial" w:cs="Arial"/>
          <w:i/>
          <w:sz w:val="28"/>
          <w:szCs w:val="28"/>
          <w:lang w:val="ru-RU"/>
        </w:rPr>
        <w:t>Если вы будете соблюдать все заповеди сии, которые заповедую вам исполнять, будете любить Господа, Бога вашего, ходить всеми путями Его и прилепляться к Нему, то изгонит Господь все народы сии от лица вашего, и вы овладеете народами,</w:t>
      </w:r>
    </w:p>
    <w:p w:rsidR="0012432A" w:rsidRPr="00E46B6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E46B6A">
        <w:rPr>
          <w:rFonts w:ascii="Arial" w:hAnsi="Arial" w:cs="Arial"/>
          <w:i/>
          <w:sz w:val="28"/>
          <w:szCs w:val="28"/>
          <w:lang w:val="ru-RU"/>
        </w:rPr>
        <w:t>Которые больше и сильнее вас; всякое место, на которое ступит нога ваша, будет ваше; от пустыни и Ливана, от реки, реки Евфрата, даже до моря западного будут пределы ваши; никто не устоит против вас:</w:t>
      </w:r>
      <w:r w:rsidR="00E46B6A" w:rsidRPr="00E46B6A">
        <w:rPr>
          <w:rFonts w:ascii="Arial" w:hAnsi="Arial" w:cs="Arial"/>
          <w:i/>
          <w:sz w:val="28"/>
          <w:szCs w:val="28"/>
          <w:lang w:val="ru-RU"/>
        </w:rPr>
        <w:t xml:space="preserve">  </w:t>
      </w:r>
      <w:r w:rsidRPr="00E46B6A">
        <w:rPr>
          <w:rFonts w:ascii="Arial" w:hAnsi="Arial" w:cs="Arial"/>
          <w:i/>
          <w:sz w:val="28"/>
          <w:szCs w:val="28"/>
          <w:lang w:val="ru-RU"/>
        </w:rPr>
        <w:t>Господь, Бог ваш, наведет страх и трепет пред вами на всякую землю, на которую вы ступите, как Он говорил вам (Вт.11:22-25).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lastRenderedPageBreak/>
        <w:t>Когда Писание говорит: «всякое место, на которое ступит нога ваша, будет ваше», имеется в виду только то место, которое является территорией обетованной земли, но находится во власти врага.</w:t>
      </w:r>
    </w:p>
    <w:p w:rsidR="0012432A" w:rsidRPr="00F86A9D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F86A9D">
        <w:rPr>
          <w:rFonts w:ascii="Arial" w:hAnsi="Arial" w:cs="Arial"/>
          <w:i/>
          <w:sz w:val="28"/>
          <w:szCs w:val="28"/>
          <w:lang w:val="ru-RU"/>
        </w:rPr>
        <w:t>И сказал мне Господь, говоря: полно вам ходить вокруг этой горы, обратитесь к северу; и народу дай повеление и скажи: вы будете проходить пределы братьев ваших, сынов Исавовых, живущих на Сеире, и они убоятся вас; но остерегайтесь начинать с ними войну,</w:t>
      </w:r>
    </w:p>
    <w:p w:rsidR="0012432A" w:rsidRPr="00F86A9D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F86A9D">
        <w:rPr>
          <w:rFonts w:ascii="Arial" w:hAnsi="Arial" w:cs="Arial"/>
          <w:i/>
          <w:sz w:val="28"/>
          <w:szCs w:val="28"/>
          <w:lang w:val="ru-RU"/>
        </w:rPr>
        <w:t>Ибо Я не дам вам земли их ни на стопу ноги, потому что гору Сеир Я дал во владение Исаву. И шли мы мимо братьев наших, сынов Исавовых, живущих на Сеире, путем равнины, от Елафа и Ецион-Гавера, и поворотили, и шли к пустыне Моава.</w:t>
      </w:r>
    </w:p>
    <w:p w:rsidR="0012432A" w:rsidRPr="00F86A9D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F86A9D">
        <w:rPr>
          <w:rFonts w:ascii="Arial" w:hAnsi="Arial" w:cs="Arial"/>
          <w:i/>
          <w:sz w:val="28"/>
          <w:szCs w:val="28"/>
          <w:lang w:val="ru-RU"/>
        </w:rPr>
        <w:t>И сказал мне Господь: не вступай во вражду с Моавом и не начинай с ними войны; ибо Я не дам тебе ничего от земли его во владение, потому что Ар отдал Я во владение сынам Лотовым (Вт.2:2-9).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*3. Составляющая результат, от исполнения страхом Господним –выразится в способности, уклоняться от зла.</w:t>
      </w:r>
    </w:p>
    <w:p w:rsidR="0012432A" w:rsidRPr="00F86A9D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F86A9D">
        <w:rPr>
          <w:rFonts w:ascii="Arial" w:hAnsi="Arial" w:cs="Arial"/>
          <w:i/>
          <w:sz w:val="28"/>
          <w:szCs w:val="28"/>
          <w:lang w:val="ru-RU"/>
        </w:rPr>
        <w:t>Милосердием и правдою очищается грех, и страх Господень отводит от зла (Прит.16:6).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По сути дела, страх Господень – отводит нас от зла посредством, содержащегося в его арсеналах милосердия, выраженного в правде.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А посему, милосердие, которое не является плодом праведности – является злом и, к  страху Господню, не имеет никакого отношения.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Например: если человек являет милосердие своё богатому в том, что благотворит ему, то такой человек обеднеет.</w:t>
      </w:r>
    </w:p>
    <w:p w:rsidR="0012432A" w:rsidRPr="00F86A9D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F86A9D">
        <w:rPr>
          <w:rFonts w:ascii="Arial" w:hAnsi="Arial" w:cs="Arial"/>
          <w:i/>
          <w:sz w:val="28"/>
          <w:szCs w:val="28"/>
          <w:lang w:val="ru-RU"/>
        </w:rPr>
        <w:t>Кто обижает бедного, чтобы умножить свое богатство, и кто дает богатому, тот обеднеет (Прит.22:16).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Таким образом, человек, исполненный страхом Господним – никогда не будет обижать бедного и, никогда не будет благотворить богатому.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lastRenderedPageBreak/>
        <w:t>Следующий постулат, в уклонении от зла, состоит в том, если мы будем являть милость людям, которые находятся под  заклятием Бога, то наша душа, попадёт под это заклятие, вместо того человека.</w:t>
      </w:r>
    </w:p>
    <w:p w:rsidR="00F86A9D" w:rsidRPr="00F86A9D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F86A9D">
        <w:rPr>
          <w:rFonts w:ascii="Arial" w:hAnsi="Arial" w:cs="Arial"/>
          <w:i/>
          <w:sz w:val="28"/>
          <w:szCs w:val="28"/>
          <w:lang w:val="ru-RU"/>
        </w:rPr>
        <w:t>За то, что ты выпустил из рук твоих человека, заклятого Мною, душа твоя будет вместо его души, народ твой вместо его народа (3.Цар.20:23-42).</w:t>
      </w:r>
      <w:r w:rsidR="00F86A9D" w:rsidRPr="00F86A9D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F86A9D" w:rsidRDefault="00F86A9D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В данном случае: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                </w:t>
      </w:r>
      <w:r w:rsidR="0012432A" w:rsidRPr="0012432A">
        <w:rPr>
          <w:rFonts w:ascii="Arial" w:hAnsi="Arial" w:cs="Arial"/>
          <w:sz w:val="28"/>
          <w:szCs w:val="28"/>
          <w:lang w:val="ru-RU"/>
        </w:rPr>
        <w:t> 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Речь идёт о Сирийском царе Венададе, который с великим множеством воинов, выступил войною против Израиля, чтобы взять его в рабство, но по слову Господа, через пророка, царь Израильский, во главе 232 своих областеначальников, произвёл великое поражение. И тогда, слуги  царя Сирийского сказали Венададу: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Бог их – есть Бог гор,  если мы сразимся с ними в долине, то одолеем их, набери себе войска и коней столько, сколько у тебя пало и тогда выступим против их. И тогда, Бог снова обратился к царю Израильскому через Своего  пророка и сказал: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C92C8E">
        <w:rPr>
          <w:rFonts w:ascii="Arial" w:hAnsi="Arial" w:cs="Arial"/>
          <w:i/>
          <w:sz w:val="28"/>
          <w:szCs w:val="28"/>
          <w:lang w:val="ru-RU"/>
        </w:rPr>
        <w:t>Так говорит Господь: за то, что Сирияне говорят: “Господь есть Бог гор, а не Бог долин”, Я все это большое полчище предам в руку твою, чтобы вы знали, что Я – Господь.</w:t>
      </w:r>
      <w:r w:rsidRPr="0012432A">
        <w:rPr>
          <w:rFonts w:ascii="Arial" w:hAnsi="Arial" w:cs="Arial"/>
          <w:sz w:val="28"/>
          <w:szCs w:val="28"/>
          <w:lang w:val="ru-RU"/>
        </w:rPr>
        <w:t xml:space="preserve"> </w:t>
      </w:r>
      <w:r w:rsidR="00C92C8E">
        <w:rPr>
          <w:rFonts w:ascii="Arial" w:hAnsi="Arial" w:cs="Arial"/>
          <w:sz w:val="28"/>
          <w:szCs w:val="28"/>
          <w:lang w:val="ru-RU"/>
        </w:rPr>
        <w:t xml:space="preserve">       </w:t>
      </w:r>
      <w:r w:rsidRPr="0012432A">
        <w:rPr>
          <w:rFonts w:ascii="Arial" w:hAnsi="Arial" w:cs="Arial"/>
          <w:sz w:val="28"/>
          <w:szCs w:val="28"/>
          <w:lang w:val="ru-RU"/>
        </w:rPr>
        <w:t>И когда произошла битва в долине: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Израильтяне вновь одержали удивительную победу. Но царь Израильский Ахав, пренебрёг слово Господа, и помиловал Венадада Царя Сирийского и, заключил с ним союз. И, за оказание такого  милосердия к человеку, заклятому Богом, заклятие Венадада, обратилось на голову царя Израильского и, на весь его народ.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А посему, причина, по которой многие, так называемые дела милосердия, относятся Писанием к категории зла – это результат отсутствия в сердце человека, страха Господня.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Однако когда дело касается нашего ближнего, который вчера и третьего дня был мирен с нами, но за  тем, в силу каких-либо обстоятельств, нанёс нам ущерб, то его необходимо помиловать.</w:t>
      </w:r>
    </w:p>
    <w:p w:rsidR="0012432A" w:rsidRPr="00F86A9D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F86A9D">
        <w:rPr>
          <w:rFonts w:ascii="Arial" w:hAnsi="Arial" w:cs="Arial"/>
          <w:i/>
          <w:sz w:val="28"/>
          <w:szCs w:val="28"/>
          <w:lang w:val="ru-RU"/>
        </w:rPr>
        <w:lastRenderedPageBreak/>
        <w:t>Рождество Иисуса Христа было так: по обручении Матери Его Марии с Иосифом, прежде нежели сочетались они, оказалось, что Она имеет во чреве от Духа Святаго. Иосиф же муж Ее, будучи праведен и не желая огласить Ее, хотел тайно отпустить Ее (Мф.1:18,19).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Таким образом, подлинное милосердие, которое порождает правду или облекает нас в правду – это способность и готовность прощать обидчика, чтобы дать возможность Богу, проявить себя в нашем ущербе, как Верховного Судию и Мстителя.</w:t>
      </w:r>
    </w:p>
    <w:p w:rsidR="0012432A" w:rsidRPr="00F86A9D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F86A9D">
        <w:rPr>
          <w:rFonts w:ascii="Arial" w:hAnsi="Arial" w:cs="Arial"/>
          <w:i/>
          <w:sz w:val="28"/>
          <w:szCs w:val="28"/>
          <w:lang w:val="ru-RU"/>
        </w:rPr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 (Мф.6:14,15).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Апостол Иаков, выражая эту мысль, говорит, что когда наш ближний наносит нам какой-либо ущерб, то он уклоняется от истины, и что наше прощение, даёт ему возможность, возвратиться на путь правды.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А посему, когда мы обращаем нашего ближнего на путь правды, не требуя от него компенсации, за нанесённый нам ущерб – Бог поступает с нами точно так же – покрывает наши грехи, и не требует какой-либо компенсации, на нанесённый Ему ущерб.</w:t>
      </w:r>
    </w:p>
    <w:p w:rsidR="0012432A" w:rsidRPr="00F86A9D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F86A9D">
        <w:rPr>
          <w:rFonts w:ascii="Arial" w:hAnsi="Arial" w:cs="Arial"/>
          <w:i/>
          <w:sz w:val="28"/>
          <w:szCs w:val="28"/>
          <w:lang w:val="ru-RU"/>
        </w:rPr>
        <w:t>Братия! если кто из вас уклонится от истины, и обратит кто его, пусть тот знает, что обративший грешника от ложного пути его спасет душу от смерти и покроет множество грехов (Иак.5:19,20).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 xml:space="preserve">А посему, человек, исполненный страхом Господним – всегда будет готов и способен, простить </w:t>
      </w:r>
      <w:r w:rsidR="00986AB6">
        <w:rPr>
          <w:rFonts w:ascii="Arial" w:hAnsi="Arial" w:cs="Arial"/>
          <w:sz w:val="28"/>
          <w:szCs w:val="28"/>
          <w:lang w:val="ru-RU"/>
        </w:rPr>
        <w:t xml:space="preserve">за </w:t>
      </w:r>
      <w:r w:rsidRPr="0012432A">
        <w:rPr>
          <w:rFonts w:ascii="Arial" w:hAnsi="Arial" w:cs="Arial"/>
          <w:sz w:val="28"/>
          <w:szCs w:val="28"/>
          <w:lang w:val="ru-RU"/>
        </w:rPr>
        <w:t xml:space="preserve">нанесённый </w:t>
      </w:r>
      <w:r w:rsidR="00986AB6">
        <w:rPr>
          <w:rFonts w:ascii="Arial" w:hAnsi="Arial" w:cs="Arial"/>
          <w:sz w:val="28"/>
          <w:szCs w:val="28"/>
          <w:lang w:val="ru-RU"/>
        </w:rPr>
        <w:t xml:space="preserve">ему </w:t>
      </w:r>
      <w:r w:rsidRPr="0012432A">
        <w:rPr>
          <w:rFonts w:ascii="Arial" w:hAnsi="Arial" w:cs="Arial"/>
          <w:sz w:val="28"/>
          <w:szCs w:val="28"/>
          <w:lang w:val="ru-RU"/>
        </w:rPr>
        <w:t>ущерб</w:t>
      </w:r>
      <w:r w:rsidR="00986AB6">
        <w:rPr>
          <w:rFonts w:ascii="Arial" w:hAnsi="Arial" w:cs="Arial"/>
          <w:sz w:val="28"/>
          <w:szCs w:val="28"/>
          <w:lang w:val="ru-RU"/>
        </w:rPr>
        <w:t xml:space="preserve"> его ближним</w:t>
      </w:r>
      <w:r w:rsidRPr="0012432A">
        <w:rPr>
          <w:rFonts w:ascii="Arial" w:hAnsi="Arial" w:cs="Arial"/>
          <w:sz w:val="28"/>
          <w:szCs w:val="28"/>
          <w:lang w:val="ru-RU"/>
        </w:rPr>
        <w:t>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*4. Составляющая результат, от исполнения страхом Господним –приведёт нас к жизни вечной, к постоянному довольству в Боге; и, к удивительной защищённости от зла.</w:t>
      </w:r>
    </w:p>
    <w:p w:rsidR="0012432A" w:rsidRPr="00F86A9D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F86A9D">
        <w:rPr>
          <w:rFonts w:ascii="Arial" w:hAnsi="Arial" w:cs="Arial"/>
          <w:i/>
          <w:sz w:val="28"/>
          <w:szCs w:val="28"/>
          <w:lang w:val="ru-RU"/>
        </w:rPr>
        <w:t>Страх Господень ведет к жизни, и кто имеет его, всегда будет доволен, и зло не постигнет его (Прит.19:23).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lastRenderedPageBreak/>
        <w:t xml:space="preserve">В данном изречении Писания результат, от исполнения страхом Господним, на который </w:t>
      </w:r>
      <w:r w:rsidR="00B13398">
        <w:rPr>
          <w:rFonts w:ascii="Arial" w:hAnsi="Arial" w:cs="Arial"/>
          <w:sz w:val="28"/>
          <w:szCs w:val="28"/>
          <w:lang w:val="ru-RU"/>
        </w:rPr>
        <w:t xml:space="preserve">следует </w:t>
      </w:r>
      <w:r w:rsidRPr="0012432A">
        <w:rPr>
          <w:rFonts w:ascii="Arial" w:hAnsi="Arial" w:cs="Arial"/>
          <w:sz w:val="28"/>
          <w:szCs w:val="28"/>
          <w:lang w:val="ru-RU"/>
        </w:rPr>
        <w:t>обратить наше внимание – это «довольство», которому нет аналогов, ни в одном Словаре мира.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Потому, что любое довольство в существующем мире, во-первых – является результатом больших затрат и стечением особых обстоятельств, в какой бы сфере оно не проявлялось.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И, во-вторых – такое довольство, всегда относительно и ограничено, как временем и пространством, так и запросами отдельного человека.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В то время как здесь, говорится о таком довольстве которое, во-первых – является результатом страха Господня и которое, не может быть ограничено временем и пространством.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И, во-вторых – довольство, которое производит страх Господень, не может быть связано, интеллектуальными измерениями и запросами, какого-нибудь отдельного человека.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Так, как такое довольство, определяется и измеряется, измерениями и запросами ума и сердца нашего Небесного Отца.</w:t>
      </w:r>
    </w:p>
    <w:p w:rsidR="0012432A" w:rsidRPr="00F86A9D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F86A9D">
        <w:rPr>
          <w:rFonts w:ascii="Arial" w:hAnsi="Arial" w:cs="Arial"/>
          <w:i/>
          <w:sz w:val="28"/>
          <w:szCs w:val="28"/>
          <w:lang w:val="ru-RU"/>
        </w:rPr>
        <w:t>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 (1.Кор.2:9-10).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Таким образом, довольство, которое мы призваны испытать, от исполнения страхом Господним – это то самое наследие, которое приготовил Бог, любящим Его. А любящие Его – это та категория людей, которая исполнена страхом Господним.</w:t>
      </w:r>
    </w:p>
    <w:p w:rsidR="0012432A" w:rsidRPr="00F86A9D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F86A9D">
        <w:rPr>
          <w:rFonts w:ascii="Arial" w:hAnsi="Arial" w:cs="Arial"/>
          <w:i/>
          <w:sz w:val="28"/>
          <w:szCs w:val="28"/>
          <w:lang w:val="ru-RU"/>
        </w:rPr>
        <w:t>Бог же силен обогатить вас всякою благодатью, чтобы вы, всегда и во всем имея всякое довольство, были богаты на всякое доброе дело (</w:t>
      </w:r>
      <w:r w:rsidRPr="00F86A9D">
        <w:rPr>
          <w:rFonts w:ascii="Arial" w:hAnsi="Arial" w:cs="Arial"/>
          <w:i/>
          <w:sz w:val="28"/>
          <w:szCs w:val="28"/>
          <w:lang w:val="ru-RU"/>
        </w:rPr>
        <w:fldChar w:fldCharType="begin"/>
      </w:r>
      <w:r w:rsidRPr="00F86A9D">
        <w:rPr>
          <w:rFonts w:ascii="Arial" w:hAnsi="Arial" w:cs="Arial"/>
          <w:i/>
          <w:sz w:val="28"/>
          <w:szCs w:val="28"/>
          <w:lang w:val="ru-RU"/>
        </w:rPr>
        <w:instrText xml:space="preserve"> HYPERLINK "unsaved://ThtmlViewer.htm/go%20rststrong%2054%209%208%200" </w:instrText>
      </w:r>
      <w:r w:rsidRPr="00F86A9D">
        <w:rPr>
          <w:rFonts w:ascii="Arial" w:hAnsi="Arial" w:cs="Arial"/>
          <w:i/>
          <w:sz w:val="28"/>
          <w:szCs w:val="28"/>
          <w:lang w:val="ru-RU"/>
        </w:rPr>
        <w:fldChar w:fldCharType="separate"/>
      </w:r>
      <w:r w:rsidRPr="00F86A9D">
        <w:rPr>
          <w:rFonts w:ascii="Arial" w:hAnsi="Arial" w:cs="Arial"/>
          <w:i/>
          <w:sz w:val="28"/>
          <w:szCs w:val="28"/>
          <w:lang w:val="ru-RU"/>
        </w:rPr>
        <w:t>2Кор.9:8</w:t>
      </w:r>
      <w:r w:rsidRPr="00F86A9D">
        <w:rPr>
          <w:rFonts w:ascii="Arial" w:hAnsi="Arial" w:cs="Arial"/>
          <w:i/>
          <w:sz w:val="28"/>
          <w:szCs w:val="28"/>
          <w:lang w:val="ru-RU"/>
        </w:rPr>
        <w:fldChar w:fldCharType="end"/>
      </w:r>
      <w:r w:rsidRPr="00F86A9D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 xml:space="preserve">По сути дела, на практике, в измерении видимого и тленного, физическое зрение человека, не может быть удовлетворённым, ни каким богатством, и ни каким зрелищем. Даже если бы один человек, </w:t>
      </w:r>
      <w:r w:rsidRPr="0012432A">
        <w:rPr>
          <w:rFonts w:ascii="Arial" w:hAnsi="Arial" w:cs="Arial"/>
          <w:sz w:val="28"/>
          <w:szCs w:val="28"/>
          <w:lang w:val="ru-RU"/>
        </w:rPr>
        <w:lastRenderedPageBreak/>
        <w:t>мог завладеть всем миром, его зрение никогда бы не было удовлетворено, всем блеском и всей славою этого мира.</w:t>
      </w:r>
    </w:p>
    <w:p w:rsidR="0012432A" w:rsidRPr="00F86A9D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F86A9D">
        <w:rPr>
          <w:rFonts w:ascii="Arial" w:hAnsi="Arial" w:cs="Arial"/>
          <w:i/>
          <w:sz w:val="28"/>
          <w:szCs w:val="28"/>
          <w:lang w:val="ru-RU"/>
        </w:rPr>
        <w:t>Все вещи – в труде: не может человек пересказать всего; не насытится око зрением, не наполнится ухо слушанием (Еккл.1:8).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А посему довольство, в предмете золотой оправы, для драгоценных камней – это та сокровищница, в котором сохраняются обетования Божии, обусловленные богатством нетленным.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Что указывает на тот фактор, что довольство, производимое страхом Господним – это взирание на надежду, нашего упования, в которой содержится всё наше наследие во Христе Иисусе. Таким образом: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Довольство, в формате золотой оправы для драгоценных камней – это утешение, приходящее от познания тайны, Бога и Отца и Христа, в Котором сокрыты все сокровища премудрости и ведения.</w:t>
      </w:r>
    </w:p>
    <w:p w:rsidR="0012432A" w:rsidRPr="00F86A9D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F86A9D">
        <w:rPr>
          <w:rFonts w:ascii="Arial" w:hAnsi="Arial" w:cs="Arial"/>
          <w:i/>
          <w:sz w:val="28"/>
          <w:szCs w:val="28"/>
          <w:lang w:val="ru-RU"/>
        </w:rPr>
        <w:t>Дабы утешились сердца их, соединенные в любви для всякого богатства совершенного разумения, для познания тайны Бога и Отца и Христа, в Котором сокрыты все сокровища премудрости и ведения (Кол.2:2,3).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Более же полное значение слова «довольство», как производного страха Господня, на иврите означает: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Довольство – золотая оправа для драгоценных камней.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Изобилие во всех сферах жизни.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Восполненность всякого недостатка.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Полнота власти, над имеющимся призванием.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proofErr w:type="spellStart"/>
      <w:r w:rsidRPr="0012432A">
        <w:rPr>
          <w:rFonts w:ascii="Arial" w:hAnsi="Arial" w:cs="Arial"/>
          <w:sz w:val="28"/>
          <w:szCs w:val="28"/>
          <w:lang w:val="ru-RU"/>
        </w:rPr>
        <w:t>Восполнение</w:t>
      </w:r>
      <w:proofErr w:type="spellEnd"/>
      <w:r w:rsidRPr="0012432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2432A">
        <w:rPr>
          <w:rFonts w:ascii="Arial" w:hAnsi="Arial" w:cs="Arial"/>
          <w:sz w:val="28"/>
          <w:szCs w:val="28"/>
          <w:lang w:val="ru-RU"/>
        </w:rPr>
        <w:t>одиночества</w:t>
      </w:r>
      <w:proofErr w:type="spellEnd"/>
      <w:r w:rsidRPr="0012432A">
        <w:rPr>
          <w:rFonts w:ascii="Arial" w:hAnsi="Arial" w:cs="Arial"/>
          <w:sz w:val="28"/>
          <w:szCs w:val="28"/>
          <w:lang w:val="ru-RU"/>
        </w:rPr>
        <w:t>.</w:t>
      </w:r>
    </w:p>
    <w:p w:rsidR="0012432A" w:rsidRPr="0012432A" w:rsidRDefault="000A0EB3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Торжество, радость, защищ</w:t>
      </w:r>
      <w:r w:rsidR="0012432A" w:rsidRPr="0012432A">
        <w:rPr>
          <w:rFonts w:ascii="Arial" w:hAnsi="Arial" w:cs="Arial"/>
          <w:sz w:val="28"/>
          <w:szCs w:val="28"/>
          <w:lang w:val="ru-RU"/>
        </w:rPr>
        <w:t>ённость.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lastRenderedPageBreak/>
        <w:t>Недоступность для проникновения зла.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Способность быть адекватным.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Умение быть довольным своим положением.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Сытый,  насыщенный, пресыщенный.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Удовлетворённость Богом, и в Боге.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Если человек, не исполнен страхом Господним – он никогда не сможет иметь довольства Богом, и в Боге.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Отсутствие довольства Богом, и в Боге – это на самом деле, караблекрушение в вере, и путь в вечную погибель.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И, оценка довольству, которое производит Бог страхом Своим от вечности, всегда выражалась словом – «хорошо».</w:t>
      </w:r>
    </w:p>
    <w:p w:rsidR="0012432A" w:rsidRPr="00F86A9D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F86A9D">
        <w:rPr>
          <w:rFonts w:ascii="Arial" w:hAnsi="Arial" w:cs="Arial"/>
          <w:i/>
          <w:sz w:val="28"/>
          <w:szCs w:val="28"/>
          <w:lang w:val="ru-RU"/>
        </w:rPr>
        <w:t>И сказал Бог: да будет свет. И стал свет. И увидел Бог свет, что он хорош, и отделил Бог свет от тьмы (Быт.1:3,4).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А посему, обращаясь к Своему народу, Бог определённо и ясно говорил, что только благодаря Его страху, помещённому в сердце человека, человек будет иметь такое довольство, которому Бог даст Свою неизменную оценку «хорошо».</w:t>
      </w:r>
    </w:p>
    <w:p w:rsidR="0012432A" w:rsidRPr="00F86A9D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F86A9D">
        <w:rPr>
          <w:rFonts w:ascii="Arial" w:hAnsi="Arial" w:cs="Arial"/>
          <w:i/>
          <w:sz w:val="28"/>
          <w:szCs w:val="28"/>
          <w:lang w:val="ru-RU"/>
        </w:rPr>
        <w:t>О, если бы сердце их было у них таково, чтобы бояться Меня и соблюдать все заповеди Мои во все дни, дабы хорошо было им и сынам их вовек! (Вт.5:29).</w:t>
      </w:r>
    </w:p>
    <w:p w:rsidR="0012432A" w:rsidRPr="0012432A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2432A">
        <w:rPr>
          <w:rFonts w:ascii="Arial" w:hAnsi="Arial" w:cs="Arial"/>
          <w:sz w:val="28"/>
          <w:szCs w:val="28"/>
          <w:lang w:val="ru-RU"/>
        </w:rPr>
        <w:t>Люди, пытающиеся служить Богу, но, не разумеющие страха Господня – это люди, с повреждённым умом, для которых истина, выраженная в страхе Господнем, на самом деле, чужда или враждебна.</w:t>
      </w:r>
    </w:p>
    <w:p w:rsidR="0012432A" w:rsidRPr="000A0EB3" w:rsidRDefault="000A0EB3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..</w:t>
      </w:r>
      <w:r w:rsidR="0012432A" w:rsidRPr="000A0EB3">
        <w:rPr>
          <w:rFonts w:ascii="Arial" w:hAnsi="Arial" w:cs="Arial"/>
          <w:i/>
          <w:sz w:val="28"/>
          <w:szCs w:val="28"/>
          <w:lang w:val="ru-RU"/>
        </w:rPr>
        <w:t xml:space="preserve">Пустые споры между людьми поврежденного ума, чуждыми истины, которые думают, будто благочестие служит для прибытка. </w:t>
      </w:r>
      <w:r w:rsidR="0012432A" w:rsidRPr="000A0EB3">
        <w:rPr>
          <w:rFonts w:ascii="Arial" w:hAnsi="Arial" w:cs="Arial"/>
          <w:i/>
          <w:sz w:val="28"/>
          <w:szCs w:val="28"/>
          <w:lang w:val="ru-RU"/>
        </w:rPr>
        <w:lastRenderedPageBreak/>
        <w:t>Удаляйся от таких. Великое приобретение – быть благочестивым и довольным. Ибо мы ничего не принесли в мир;</w:t>
      </w:r>
    </w:p>
    <w:p w:rsidR="0012432A" w:rsidRPr="000A0EB3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0A0EB3">
        <w:rPr>
          <w:rFonts w:ascii="Arial" w:hAnsi="Arial" w:cs="Arial"/>
          <w:i/>
          <w:sz w:val="28"/>
          <w:szCs w:val="28"/>
          <w:lang w:val="ru-RU"/>
        </w:rPr>
        <w:t>Явно, что ничего не можем и вынести из него. Имея пропитание и одежду, будем довольны тем. А желающие обогащаться впадают в искушение и в сеть и во многие безрассудные и вредные похоти, которые погружают людей в бедствие и пагубу;</w:t>
      </w:r>
    </w:p>
    <w:p w:rsidR="0012432A" w:rsidRPr="00F86A9D" w:rsidRDefault="0012432A" w:rsidP="0012432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i/>
          <w:sz w:val="28"/>
          <w:szCs w:val="28"/>
          <w:lang w:val="ru-RU"/>
        </w:rPr>
      </w:pPr>
      <w:r w:rsidRPr="00F86A9D">
        <w:rPr>
          <w:rFonts w:ascii="Arial" w:hAnsi="Arial" w:cs="Arial"/>
          <w:i/>
          <w:sz w:val="28"/>
          <w:szCs w:val="28"/>
          <w:lang w:val="ru-RU"/>
        </w:rPr>
        <w:t>Ибо корень всех зол есть сребролюбие, которому предавшись, некоторые уклонились от веры и сами себя подвергли многим скорбям (1.Тим.6:5-10).</w:t>
      </w:r>
    </w:p>
    <w:p w:rsidR="00BD7391" w:rsidRDefault="00BD7391" w:rsidP="00E0758F">
      <w:pPr>
        <w:pStyle w:val="aaaVerses"/>
      </w:pPr>
    </w:p>
    <w:p w:rsidR="008413B1" w:rsidRPr="00BD7391" w:rsidRDefault="008413B1" w:rsidP="00E0758F">
      <w:pPr>
        <w:pStyle w:val="aaaVerses"/>
      </w:pPr>
      <w:r>
        <w:t>----------------------------------------------------------------------------------------------------------</w:t>
      </w:r>
    </w:p>
    <w:p w:rsidR="00B82C62" w:rsidRPr="008413B1" w:rsidRDefault="00B82C62" w:rsidP="00B82C62">
      <w:pPr>
        <w:rPr>
          <w:lang w:val="ru-RU"/>
        </w:rPr>
      </w:pPr>
      <w:r>
        <w:rPr>
          <w:lang w:val="ru-RU"/>
        </w:rPr>
        <w:t>Ап. Аркадий Хемчан</w:t>
      </w:r>
    </w:p>
    <w:p w:rsidR="00B82C62" w:rsidRDefault="00591ACF" w:rsidP="00B82C62">
      <w:pPr>
        <w:pStyle w:val="Heading1"/>
        <w:pBdr>
          <w:bottom w:val="single" w:sz="2" w:space="4" w:color="033F7F"/>
        </w:pBdr>
        <w:shd w:val="clear" w:color="auto" w:fill="FFFFFF"/>
        <w:spacing w:before="180" w:after="113"/>
        <w:rPr>
          <w:rFonts w:ascii="Arial" w:eastAsia="Times New Roman" w:hAnsi="Arial" w:cs="Arial"/>
          <w:b w:val="0"/>
          <w:bCs w:val="0"/>
          <w:color w:val="auto"/>
          <w:lang w:val="ru-RU"/>
        </w:rPr>
      </w:pPr>
      <w:r>
        <w:rPr>
          <w:rFonts w:ascii="Arial" w:eastAsia="Times New Roman" w:hAnsi="Arial" w:cs="Arial"/>
          <w:b w:val="0"/>
          <w:bCs w:val="0"/>
          <w:color w:val="auto"/>
          <w:lang w:val="ru-RU"/>
        </w:rPr>
        <w:t xml:space="preserve">Сентябрь </w:t>
      </w:r>
      <w:r w:rsidR="00335B6B" w:rsidRPr="0012432A">
        <w:rPr>
          <w:rFonts w:ascii="Arial" w:eastAsia="Times New Roman" w:hAnsi="Arial" w:cs="Arial"/>
          <w:b w:val="0"/>
          <w:bCs w:val="0"/>
          <w:color w:val="auto"/>
          <w:lang w:val="ru-RU"/>
        </w:rPr>
        <w:t>23</w:t>
      </w:r>
      <w:r w:rsidR="00B82C62" w:rsidRPr="008413B1">
        <w:rPr>
          <w:rFonts w:ascii="Arial" w:eastAsia="Times New Roman" w:hAnsi="Arial" w:cs="Arial"/>
          <w:b w:val="0"/>
          <w:bCs w:val="0"/>
          <w:color w:val="auto"/>
          <w:lang w:val="ru-RU"/>
        </w:rPr>
        <w:t>, 2016 – Пятница</w:t>
      </w:r>
    </w:p>
    <w:p w:rsidR="008413B1" w:rsidRPr="008413B1" w:rsidRDefault="008413B1" w:rsidP="008413B1">
      <w:pPr>
        <w:rPr>
          <w:lang w:val="ru-RU"/>
        </w:rPr>
      </w:pPr>
    </w:p>
    <w:p w:rsidR="00E0758F" w:rsidRPr="00E0758F" w:rsidRDefault="00E0758F" w:rsidP="00E725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sectPr w:rsidR="00E0758F" w:rsidRPr="00E0758F" w:rsidSect="00E008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90" w:rsidRDefault="00CE7490" w:rsidP="00B23E5A">
      <w:r>
        <w:separator/>
      </w:r>
    </w:p>
  </w:endnote>
  <w:endnote w:type="continuationSeparator" w:id="0">
    <w:p w:rsidR="00CE7490" w:rsidRDefault="00CE7490" w:rsidP="00B2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017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3E5A" w:rsidRDefault="00B23E5A">
            <w:pPr>
              <w:pStyle w:val="Footer"/>
              <w:jc w:val="right"/>
            </w:pPr>
            <w:r>
              <w:t xml:space="preserve">Page </w:t>
            </w:r>
            <w:r w:rsidR="001C04C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C04C9">
              <w:rPr>
                <w:b/>
              </w:rPr>
              <w:fldChar w:fldCharType="separate"/>
            </w:r>
            <w:r w:rsidR="000A0EB3">
              <w:rPr>
                <w:b/>
                <w:noProof/>
              </w:rPr>
              <w:t>12</w:t>
            </w:r>
            <w:r w:rsidR="001C04C9">
              <w:rPr>
                <w:b/>
              </w:rPr>
              <w:fldChar w:fldCharType="end"/>
            </w:r>
            <w:r>
              <w:t xml:space="preserve"> of </w:t>
            </w:r>
            <w:r w:rsidR="001C04C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C04C9">
              <w:rPr>
                <w:b/>
              </w:rPr>
              <w:fldChar w:fldCharType="separate"/>
            </w:r>
            <w:r w:rsidR="000A0EB3">
              <w:rPr>
                <w:b/>
                <w:noProof/>
              </w:rPr>
              <w:t>13</w:t>
            </w:r>
            <w:r w:rsidR="001C04C9">
              <w:rPr>
                <w:b/>
              </w:rPr>
              <w:fldChar w:fldCharType="end"/>
            </w:r>
          </w:p>
        </w:sdtContent>
      </w:sdt>
    </w:sdtContent>
  </w:sdt>
  <w:p w:rsidR="00B23E5A" w:rsidRDefault="00B23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90" w:rsidRDefault="00CE7490" w:rsidP="00B23E5A">
      <w:r>
        <w:separator/>
      </w:r>
    </w:p>
  </w:footnote>
  <w:footnote w:type="continuationSeparator" w:id="0">
    <w:p w:rsidR="00CE7490" w:rsidRDefault="00CE7490" w:rsidP="00B2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B23E5A" w:rsidRDefault="00B23E5A">
        <w:pPr>
          <w:pStyle w:val="Header"/>
        </w:pPr>
        <w:r>
          <w:t xml:space="preserve">Page </w:t>
        </w:r>
        <w:r w:rsidR="001C04C9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1C04C9">
          <w:rPr>
            <w:b/>
          </w:rPr>
          <w:fldChar w:fldCharType="separate"/>
        </w:r>
        <w:r w:rsidR="000A0EB3">
          <w:rPr>
            <w:b/>
            <w:noProof/>
          </w:rPr>
          <w:t>12</w:t>
        </w:r>
        <w:r w:rsidR="001C04C9">
          <w:rPr>
            <w:b/>
          </w:rPr>
          <w:fldChar w:fldCharType="end"/>
        </w:r>
        <w:r>
          <w:t xml:space="preserve"> of </w:t>
        </w:r>
        <w:r w:rsidR="001C04C9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1C04C9">
          <w:rPr>
            <w:b/>
          </w:rPr>
          <w:fldChar w:fldCharType="separate"/>
        </w:r>
        <w:r w:rsidR="000A0EB3">
          <w:rPr>
            <w:b/>
            <w:noProof/>
          </w:rPr>
          <w:t>13</w:t>
        </w:r>
        <w:r w:rsidR="001C04C9">
          <w:rPr>
            <w:b/>
          </w:rPr>
          <w:fldChar w:fldCharType="end"/>
        </w:r>
      </w:p>
    </w:sdtContent>
  </w:sdt>
  <w:p w:rsidR="00B23E5A" w:rsidRDefault="00B23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D0"/>
    <w:rsid w:val="000015B5"/>
    <w:rsid w:val="00001B27"/>
    <w:rsid w:val="000026E4"/>
    <w:rsid w:val="0000341F"/>
    <w:rsid w:val="00003FCB"/>
    <w:rsid w:val="00016D72"/>
    <w:rsid w:val="000208FC"/>
    <w:rsid w:val="0002134B"/>
    <w:rsid w:val="00022181"/>
    <w:rsid w:val="000308B9"/>
    <w:rsid w:val="00037AC6"/>
    <w:rsid w:val="00041026"/>
    <w:rsid w:val="000511FA"/>
    <w:rsid w:val="000513E7"/>
    <w:rsid w:val="000565B1"/>
    <w:rsid w:val="0005789E"/>
    <w:rsid w:val="00060AB7"/>
    <w:rsid w:val="00063E58"/>
    <w:rsid w:val="00064E3E"/>
    <w:rsid w:val="00067B27"/>
    <w:rsid w:val="00067CD0"/>
    <w:rsid w:val="00070925"/>
    <w:rsid w:val="00071A62"/>
    <w:rsid w:val="000735ED"/>
    <w:rsid w:val="0007414A"/>
    <w:rsid w:val="000769F0"/>
    <w:rsid w:val="00083723"/>
    <w:rsid w:val="000857AE"/>
    <w:rsid w:val="000867F5"/>
    <w:rsid w:val="00087550"/>
    <w:rsid w:val="000910F7"/>
    <w:rsid w:val="00092B6D"/>
    <w:rsid w:val="00093FB2"/>
    <w:rsid w:val="00094E1E"/>
    <w:rsid w:val="000971D8"/>
    <w:rsid w:val="000A0EB3"/>
    <w:rsid w:val="000A4239"/>
    <w:rsid w:val="000A6448"/>
    <w:rsid w:val="000A6BBC"/>
    <w:rsid w:val="000A7F8A"/>
    <w:rsid w:val="000B15D0"/>
    <w:rsid w:val="000B1EDF"/>
    <w:rsid w:val="000B2A1D"/>
    <w:rsid w:val="000B43F6"/>
    <w:rsid w:val="000B5739"/>
    <w:rsid w:val="000C00BF"/>
    <w:rsid w:val="000C035C"/>
    <w:rsid w:val="000C0693"/>
    <w:rsid w:val="000C4656"/>
    <w:rsid w:val="000C4C85"/>
    <w:rsid w:val="000C519E"/>
    <w:rsid w:val="000D27B6"/>
    <w:rsid w:val="000D3A14"/>
    <w:rsid w:val="000D46A1"/>
    <w:rsid w:val="000D5B8F"/>
    <w:rsid w:val="000E024C"/>
    <w:rsid w:val="000E0BDE"/>
    <w:rsid w:val="000E0ED0"/>
    <w:rsid w:val="000E4439"/>
    <w:rsid w:val="000E5299"/>
    <w:rsid w:val="000E5578"/>
    <w:rsid w:val="000E65CE"/>
    <w:rsid w:val="000E6E39"/>
    <w:rsid w:val="000E79C1"/>
    <w:rsid w:val="000F5F51"/>
    <w:rsid w:val="001063C3"/>
    <w:rsid w:val="00110ECE"/>
    <w:rsid w:val="001116C9"/>
    <w:rsid w:val="00111FEC"/>
    <w:rsid w:val="00112215"/>
    <w:rsid w:val="0011314E"/>
    <w:rsid w:val="001164C9"/>
    <w:rsid w:val="00116873"/>
    <w:rsid w:val="0011730B"/>
    <w:rsid w:val="00123E59"/>
    <w:rsid w:val="0012432A"/>
    <w:rsid w:val="00126DBB"/>
    <w:rsid w:val="00130786"/>
    <w:rsid w:val="0013169B"/>
    <w:rsid w:val="00131B88"/>
    <w:rsid w:val="00134EAB"/>
    <w:rsid w:val="0014236E"/>
    <w:rsid w:val="0014335D"/>
    <w:rsid w:val="00152A9E"/>
    <w:rsid w:val="001530BF"/>
    <w:rsid w:val="001534BE"/>
    <w:rsid w:val="00154A55"/>
    <w:rsid w:val="00155C49"/>
    <w:rsid w:val="001601CD"/>
    <w:rsid w:val="00160EF3"/>
    <w:rsid w:val="00163294"/>
    <w:rsid w:val="0016653D"/>
    <w:rsid w:val="00166960"/>
    <w:rsid w:val="001712FA"/>
    <w:rsid w:val="0017392A"/>
    <w:rsid w:val="00174899"/>
    <w:rsid w:val="00175370"/>
    <w:rsid w:val="001756EE"/>
    <w:rsid w:val="00175722"/>
    <w:rsid w:val="001761DA"/>
    <w:rsid w:val="001772CE"/>
    <w:rsid w:val="00177947"/>
    <w:rsid w:val="00177A96"/>
    <w:rsid w:val="00180645"/>
    <w:rsid w:val="00180BB4"/>
    <w:rsid w:val="0018304E"/>
    <w:rsid w:val="00190372"/>
    <w:rsid w:val="00190EA9"/>
    <w:rsid w:val="0019285C"/>
    <w:rsid w:val="001A0D6A"/>
    <w:rsid w:val="001A1438"/>
    <w:rsid w:val="001A3567"/>
    <w:rsid w:val="001A5A23"/>
    <w:rsid w:val="001A6FC9"/>
    <w:rsid w:val="001A7252"/>
    <w:rsid w:val="001B276A"/>
    <w:rsid w:val="001B4104"/>
    <w:rsid w:val="001B663D"/>
    <w:rsid w:val="001B708D"/>
    <w:rsid w:val="001C01BC"/>
    <w:rsid w:val="001C04C9"/>
    <w:rsid w:val="001C7EF2"/>
    <w:rsid w:val="001E0A41"/>
    <w:rsid w:val="001E11D1"/>
    <w:rsid w:val="001E5DA0"/>
    <w:rsid w:val="001E6C9A"/>
    <w:rsid w:val="001F28D9"/>
    <w:rsid w:val="001F3756"/>
    <w:rsid w:val="001F4B38"/>
    <w:rsid w:val="001F53DE"/>
    <w:rsid w:val="001F64E9"/>
    <w:rsid w:val="001F660C"/>
    <w:rsid w:val="001F78F6"/>
    <w:rsid w:val="00202725"/>
    <w:rsid w:val="00203240"/>
    <w:rsid w:val="00203861"/>
    <w:rsid w:val="002066B0"/>
    <w:rsid w:val="002066E2"/>
    <w:rsid w:val="00207BB9"/>
    <w:rsid w:val="00211A8B"/>
    <w:rsid w:val="002129A5"/>
    <w:rsid w:val="00213E36"/>
    <w:rsid w:val="0021518E"/>
    <w:rsid w:val="00215405"/>
    <w:rsid w:val="00215C15"/>
    <w:rsid w:val="00224502"/>
    <w:rsid w:val="00226643"/>
    <w:rsid w:val="00233074"/>
    <w:rsid w:val="00235C6E"/>
    <w:rsid w:val="00241313"/>
    <w:rsid w:val="00246A84"/>
    <w:rsid w:val="002527E6"/>
    <w:rsid w:val="00252F33"/>
    <w:rsid w:val="00253150"/>
    <w:rsid w:val="0025391D"/>
    <w:rsid w:val="002576C0"/>
    <w:rsid w:val="0025776A"/>
    <w:rsid w:val="00262E99"/>
    <w:rsid w:val="00265471"/>
    <w:rsid w:val="002666CB"/>
    <w:rsid w:val="0026736F"/>
    <w:rsid w:val="00274035"/>
    <w:rsid w:val="00274DA1"/>
    <w:rsid w:val="002771CB"/>
    <w:rsid w:val="002827D2"/>
    <w:rsid w:val="00284BC3"/>
    <w:rsid w:val="00285627"/>
    <w:rsid w:val="0029072C"/>
    <w:rsid w:val="002949B7"/>
    <w:rsid w:val="002977B9"/>
    <w:rsid w:val="00297D18"/>
    <w:rsid w:val="00297EBA"/>
    <w:rsid w:val="002A01EC"/>
    <w:rsid w:val="002A04D2"/>
    <w:rsid w:val="002A10DB"/>
    <w:rsid w:val="002A4D0D"/>
    <w:rsid w:val="002A76AF"/>
    <w:rsid w:val="002B3B42"/>
    <w:rsid w:val="002C37E3"/>
    <w:rsid w:val="002C64AB"/>
    <w:rsid w:val="002D205E"/>
    <w:rsid w:val="002D30A9"/>
    <w:rsid w:val="002D3ED4"/>
    <w:rsid w:val="002D3FB1"/>
    <w:rsid w:val="002D59CB"/>
    <w:rsid w:val="002E0A19"/>
    <w:rsid w:val="002E23A6"/>
    <w:rsid w:val="002E3976"/>
    <w:rsid w:val="002E5017"/>
    <w:rsid w:val="002F268D"/>
    <w:rsid w:val="002F433D"/>
    <w:rsid w:val="002F4DD4"/>
    <w:rsid w:val="002F5C7E"/>
    <w:rsid w:val="002F6404"/>
    <w:rsid w:val="002F6BB9"/>
    <w:rsid w:val="002F7388"/>
    <w:rsid w:val="002F7C04"/>
    <w:rsid w:val="00301942"/>
    <w:rsid w:val="00304C50"/>
    <w:rsid w:val="00307453"/>
    <w:rsid w:val="003130DC"/>
    <w:rsid w:val="00313612"/>
    <w:rsid w:val="00314840"/>
    <w:rsid w:val="00316FAB"/>
    <w:rsid w:val="00320C7A"/>
    <w:rsid w:val="00321A7A"/>
    <w:rsid w:val="00324E6B"/>
    <w:rsid w:val="00325DB3"/>
    <w:rsid w:val="003268AD"/>
    <w:rsid w:val="00326E01"/>
    <w:rsid w:val="00332215"/>
    <w:rsid w:val="00332B46"/>
    <w:rsid w:val="00333FF9"/>
    <w:rsid w:val="00335B6B"/>
    <w:rsid w:val="00336239"/>
    <w:rsid w:val="00336AC1"/>
    <w:rsid w:val="00344046"/>
    <w:rsid w:val="003468D5"/>
    <w:rsid w:val="00347C64"/>
    <w:rsid w:val="00352550"/>
    <w:rsid w:val="0035673F"/>
    <w:rsid w:val="00357191"/>
    <w:rsid w:val="003617F9"/>
    <w:rsid w:val="00365BA7"/>
    <w:rsid w:val="00370621"/>
    <w:rsid w:val="00372B67"/>
    <w:rsid w:val="00374254"/>
    <w:rsid w:val="0037441F"/>
    <w:rsid w:val="00392A15"/>
    <w:rsid w:val="003A046E"/>
    <w:rsid w:val="003A1D21"/>
    <w:rsid w:val="003A1E6A"/>
    <w:rsid w:val="003A4EDF"/>
    <w:rsid w:val="003A5169"/>
    <w:rsid w:val="003B0E6D"/>
    <w:rsid w:val="003B33D5"/>
    <w:rsid w:val="003B6882"/>
    <w:rsid w:val="003B7301"/>
    <w:rsid w:val="003C158F"/>
    <w:rsid w:val="003D0D2F"/>
    <w:rsid w:val="003D2D93"/>
    <w:rsid w:val="003D4D81"/>
    <w:rsid w:val="003D56EC"/>
    <w:rsid w:val="003E19DE"/>
    <w:rsid w:val="003E1EF7"/>
    <w:rsid w:val="003E3133"/>
    <w:rsid w:val="003E499E"/>
    <w:rsid w:val="003E63DC"/>
    <w:rsid w:val="003E64C2"/>
    <w:rsid w:val="003E7B1F"/>
    <w:rsid w:val="003F0DFE"/>
    <w:rsid w:val="00401577"/>
    <w:rsid w:val="0040603A"/>
    <w:rsid w:val="004060CA"/>
    <w:rsid w:val="004071F0"/>
    <w:rsid w:val="004101E8"/>
    <w:rsid w:val="0041632F"/>
    <w:rsid w:val="0041719C"/>
    <w:rsid w:val="004225D6"/>
    <w:rsid w:val="00425F29"/>
    <w:rsid w:val="0042777A"/>
    <w:rsid w:val="00427FD4"/>
    <w:rsid w:val="00431730"/>
    <w:rsid w:val="0043412B"/>
    <w:rsid w:val="00435736"/>
    <w:rsid w:val="004361D2"/>
    <w:rsid w:val="00437131"/>
    <w:rsid w:val="004440E8"/>
    <w:rsid w:val="0045044E"/>
    <w:rsid w:val="00454389"/>
    <w:rsid w:val="004549C1"/>
    <w:rsid w:val="00454C6B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261F"/>
    <w:rsid w:val="00475A22"/>
    <w:rsid w:val="00477A87"/>
    <w:rsid w:val="00480B9E"/>
    <w:rsid w:val="00480FD7"/>
    <w:rsid w:val="00481B61"/>
    <w:rsid w:val="00482432"/>
    <w:rsid w:val="0048547F"/>
    <w:rsid w:val="00496299"/>
    <w:rsid w:val="004A2E6D"/>
    <w:rsid w:val="004A4FEF"/>
    <w:rsid w:val="004A6120"/>
    <w:rsid w:val="004B2474"/>
    <w:rsid w:val="004B4EA1"/>
    <w:rsid w:val="004C1EE4"/>
    <w:rsid w:val="004C38C2"/>
    <w:rsid w:val="004C59C0"/>
    <w:rsid w:val="004C7972"/>
    <w:rsid w:val="004D1F22"/>
    <w:rsid w:val="004D4087"/>
    <w:rsid w:val="004D430B"/>
    <w:rsid w:val="004E190F"/>
    <w:rsid w:val="004E6126"/>
    <w:rsid w:val="004F1125"/>
    <w:rsid w:val="004F15D6"/>
    <w:rsid w:val="004F2FCE"/>
    <w:rsid w:val="004F57AF"/>
    <w:rsid w:val="00500308"/>
    <w:rsid w:val="00501C56"/>
    <w:rsid w:val="00505357"/>
    <w:rsid w:val="00511982"/>
    <w:rsid w:val="005123FA"/>
    <w:rsid w:val="0052138A"/>
    <w:rsid w:val="00521D0A"/>
    <w:rsid w:val="005224C1"/>
    <w:rsid w:val="00525158"/>
    <w:rsid w:val="00530463"/>
    <w:rsid w:val="00530AFB"/>
    <w:rsid w:val="00530C13"/>
    <w:rsid w:val="00531BEE"/>
    <w:rsid w:val="00533CFD"/>
    <w:rsid w:val="0053430B"/>
    <w:rsid w:val="0054153D"/>
    <w:rsid w:val="00546CDF"/>
    <w:rsid w:val="00550BF2"/>
    <w:rsid w:val="00555217"/>
    <w:rsid w:val="005574BB"/>
    <w:rsid w:val="005620ED"/>
    <w:rsid w:val="00563DEA"/>
    <w:rsid w:val="00565331"/>
    <w:rsid w:val="00566138"/>
    <w:rsid w:val="00567370"/>
    <w:rsid w:val="00567E67"/>
    <w:rsid w:val="00573708"/>
    <w:rsid w:val="00580072"/>
    <w:rsid w:val="00580F1A"/>
    <w:rsid w:val="00583B44"/>
    <w:rsid w:val="00584D63"/>
    <w:rsid w:val="00591ACF"/>
    <w:rsid w:val="005959B7"/>
    <w:rsid w:val="00597A9F"/>
    <w:rsid w:val="005A1BA4"/>
    <w:rsid w:val="005A303B"/>
    <w:rsid w:val="005A3CE4"/>
    <w:rsid w:val="005A5663"/>
    <w:rsid w:val="005B6938"/>
    <w:rsid w:val="005B7029"/>
    <w:rsid w:val="005C2390"/>
    <w:rsid w:val="005D23D2"/>
    <w:rsid w:val="005D308A"/>
    <w:rsid w:val="005D5C8A"/>
    <w:rsid w:val="005D6C0B"/>
    <w:rsid w:val="005E445D"/>
    <w:rsid w:val="005E631E"/>
    <w:rsid w:val="005E759B"/>
    <w:rsid w:val="005E7A82"/>
    <w:rsid w:val="005F0CF4"/>
    <w:rsid w:val="005F1ADD"/>
    <w:rsid w:val="005F20F7"/>
    <w:rsid w:val="005F3053"/>
    <w:rsid w:val="005F692F"/>
    <w:rsid w:val="00603952"/>
    <w:rsid w:val="00610748"/>
    <w:rsid w:val="00611938"/>
    <w:rsid w:val="00617CD1"/>
    <w:rsid w:val="00617EC5"/>
    <w:rsid w:val="00621595"/>
    <w:rsid w:val="006234B2"/>
    <w:rsid w:val="006306D5"/>
    <w:rsid w:val="0063224A"/>
    <w:rsid w:val="00632BC2"/>
    <w:rsid w:val="006346F8"/>
    <w:rsid w:val="00634B88"/>
    <w:rsid w:val="00642C99"/>
    <w:rsid w:val="0064529D"/>
    <w:rsid w:val="00647D78"/>
    <w:rsid w:val="00652621"/>
    <w:rsid w:val="00653814"/>
    <w:rsid w:val="0065497C"/>
    <w:rsid w:val="00654BCA"/>
    <w:rsid w:val="00656ABA"/>
    <w:rsid w:val="00656DA2"/>
    <w:rsid w:val="00662133"/>
    <w:rsid w:val="00665926"/>
    <w:rsid w:val="00670958"/>
    <w:rsid w:val="006725A9"/>
    <w:rsid w:val="00674C9A"/>
    <w:rsid w:val="00675E33"/>
    <w:rsid w:val="00677E39"/>
    <w:rsid w:val="006804BF"/>
    <w:rsid w:val="006809A2"/>
    <w:rsid w:val="0068149A"/>
    <w:rsid w:val="00683226"/>
    <w:rsid w:val="0068384F"/>
    <w:rsid w:val="00683E2B"/>
    <w:rsid w:val="006843C4"/>
    <w:rsid w:val="006844B9"/>
    <w:rsid w:val="006848FC"/>
    <w:rsid w:val="006906E2"/>
    <w:rsid w:val="00697E2E"/>
    <w:rsid w:val="006A53D9"/>
    <w:rsid w:val="006B56F3"/>
    <w:rsid w:val="006C2216"/>
    <w:rsid w:val="006D0E8D"/>
    <w:rsid w:val="006D635B"/>
    <w:rsid w:val="006E0FCF"/>
    <w:rsid w:val="006E495A"/>
    <w:rsid w:val="006E4EC0"/>
    <w:rsid w:val="006F109A"/>
    <w:rsid w:val="006F2E24"/>
    <w:rsid w:val="006F311B"/>
    <w:rsid w:val="006F67D4"/>
    <w:rsid w:val="00700D47"/>
    <w:rsid w:val="00704E64"/>
    <w:rsid w:val="00705226"/>
    <w:rsid w:val="007108F9"/>
    <w:rsid w:val="00716F0F"/>
    <w:rsid w:val="00717D74"/>
    <w:rsid w:val="007221F6"/>
    <w:rsid w:val="00723154"/>
    <w:rsid w:val="00726727"/>
    <w:rsid w:val="00726A77"/>
    <w:rsid w:val="00740B83"/>
    <w:rsid w:val="0074248C"/>
    <w:rsid w:val="007433E1"/>
    <w:rsid w:val="007440D1"/>
    <w:rsid w:val="0074537E"/>
    <w:rsid w:val="0074686C"/>
    <w:rsid w:val="00746B7C"/>
    <w:rsid w:val="00747132"/>
    <w:rsid w:val="007514A0"/>
    <w:rsid w:val="00751BE6"/>
    <w:rsid w:val="00753A07"/>
    <w:rsid w:val="00760F2C"/>
    <w:rsid w:val="00761B56"/>
    <w:rsid w:val="00762447"/>
    <w:rsid w:val="007633B4"/>
    <w:rsid w:val="00767792"/>
    <w:rsid w:val="00777C6E"/>
    <w:rsid w:val="00777F62"/>
    <w:rsid w:val="00780AC7"/>
    <w:rsid w:val="0078250F"/>
    <w:rsid w:val="0078271F"/>
    <w:rsid w:val="00784799"/>
    <w:rsid w:val="0078793F"/>
    <w:rsid w:val="00791FEC"/>
    <w:rsid w:val="00794013"/>
    <w:rsid w:val="007A0CB2"/>
    <w:rsid w:val="007B06A2"/>
    <w:rsid w:val="007B0AE7"/>
    <w:rsid w:val="007B0B73"/>
    <w:rsid w:val="007B5341"/>
    <w:rsid w:val="007B6C31"/>
    <w:rsid w:val="007B7151"/>
    <w:rsid w:val="007C4109"/>
    <w:rsid w:val="007C6982"/>
    <w:rsid w:val="007C7A0B"/>
    <w:rsid w:val="007D36A7"/>
    <w:rsid w:val="007D3CDC"/>
    <w:rsid w:val="007E3AC0"/>
    <w:rsid w:val="007F06D3"/>
    <w:rsid w:val="007F2A83"/>
    <w:rsid w:val="007F3FC3"/>
    <w:rsid w:val="007F697E"/>
    <w:rsid w:val="007F6996"/>
    <w:rsid w:val="007F6D2B"/>
    <w:rsid w:val="007F6EA7"/>
    <w:rsid w:val="00801637"/>
    <w:rsid w:val="0080300E"/>
    <w:rsid w:val="00806253"/>
    <w:rsid w:val="00806F25"/>
    <w:rsid w:val="00811B13"/>
    <w:rsid w:val="0081591E"/>
    <w:rsid w:val="00817116"/>
    <w:rsid w:val="00817ECC"/>
    <w:rsid w:val="008200C8"/>
    <w:rsid w:val="00820CE1"/>
    <w:rsid w:val="00821948"/>
    <w:rsid w:val="008235E3"/>
    <w:rsid w:val="00826C2D"/>
    <w:rsid w:val="00826D5E"/>
    <w:rsid w:val="008366B8"/>
    <w:rsid w:val="00837923"/>
    <w:rsid w:val="008413B1"/>
    <w:rsid w:val="00841F5B"/>
    <w:rsid w:val="008424F3"/>
    <w:rsid w:val="0084348C"/>
    <w:rsid w:val="008458F3"/>
    <w:rsid w:val="008511B5"/>
    <w:rsid w:val="0086093B"/>
    <w:rsid w:val="00861AD2"/>
    <w:rsid w:val="00861B6D"/>
    <w:rsid w:val="00865335"/>
    <w:rsid w:val="00880030"/>
    <w:rsid w:val="008805FD"/>
    <w:rsid w:val="00883003"/>
    <w:rsid w:val="00892334"/>
    <w:rsid w:val="00893419"/>
    <w:rsid w:val="00894984"/>
    <w:rsid w:val="008A08AE"/>
    <w:rsid w:val="008A0E36"/>
    <w:rsid w:val="008A145E"/>
    <w:rsid w:val="008A2EDD"/>
    <w:rsid w:val="008A33D4"/>
    <w:rsid w:val="008B197C"/>
    <w:rsid w:val="008B19FC"/>
    <w:rsid w:val="008B3074"/>
    <w:rsid w:val="008B7DE5"/>
    <w:rsid w:val="008C1300"/>
    <w:rsid w:val="008C32A0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E59C5"/>
    <w:rsid w:val="008F1E11"/>
    <w:rsid w:val="008F2438"/>
    <w:rsid w:val="008F3A48"/>
    <w:rsid w:val="009028CA"/>
    <w:rsid w:val="0090417A"/>
    <w:rsid w:val="00904F32"/>
    <w:rsid w:val="009107F6"/>
    <w:rsid w:val="009110D8"/>
    <w:rsid w:val="00911B1E"/>
    <w:rsid w:val="009122FA"/>
    <w:rsid w:val="00922300"/>
    <w:rsid w:val="009230E5"/>
    <w:rsid w:val="00923F1F"/>
    <w:rsid w:val="00924773"/>
    <w:rsid w:val="009248E5"/>
    <w:rsid w:val="0092768E"/>
    <w:rsid w:val="00930905"/>
    <w:rsid w:val="00934058"/>
    <w:rsid w:val="009357F0"/>
    <w:rsid w:val="0094061B"/>
    <w:rsid w:val="00946D22"/>
    <w:rsid w:val="0095152F"/>
    <w:rsid w:val="00951DF4"/>
    <w:rsid w:val="009521CB"/>
    <w:rsid w:val="00952C79"/>
    <w:rsid w:val="00960D0A"/>
    <w:rsid w:val="009614ED"/>
    <w:rsid w:val="00963469"/>
    <w:rsid w:val="009664B2"/>
    <w:rsid w:val="00967259"/>
    <w:rsid w:val="00970EDB"/>
    <w:rsid w:val="00974498"/>
    <w:rsid w:val="00974B33"/>
    <w:rsid w:val="00975BEB"/>
    <w:rsid w:val="009762F6"/>
    <w:rsid w:val="00976BD0"/>
    <w:rsid w:val="00977D09"/>
    <w:rsid w:val="00986AB6"/>
    <w:rsid w:val="0099326C"/>
    <w:rsid w:val="00993381"/>
    <w:rsid w:val="009A1C63"/>
    <w:rsid w:val="009A7BD8"/>
    <w:rsid w:val="009B1058"/>
    <w:rsid w:val="009B2803"/>
    <w:rsid w:val="009C068C"/>
    <w:rsid w:val="009C250C"/>
    <w:rsid w:val="009D4E73"/>
    <w:rsid w:val="009E215B"/>
    <w:rsid w:val="009E79E8"/>
    <w:rsid w:val="009F4BB7"/>
    <w:rsid w:val="009F5AC4"/>
    <w:rsid w:val="00A00090"/>
    <w:rsid w:val="00A00501"/>
    <w:rsid w:val="00A00AD0"/>
    <w:rsid w:val="00A01335"/>
    <w:rsid w:val="00A01448"/>
    <w:rsid w:val="00A015ED"/>
    <w:rsid w:val="00A01A26"/>
    <w:rsid w:val="00A047F2"/>
    <w:rsid w:val="00A076BA"/>
    <w:rsid w:val="00A13BA4"/>
    <w:rsid w:val="00A14EAC"/>
    <w:rsid w:val="00A17FCA"/>
    <w:rsid w:val="00A2541D"/>
    <w:rsid w:val="00A26E50"/>
    <w:rsid w:val="00A30F01"/>
    <w:rsid w:val="00A31EF9"/>
    <w:rsid w:val="00A339D8"/>
    <w:rsid w:val="00A3742C"/>
    <w:rsid w:val="00A437C9"/>
    <w:rsid w:val="00A43E0A"/>
    <w:rsid w:val="00A550E5"/>
    <w:rsid w:val="00A55EE3"/>
    <w:rsid w:val="00A66784"/>
    <w:rsid w:val="00A675E8"/>
    <w:rsid w:val="00A67906"/>
    <w:rsid w:val="00A730A0"/>
    <w:rsid w:val="00A754B9"/>
    <w:rsid w:val="00A84E1B"/>
    <w:rsid w:val="00A856FE"/>
    <w:rsid w:val="00A86D65"/>
    <w:rsid w:val="00A87693"/>
    <w:rsid w:val="00A90E3E"/>
    <w:rsid w:val="00A94A08"/>
    <w:rsid w:val="00A96AEC"/>
    <w:rsid w:val="00AA3127"/>
    <w:rsid w:val="00AB718D"/>
    <w:rsid w:val="00AC0BF0"/>
    <w:rsid w:val="00AC1ECE"/>
    <w:rsid w:val="00AC373F"/>
    <w:rsid w:val="00AC4A28"/>
    <w:rsid w:val="00AC59F3"/>
    <w:rsid w:val="00AC5B1A"/>
    <w:rsid w:val="00AC5DEB"/>
    <w:rsid w:val="00AD07DF"/>
    <w:rsid w:val="00AD44E9"/>
    <w:rsid w:val="00AD530B"/>
    <w:rsid w:val="00AD5B6E"/>
    <w:rsid w:val="00AE15C2"/>
    <w:rsid w:val="00AE4E24"/>
    <w:rsid w:val="00AE5E2A"/>
    <w:rsid w:val="00AE6A62"/>
    <w:rsid w:val="00AE7105"/>
    <w:rsid w:val="00AF07F5"/>
    <w:rsid w:val="00AF0DC4"/>
    <w:rsid w:val="00AF18F0"/>
    <w:rsid w:val="00AF302D"/>
    <w:rsid w:val="00AF6324"/>
    <w:rsid w:val="00AF721E"/>
    <w:rsid w:val="00B007A3"/>
    <w:rsid w:val="00B00D42"/>
    <w:rsid w:val="00B00ED4"/>
    <w:rsid w:val="00B022DD"/>
    <w:rsid w:val="00B06181"/>
    <w:rsid w:val="00B10C8D"/>
    <w:rsid w:val="00B13086"/>
    <w:rsid w:val="00B13398"/>
    <w:rsid w:val="00B178D7"/>
    <w:rsid w:val="00B21182"/>
    <w:rsid w:val="00B22BF0"/>
    <w:rsid w:val="00B23E5A"/>
    <w:rsid w:val="00B310FC"/>
    <w:rsid w:val="00B337E5"/>
    <w:rsid w:val="00B35297"/>
    <w:rsid w:val="00B42910"/>
    <w:rsid w:val="00B47B6C"/>
    <w:rsid w:val="00B52D7E"/>
    <w:rsid w:val="00B5585D"/>
    <w:rsid w:val="00B56364"/>
    <w:rsid w:val="00B60B17"/>
    <w:rsid w:val="00B61919"/>
    <w:rsid w:val="00B62A1A"/>
    <w:rsid w:val="00B708AD"/>
    <w:rsid w:val="00B747C8"/>
    <w:rsid w:val="00B76D0F"/>
    <w:rsid w:val="00B814DC"/>
    <w:rsid w:val="00B81823"/>
    <w:rsid w:val="00B82C62"/>
    <w:rsid w:val="00BA31D3"/>
    <w:rsid w:val="00BA37AD"/>
    <w:rsid w:val="00BA43EE"/>
    <w:rsid w:val="00BA4CF0"/>
    <w:rsid w:val="00BA67C3"/>
    <w:rsid w:val="00BB0588"/>
    <w:rsid w:val="00BB11D3"/>
    <w:rsid w:val="00BB3BB0"/>
    <w:rsid w:val="00BB5FBB"/>
    <w:rsid w:val="00BC2826"/>
    <w:rsid w:val="00BC3446"/>
    <w:rsid w:val="00BC3F9E"/>
    <w:rsid w:val="00BC4AD2"/>
    <w:rsid w:val="00BC4AD7"/>
    <w:rsid w:val="00BC598C"/>
    <w:rsid w:val="00BC6435"/>
    <w:rsid w:val="00BD3370"/>
    <w:rsid w:val="00BD7391"/>
    <w:rsid w:val="00BE1B8A"/>
    <w:rsid w:val="00BE34B0"/>
    <w:rsid w:val="00BE557B"/>
    <w:rsid w:val="00BE6607"/>
    <w:rsid w:val="00BE6A6E"/>
    <w:rsid w:val="00BF279D"/>
    <w:rsid w:val="00BF72A4"/>
    <w:rsid w:val="00C02726"/>
    <w:rsid w:val="00C02770"/>
    <w:rsid w:val="00C04357"/>
    <w:rsid w:val="00C06448"/>
    <w:rsid w:val="00C07966"/>
    <w:rsid w:val="00C11949"/>
    <w:rsid w:val="00C17574"/>
    <w:rsid w:val="00C22A3F"/>
    <w:rsid w:val="00C31C64"/>
    <w:rsid w:val="00C331A2"/>
    <w:rsid w:val="00C33FE5"/>
    <w:rsid w:val="00C369C9"/>
    <w:rsid w:val="00C4091E"/>
    <w:rsid w:val="00C476F2"/>
    <w:rsid w:val="00C514FF"/>
    <w:rsid w:val="00C54A7D"/>
    <w:rsid w:val="00C60653"/>
    <w:rsid w:val="00C60A03"/>
    <w:rsid w:val="00C63898"/>
    <w:rsid w:val="00C63FA2"/>
    <w:rsid w:val="00C64FF1"/>
    <w:rsid w:val="00C658B8"/>
    <w:rsid w:val="00C667FE"/>
    <w:rsid w:val="00C678BC"/>
    <w:rsid w:val="00C713D5"/>
    <w:rsid w:val="00C82339"/>
    <w:rsid w:val="00C8476A"/>
    <w:rsid w:val="00C851D5"/>
    <w:rsid w:val="00C86089"/>
    <w:rsid w:val="00C92C8E"/>
    <w:rsid w:val="00C945BD"/>
    <w:rsid w:val="00C950F5"/>
    <w:rsid w:val="00C9592D"/>
    <w:rsid w:val="00C97596"/>
    <w:rsid w:val="00CA0DE4"/>
    <w:rsid w:val="00CA1293"/>
    <w:rsid w:val="00CB112B"/>
    <w:rsid w:val="00CB2142"/>
    <w:rsid w:val="00CB2818"/>
    <w:rsid w:val="00CC083B"/>
    <w:rsid w:val="00CC224A"/>
    <w:rsid w:val="00CC382F"/>
    <w:rsid w:val="00CC4564"/>
    <w:rsid w:val="00CD1291"/>
    <w:rsid w:val="00CD1F1B"/>
    <w:rsid w:val="00CD58DC"/>
    <w:rsid w:val="00CD599C"/>
    <w:rsid w:val="00CD5ECA"/>
    <w:rsid w:val="00CD7905"/>
    <w:rsid w:val="00CE03E5"/>
    <w:rsid w:val="00CE3E55"/>
    <w:rsid w:val="00CE7490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243B"/>
    <w:rsid w:val="00D12D56"/>
    <w:rsid w:val="00D1657E"/>
    <w:rsid w:val="00D16DF6"/>
    <w:rsid w:val="00D17782"/>
    <w:rsid w:val="00D223FC"/>
    <w:rsid w:val="00D22E4A"/>
    <w:rsid w:val="00D27083"/>
    <w:rsid w:val="00D31123"/>
    <w:rsid w:val="00D3509D"/>
    <w:rsid w:val="00D36F03"/>
    <w:rsid w:val="00D37A34"/>
    <w:rsid w:val="00D4212F"/>
    <w:rsid w:val="00D4260A"/>
    <w:rsid w:val="00D460E9"/>
    <w:rsid w:val="00D46CC6"/>
    <w:rsid w:val="00D46F8C"/>
    <w:rsid w:val="00D4797D"/>
    <w:rsid w:val="00D506DC"/>
    <w:rsid w:val="00D54CCA"/>
    <w:rsid w:val="00D5550B"/>
    <w:rsid w:val="00D55897"/>
    <w:rsid w:val="00D6563F"/>
    <w:rsid w:val="00D72D12"/>
    <w:rsid w:val="00D7376D"/>
    <w:rsid w:val="00D76874"/>
    <w:rsid w:val="00D77963"/>
    <w:rsid w:val="00D80423"/>
    <w:rsid w:val="00D8615C"/>
    <w:rsid w:val="00D8791C"/>
    <w:rsid w:val="00D87E34"/>
    <w:rsid w:val="00DA43A3"/>
    <w:rsid w:val="00DB1548"/>
    <w:rsid w:val="00DB25FC"/>
    <w:rsid w:val="00DB4C35"/>
    <w:rsid w:val="00DB75BA"/>
    <w:rsid w:val="00DC0A0F"/>
    <w:rsid w:val="00DC3590"/>
    <w:rsid w:val="00DC4F88"/>
    <w:rsid w:val="00DC510E"/>
    <w:rsid w:val="00DC78E1"/>
    <w:rsid w:val="00DD44A5"/>
    <w:rsid w:val="00DD4A3F"/>
    <w:rsid w:val="00DD55E0"/>
    <w:rsid w:val="00DD7A08"/>
    <w:rsid w:val="00DE0A95"/>
    <w:rsid w:val="00DE1E4F"/>
    <w:rsid w:val="00DF0CF5"/>
    <w:rsid w:val="00DF166A"/>
    <w:rsid w:val="00DF2F23"/>
    <w:rsid w:val="00DF3625"/>
    <w:rsid w:val="00E008CC"/>
    <w:rsid w:val="00E0243F"/>
    <w:rsid w:val="00E0758F"/>
    <w:rsid w:val="00E127DF"/>
    <w:rsid w:val="00E12917"/>
    <w:rsid w:val="00E1558A"/>
    <w:rsid w:val="00E2149D"/>
    <w:rsid w:val="00E22DAA"/>
    <w:rsid w:val="00E22FA9"/>
    <w:rsid w:val="00E241CD"/>
    <w:rsid w:val="00E26B84"/>
    <w:rsid w:val="00E3121D"/>
    <w:rsid w:val="00E31398"/>
    <w:rsid w:val="00E32919"/>
    <w:rsid w:val="00E32DBA"/>
    <w:rsid w:val="00E35948"/>
    <w:rsid w:val="00E40D6D"/>
    <w:rsid w:val="00E41200"/>
    <w:rsid w:val="00E419C5"/>
    <w:rsid w:val="00E44DCE"/>
    <w:rsid w:val="00E463B7"/>
    <w:rsid w:val="00E46B6A"/>
    <w:rsid w:val="00E501A0"/>
    <w:rsid w:val="00E5084A"/>
    <w:rsid w:val="00E5249F"/>
    <w:rsid w:val="00E55F5A"/>
    <w:rsid w:val="00E634A6"/>
    <w:rsid w:val="00E63F81"/>
    <w:rsid w:val="00E66A5F"/>
    <w:rsid w:val="00E66CD6"/>
    <w:rsid w:val="00E671ED"/>
    <w:rsid w:val="00E70A57"/>
    <w:rsid w:val="00E725EF"/>
    <w:rsid w:val="00E76D39"/>
    <w:rsid w:val="00E77ADD"/>
    <w:rsid w:val="00E81CFA"/>
    <w:rsid w:val="00E85A30"/>
    <w:rsid w:val="00E86111"/>
    <w:rsid w:val="00E872C7"/>
    <w:rsid w:val="00E95C8C"/>
    <w:rsid w:val="00EA00C7"/>
    <w:rsid w:val="00EA2B6A"/>
    <w:rsid w:val="00EA5ED7"/>
    <w:rsid w:val="00EB15FB"/>
    <w:rsid w:val="00EB2BA6"/>
    <w:rsid w:val="00EC1181"/>
    <w:rsid w:val="00EC4F39"/>
    <w:rsid w:val="00ED238D"/>
    <w:rsid w:val="00ED48E1"/>
    <w:rsid w:val="00ED6E7B"/>
    <w:rsid w:val="00ED7663"/>
    <w:rsid w:val="00EE014F"/>
    <w:rsid w:val="00EE0352"/>
    <w:rsid w:val="00EE076D"/>
    <w:rsid w:val="00EE5F56"/>
    <w:rsid w:val="00EE69F7"/>
    <w:rsid w:val="00EE7DFE"/>
    <w:rsid w:val="00EF016D"/>
    <w:rsid w:val="00EF3217"/>
    <w:rsid w:val="00F00352"/>
    <w:rsid w:val="00F00EFE"/>
    <w:rsid w:val="00F03F8A"/>
    <w:rsid w:val="00F04D51"/>
    <w:rsid w:val="00F06654"/>
    <w:rsid w:val="00F110B5"/>
    <w:rsid w:val="00F121C8"/>
    <w:rsid w:val="00F13AD9"/>
    <w:rsid w:val="00F15004"/>
    <w:rsid w:val="00F155CE"/>
    <w:rsid w:val="00F16399"/>
    <w:rsid w:val="00F1646C"/>
    <w:rsid w:val="00F17C56"/>
    <w:rsid w:val="00F21D95"/>
    <w:rsid w:val="00F25125"/>
    <w:rsid w:val="00F27FB8"/>
    <w:rsid w:val="00F30104"/>
    <w:rsid w:val="00F31FAA"/>
    <w:rsid w:val="00F35419"/>
    <w:rsid w:val="00F379BD"/>
    <w:rsid w:val="00F37CEE"/>
    <w:rsid w:val="00F43604"/>
    <w:rsid w:val="00F5080C"/>
    <w:rsid w:val="00F51775"/>
    <w:rsid w:val="00F51994"/>
    <w:rsid w:val="00F543B2"/>
    <w:rsid w:val="00F62ED1"/>
    <w:rsid w:val="00F65D31"/>
    <w:rsid w:val="00F65EB3"/>
    <w:rsid w:val="00F67FD2"/>
    <w:rsid w:val="00F74BA5"/>
    <w:rsid w:val="00F818FF"/>
    <w:rsid w:val="00F83DA4"/>
    <w:rsid w:val="00F84CDF"/>
    <w:rsid w:val="00F862FD"/>
    <w:rsid w:val="00F86A9D"/>
    <w:rsid w:val="00F874DC"/>
    <w:rsid w:val="00F9002E"/>
    <w:rsid w:val="00F9053C"/>
    <w:rsid w:val="00F90609"/>
    <w:rsid w:val="00F9093F"/>
    <w:rsid w:val="00F9376C"/>
    <w:rsid w:val="00F95083"/>
    <w:rsid w:val="00F952E6"/>
    <w:rsid w:val="00F95554"/>
    <w:rsid w:val="00FA006E"/>
    <w:rsid w:val="00FA1ED2"/>
    <w:rsid w:val="00FB0138"/>
    <w:rsid w:val="00FB1C6B"/>
    <w:rsid w:val="00FB21DC"/>
    <w:rsid w:val="00FB2486"/>
    <w:rsid w:val="00FB3C1A"/>
    <w:rsid w:val="00FB7FD7"/>
    <w:rsid w:val="00FC1554"/>
    <w:rsid w:val="00FC4CAE"/>
    <w:rsid w:val="00FC5C91"/>
    <w:rsid w:val="00FC69B7"/>
    <w:rsid w:val="00FC7F1D"/>
    <w:rsid w:val="00FD10A0"/>
    <w:rsid w:val="00FD1C24"/>
    <w:rsid w:val="00FD2805"/>
    <w:rsid w:val="00FE2D0A"/>
    <w:rsid w:val="00FE5134"/>
    <w:rsid w:val="00FE5210"/>
    <w:rsid w:val="00FE5A41"/>
    <w:rsid w:val="00FE5E16"/>
    <w:rsid w:val="00FF275D"/>
    <w:rsid w:val="00FF33E0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  <w:style w:type="character" w:customStyle="1" w:styleId="s6">
    <w:name w:val="s6"/>
    <w:basedOn w:val="DefaultParagraphFont"/>
    <w:rsid w:val="00124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9BD5B-2CC0-4942-9D63-C5FE8883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35</cp:revision>
  <cp:lastPrinted>2023-02-01T01:59:00Z</cp:lastPrinted>
  <dcterms:created xsi:type="dcterms:W3CDTF">2023-04-18T02:22:00Z</dcterms:created>
  <dcterms:modified xsi:type="dcterms:W3CDTF">2023-04-18T04:37:00Z</dcterms:modified>
</cp:coreProperties>
</file>