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7F2A83" w:rsidRPr="007F2A83" w:rsidRDefault="007F2A83" w:rsidP="00AF721E">
      <w:pPr>
        <w:jc w:val="both"/>
        <w:rPr>
          <w:lang w:val="ru-RU"/>
        </w:rPr>
      </w:pPr>
    </w:p>
    <w:p w:rsidR="007F2A83" w:rsidRPr="00EC4F39" w:rsidRDefault="007F2A83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И, как мы ранее отметили, чтобы облечься в нового человека, созданного по Богу, в праведности и святости истины – нам, прежде всего, необходимо отложить прежний образ жизни ветхого человека, истлевающего в своих обольстительных похотях.</w:t>
      </w:r>
    </w:p>
    <w:p w:rsidR="007F2A83" w:rsidRPr="00EC4F39" w:rsidRDefault="00A14EAC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И, только за тем</w:t>
      </w:r>
      <w:r w:rsidR="007F2A83" w:rsidRPr="00EC4F39">
        <w:rPr>
          <w:rFonts w:ascii="Arial" w:hAnsi="Arial" w:cs="Arial"/>
          <w:sz w:val="28"/>
          <w:szCs w:val="28"/>
          <w:lang w:val="ru-RU"/>
        </w:rPr>
        <w:t>, мы можем получить право, обновить сферу своего мышления духом нашего ума, который является умом Христовым в нашем духе или премудростью, в Лице Святого Духа</w:t>
      </w:r>
      <w:r w:rsidRPr="00EC4F39">
        <w:rPr>
          <w:rFonts w:ascii="Arial" w:hAnsi="Arial" w:cs="Arial"/>
          <w:sz w:val="28"/>
          <w:szCs w:val="28"/>
          <w:lang w:val="ru-RU"/>
        </w:rPr>
        <w:t xml:space="preserve">.   </w:t>
      </w:r>
      <w:r w:rsidR="007F2A83" w:rsidRPr="00EC4F39">
        <w:rPr>
          <w:rFonts w:ascii="Arial" w:hAnsi="Arial" w:cs="Arial"/>
          <w:sz w:val="28"/>
          <w:szCs w:val="28"/>
          <w:lang w:val="ru-RU"/>
        </w:rPr>
        <w:t>И</w:t>
      </w:r>
      <w:r w:rsidR="00262E99" w:rsidRPr="00262E99">
        <w:rPr>
          <w:rFonts w:ascii="Arial" w:hAnsi="Arial" w:cs="Arial"/>
          <w:sz w:val="28"/>
          <w:szCs w:val="28"/>
          <w:lang w:val="ru-RU"/>
        </w:rPr>
        <w:t xml:space="preserve"> </w:t>
      </w:r>
      <w:r w:rsidR="007F2A83" w:rsidRPr="00EC4F39">
        <w:rPr>
          <w:rFonts w:ascii="Arial" w:hAnsi="Arial" w:cs="Arial"/>
          <w:sz w:val="28"/>
          <w:szCs w:val="28"/>
          <w:lang w:val="ru-RU"/>
        </w:rPr>
        <w:t xml:space="preserve"> уже, посредством обновлённого мышления, начать процес, облечения самого себя в своего нового человека.</w:t>
      </w:r>
    </w:p>
    <w:p w:rsidR="007F2A83" w:rsidRPr="00EC4F39" w:rsidRDefault="007F2A83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Именно, от решения этих трё</w:t>
      </w:r>
      <w:r w:rsidR="00EC4F39" w:rsidRPr="00EC4F39">
        <w:rPr>
          <w:rFonts w:ascii="Arial" w:hAnsi="Arial" w:cs="Arial"/>
          <w:sz w:val="28"/>
          <w:szCs w:val="28"/>
          <w:lang w:val="ru-RU"/>
        </w:rPr>
        <w:t xml:space="preserve">х судьбоносных вопросов – </w:t>
      </w:r>
      <w:r w:rsidRPr="00EC4F39">
        <w:rPr>
          <w:rFonts w:ascii="Arial" w:hAnsi="Arial" w:cs="Arial"/>
          <w:sz w:val="28"/>
          <w:szCs w:val="28"/>
          <w:lang w:val="ru-RU"/>
        </w:rPr>
        <w:t xml:space="preserve">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:rsidR="007F2A83" w:rsidRPr="00EC4F39" w:rsidRDefault="007F2A83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В продолжении нашего исследования, мы остановились на исследовании вопроса: Какие условия необходимо выполнить, чтобы посредством уже нашего обновлённого мышления, начать процес облечения в полномочия нового человека, созданного по Богу во Христе Иисусе, в праведности и святости истины?</w:t>
      </w:r>
    </w:p>
    <w:p w:rsidR="007F2A83" w:rsidRPr="00EC4F39" w:rsidRDefault="007F2A83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При этом мы отметили, что новый человек, в которого нам необходимо облечься – это наш внутренний или, сокровенный человек, возрождённый от нетленного семени слова Божия.</w:t>
      </w:r>
    </w:p>
    <w:p w:rsidR="007F2A83" w:rsidRPr="00EC4F39" w:rsidRDefault="007F2A83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lastRenderedPageBreak/>
        <w:t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</w:t>
      </w:r>
    </w:p>
    <w:p w:rsidR="007F2A83" w:rsidRPr="00EC4F39" w:rsidRDefault="007F2A83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</w:t>
      </w:r>
    </w:p>
    <w:p w:rsidR="007F2A83" w:rsidRPr="00EC4F39" w:rsidRDefault="007F2A83" w:rsidP="007F2A83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То есть, исповедует своими устами, сокровища веры, содержащееся в своём сердце, в виде наследия нетленного, чистого и, неувядаемого.</w:t>
      </w:r>
    </w:p>
    <w:p w:rsidR="000E79C1" w:rsidRPr="00EC4F39" w:rsidRDefault="007F2A83" w:rsidP="00EC4F3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EC4F39">
        <w:rPr>
          <w:rFonts w:ascii="Arial" w:hAnsi="Arial" w:cs="Arial"/>
          <w:sz w:val="28"/>
          <w:szCs w:val="28"/>
          <w:lang w:val="ru-RU"/>
        </w:rPr>
        <w:t>А посему: право, облекаться в полномочия своего нового человека – это право, господствовать над временем. Потому, что – без господства над временем – невозможно облекаться в одежды правды, чтобы вершить совершенное пр</w:t>
      </w:r>
      <w:r w:rsidR="00EC4F39" w:rsidRPr="00EC4F39">
        <w:rPr>
          <w:rFonts w:ascii="Arial" w:hAnsi="Arial" w:cs="Arial"/>
          <w:sz w:val="28"/>
          <w:szCs w:val="28"/>
          <w:lang w:val="ru-RU"/>
        </w:rPr>
        <w:t>авосудие, Своего Небесного Отца.</w:t>
      </w:r>
    </w:p>
    <w:p w:rsidR="00CD5ECA" w:rsidRDefault="00087550" w:rsidP="00087550">
      <w:pPr>
        <w:pStyle w:val="aaaVerses"/>
        <w:rPr>
          <w:lang w:val="en-US"/>
        </w:rPr>
      </w:pPr>
      <w:r w:rsidRPr="00785959">
        <w:t xml:space="preserve">Радостью буду радоваться о Господе, возвеселится душа моя о Боге моем; ибо Он </w:t>
      </w:r>
      <w:r w:rsidRPr="00501C56">
        <w:rPr>
          <w:b/>
          <w:u w:val="single"/>
        </w:rPr>
        <w:t>облек</w:t>
      </w:r>
      <w:r w:rsidRPr="00785959">
        <w:t xml:space="preserve"> меня в ризы спасения, </w:t>
      </w:r>
      <w:r>
        <w:t>о</w:t>
      </w:r>
      <w:r w:rsidRPr="00785959">
        <w:t xml:space="preserve">деждою правды </w:t>
      </w:r>
      <w:r w:rsidRPr="004225D6">
        <w:rPr>
          <w:b/>
          <w:u w:val="single"/>
        </w:rPr>
        <w:t>одел меня</w:t>
      </w:r>
      <w:r w:rsidRPr="00785959">
        <w:t xml:space="preserve">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CB2818" w:rsidRDefault="00CB2818" w:rsidP="00087550">
      <w:pPr>
        <w:pStyle w:val="aaaVerses"/>
        <w:rPr>
          <w:lang w:val="en-US"/>
        </w:rPr>
      </w:pPr>
    </w:p>
    <w:p w:rsidR="00CB2818" w:rsidRPr="00CB2818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 а в частности, на размере той цены, которую необходимо заплатить, за  право, облекаться в одежды правды и, уже рассмотрели шесть условий. И остановились на исследовании седьмого условия: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215C15" w:rsidRDefault="00215C15" w:rsidP="00CB214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Pr="00723154" w:rsidRDefault="003E63DC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B2142"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 w:rsidR="00CB2142"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указывала,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на </w:t>
      </w:r>
      <w:r w:rsidR="00C86089">
        <w:rPr>
          <w:rFonts w:ascii="Arial" w:hAnsi="Arial" w:cs="Arial"/>
          <w:sz w:val="28"/>
          <w:szCs w:val="28"/>
          <w:lang w:val="ru-RU"/>
        </w:rPr>
        <w:t xml:space="preserve"> юридическое право на </w:t>
      </w:r>
      <w:r w:rsidR="00D12D56">
        <w:rPr>
          <w:rFonts w:ascii="Arial" w:hAnsi="Arial" w:cs="Arial"/>
          <w:sz w:val="28"/>
          <w:szCs w:val="28"/>
          <w:lang w:val="ru-RU"/>
        </w:rPr>
        <w:t>выход из Египта – символизирующе</w:t>
      </w:r>
      <w:r w:rsidR="00C86089">
        <w:rPr>
          <w:rFonts w:ascii="Arial" w:hAnsi="Arial" w:cs="Arial"/>
          <w:sz w:val="28"/>
          <w:szCs w:val="28"/>
          <w:lang w:val="ru-RU"/>
        </w:rPr>
        <w:t>м право на свободу от суетной жизни</w:t>
      </w:r>
      <w:r w:rsidR="00723154" w:rsidRPr="00723154">
        <w:rPr>
          <w:rFonts w:ascii="Arial" w:hAnsi="Arial" w:cs="Arial"/>
          <w:sz w:val="28"/>
          <w:szCs w:val="28"/>
          <w:lang w:val="ru-RU"/>
        </w:rPr>
        <w:t xml:space="preserve"> </w:t>
      </w:r>
      <w:r w:rsidR="00723154">
        <w:rPr>
          <w:rFonts w:ascii="Arial" w:hAnsi="Arial" w:cs="Arial"/>
          <w:sz w:val="28"/>
          <w:szCs w:val="28"/>
          <w:lang w:val="ru-RU"/>
        </w:rPr>
        <w:t>и на вхождение в землю Обетованную,</w:t>
      </w:r>
    </w:p>
    <w:p w:rsidR="00723154" w:rsidRPr="007F6EA7" w:rsidRDefault="00723154" w:rsidP="00723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символизирует право,  на  о</w:t>
      </w:r>
      <w:r w:rsidRPr="00825174">
        <w:rPr>
          <w:rFonts w:ascii="Arial" w:hAnsi="Arial" w:cs="Arial"/>
          <w:sz w:val="28"/>
          <w:szCs w:val="28"/>
          <w:lang w:val="ru-RU"/>
        </w:rPr>
        <w:t>кончательное</w:t>
      </w:r>
      <w:r w:rsidR="002C64AB" w:rsidRPr="002C64AB">
        <w:rPr>
          <w:rFonts w:ascii="Arial" w:hAnsi="Arial" w:cs="Arial"/>
          <w:sz w:val="28"/>
          <w:szCs w:val="28"/>
          <w:lang w:val="ru-RU"/>
        </w:rPr>
        <w:t xml:space="preserve"> </w:t>
      </w:r>
      <w:r w:rsidR="002C64AB" w:rsidRPr="00825174">
        <w:rPr>
          <w:rFonts w:ascii="Arial" w:hAnsi="Arial" w:cs="Arial"/>
          <w:sz w:val="28"/>
          <w:szCs w:val="28"/>
          <w:lang w:val="ru-RU"/>
        </w:rPr>
        <w:t>освобождение</w:t>
      </w:r>
      <w:r w:rsidR="007F6EA7" w:rsidRPr="007F6EA7">
        <w:rPr>
          <w:rFonts w:ascii="Arial" w:hAnsi="Arial" w:cs="Arial"/>
          <w:sz w:val="28"/>
          <w:szCs w:val="28"/>
          <w:lang w:val="ru-RU"/>
        </w:rPr>
        <w:t xml:space="preserve"> </w:t>
      </w:r>
      <w:r w:rsidR="007F6EA7" w:rsidRPr="00825174">
        <w:rPr>
          <w:rFonts w:ascii="Arial" w:hAnsi="Arial" w:cs="Arial"/>
          <w:sz w:val="28"/>
          <w:szCs w:val="28"/>
          <w:lang w:val="ru-RU"/>
        </w:rPr>
        <w:t>от</w:t>
      </w:r>
    </w:p>
    <w:p w:rsidR="002C64AB" w:rsidRPr="00F121C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3154">
        <w:rPr>
          <w:rFonts w:ascii="Arial" w:hAnsi="Arial" w:cs="Arial"/>
          <w:sz w:val="28"/>
          <w:szCs w:val="28"/>
          <w:lang w:val="ru-RU"/>
        </w:rPr>
        <w:t>рабства греха и смерти в теле,</w:t>
      </w:r>
    </w:p>
    <w:p w:rsidR="00F121C8" w:rsidRPr="00D77963" w:rsidRDefault="00F121C8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A644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в будущем и, на окончательное освобождение, от самого тленного тела и, от смертной души, </w:t>
      </w:r>
      <w:r w:rsidR="007F06D3">
        <w:rPr>
          <w:rFonts w:ascii="Arial" w:hAnsi="Arial" w:cs="Arial"/>
          <w:sz w:val="28"/>
          <w:szCs w:val="28"/>
          <w:lang w:val="ru-RU"/>
        </w:rPr>
        <w:t>и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благодаря достойному вкушению Агнца Песах,</w:t>
      </w:r>
      <w:r w:rsidR="00480FD7" w:rsidRPr="00480FD7">
        <w:rPr>
          <w:rFonts w:ascii="Arial" w:hAnsi="Arial" w:cs="Arial"/>
          <w:sz w:val="28"/>
          <w:szCs w:val="28"/>
          <w:lang w:val="ru-RU"/>
        </w:rPr>
        <w:t xml:space="preserve"> </w:t>
      </w:r>
      <w:r w:rsidR="00480FD7">
        <w:rPr>
          <w:rFonts w:ascii="Arial" w:hAnsi="Arial" w:cs="Arial"/>
          <w:sz w:val="28"/>
          <w:szCs w:val="28"/>
          <w:lang w:val="ru-RU"/>
        </w:rPr>
        <w:t>святые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облек</w:t>
      </w:r>
      <w:r w:rsidR="000A6448" w:rsidRPr="00723154">
        <w:rPr>
          <w:rFonts w:ascii="Arial" w:hAnsi="Arial" w:cs="Arial"/>
          <w:sz w:val="28"/>
          <w:szCs w:val="28"/>
          <w:lang w:val="ru-RU"/>
        </w:rPr>
        <w:t>утся в нетление и, в бессмертие и</w:t>
      </w:r>
      <w:r w:rsidR="002A04D2" w:rsidRPr="00723154">
        <w:rPr>
          <w:rFonts w:ascii="Arial" w:hAnsi="Arial" w:cs="Arial"/>
          <w:sz w:val="28"/>
          <w:szCs w:val="28"/>
          <w:lang w:val="ru-RU"/>
        </w:rPr>
        <w:t xml:space="preserve"> будем восхищены</w:t>
      </w:r>
      <w:r w:rsidR="000A6448" w:rsidRPr="00723154">
        <w:rPr>
          <w:rFonts w:ascii="Arial" w:hAnsi="Arial" w:cs="Arial"/>
          <w:sz w:val="28"/>
          <w:szCs w:val="28"/>
          <w:lang w:val="ru-RU"/>
        </w:rPr>
        <w:t>, при утренней звезде, взошедшей на небосводе нашего духа.</w:t>
      </w:r>
    </w:p>
    <w:p w:rsidR="00274035" w:rsidRDefault="00274035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</w:p>
    <w:p w:rsidR="00DC3590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</w:t>
      </w:r>
      <w:r w:rsidR="000E024C">
        <w:rPr>
          <w:rFonts w:ascii="Arial" w:hAnsi="Arial" w:cs="Arial"/>
          <w:sz w:val="28"/>
          <w:szCs w:val="28"/>
          <w:lang w:val="ru-RU"/>
        </w:rPr>
        <w:t xml:space="preserve"> </w:t>
      </w:r>
      <w:r w:rsidR="000C0693" w:rsidRPr="00D12D56">
        <w:rPr>
          <w:rFonts w:ascii="Arial" w:hAnsi="Arial" w:cs="Arial"/>
          <w:sz w:val="28"/>
          <w:szCs w:val="28"/>
          <w:u w:val="single"/>
          <w:lang w:val="ru-RU"/>
        </w:rPr>
        <w:t>сокровища</w:t>
      </w:r>
      <w:r w:rsidR="00723154">
        <w:rPr>
          <w:rFonts w:ascii="Arial" w:hAnsi="Arial" w:cs="Arial"/>
          <w:sz w:val="28"/>
          <w:szCs w:val="28"/>
          <w:u w:val="single"/>
          <w:lang w:val="ru-RU"/>
        </w:rPr>
        <w:t xml:space="preserve"> этого праздника</w:t>
      </w:r>
      <w:r w:rsidR="000C069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E024C">
        <w:rPr>
          <w:rFonts w:ascii="Arial" w:hAnsi="Arial" w:cs="Arial"/>
          <w:sz w:val="28"/>
          <w:szCs w:val="28"/>
          <w:lang w:val="ru-RU"/>
        </w:rPr>
        <w:t>стали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реальностью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в нашей жизни</w:t>
      </w:r>
      <w:r>
        <w:rPr>
          <w:rFonts w:ascii="Arial" w:hAnsi="Arial" w:cs="Arial"/>
          <w:sz w:val="28"/>
          <w:szCs w:val="28"/>
          <w:lang w:val="ru-RU"/>
        </w:rPr>
        <w:t>, Писание вме</w:t>
      </w:r>
      <w:r w:rsidR="00865335">
        <w:rPr>
          <w:rFonts w:ascii="Arial" w:hAnsi="Arial" w:cs="Arial"/>
          <w:sz w:val="28"/>
          <w:szCs w:val="28"/>
          <w:lang w:val="ru-RU"/>
        </w:rPr>
        <w:t>нило нам в необходимость выполня</w:t>
      </w:r>
      <w:r>
        <w:rPr>
          <w:rFonts w:ascii="Arial" w:hAnsi="Arial" w:cs="Arial"/>
          <w:sz w:val="28"/>
          <w:szCs w:val="28"/>
          <w:lang w:val="ru-RU"/>
        </w:rPr>
        <w:t xml:space="preserve">ть десять условий, </w:t>
      </w:r>
      <w:r w:rsidR="000C0693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записаны в 12 главе Книги Исход.</w:t>
      </w:r>
    </w:p>
    <w:p w:rsidR="00653814" w:rsidRDefault="00653814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A90E3E" w:rsidRDefault="00A90E3E" w:rsidP="00A90E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:rsidR="00B814DC" w:rsidRPr="004A5D1E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DD44A5" w:rsidRDefault="00DD44A5" w:rsidP="00B814DC">
      <w:pPr>
        <w:pStyle w:val="aaaVerses"/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:rsidR="00DD44A5" w:rsidRPr="00F83C3D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Pr="00020C86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«поспешность», </w:t>
      </w:r>
      <w:r w:rsidRPr="00BB5FBB">
        <w:rPr>
          <w:rFonts w:ascii="Arial" w:hAnsi="Arial" w:cs="Arial"/>
          <w:b/>
          <w:sz w:val="28"/>
          <w:szCs w:val="28"/>
          <w:u w:val="single"/>
          <w:lang w:val="ru-RU"/>
        </w:rPr>
        <w:t>помимо</w:t>
      </w:r>
      <w:r>
        <w:rPr>
          <w:rFonts w:ascii="Arial" w:hAnsi="Arial" w:cs="Arial"/>
          <w:sz w:val="28"/>
          <w:szCs w:val="28"/>
          <w:lang w:val="ru-RU"/>
        </w:rPr>
        <w:t xml:space="preserve"> его </w:t>
      </w:r>
      <w:r w:rsidRPr="00BB5FBB">
        <w:rPr>
          <w:rFonts w:ascii="Arial" w:hAnsi="Arial" w:cs="Arial"/>
          <w:sz w:val="28"/>
          <w:szCs w:val="28"/>
          <w:u w:val="single"/>
          <w:lang w:val="ru-RU"/>
        </w:rPr>
        <w:t>прямого назначения</w:t>
      </w:r>
      <w:r>
        <w:rPr>
          <w:rFonts w:ascii="Arial" w:hAnsi="Arial" w:cs="Arial"/>
          <w:sz w:val="28"/>
          <w:szCs w:val="28"/>
          <w:lang w:val="ru-RU"/>
        </w:rPr>
        <w:t>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:rsidR="00DD44A5" w:rsidRPr="00292FE0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:rsidR="00DD44A5" w:rsidRDefault="00DD44A5" w:rsidP="00B814DC">
      <w:pPr>
        <w:pStyle w:val="aaaVerses"/>
      </w:pPr>
    </w:p>
    <w:p w:rsidR="00F51994" w:rsidRPr="003B7301" w:rsidRDefault="000C00BF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</w:t>
      </w:r>
      <w:r w:rsidR="00AD5B6E">
        <w:rPr>
          <w:rFonts w:ascii="Arial" w:hAnsi="Arial" w:cs="Arial"/>
          <w:sz w:val="28"/>
          <w:szCs w:val="28"/>
          <w:lang w:val="ru-RU"/>
        </w:rPr>
        <w:t xml:space="preserve"> рассма</w:t>
      </w:r>
      <w:r>
        <w:rPr>
          <w:rFonts w:ascii="Arial" w:hAnsi="Arial" w:cs="Arial"/>
          <w:sz w:val="28"/>
          <w:szCs w:val="28"/>
          <w:lang w:val="ru-RU"/>
        </w:rPr>
        <w:t xml:space="preserve">тривать </w:t>
      </w:r>
      <w:r w:rsidR="009762F6">
        <w:rPr>
          <w:rFonts w:ascii="Arial" w:hAnsi="Arial" w:cs="Arial"/>
          <w:sz w:val="28"/>
          <w:szCs w:val="28"/>
          <w:lang w:val="ru-RU"/>
        </w:rPr>
        <w:t>восемь признаков</w:t>
      </w:r>
      <w:r>
        <w:rPr>
          <w:rFonts w:ascii="Arial" w:hAnsi="Arial" w:cs="Arial"/>
          <w:sz w:val="28"/>
          <w:szCs w:val="28"/>
          <w:lang w:val="ru-RU"/>
        </w:rPr>
        <w:t>, определяющие</w:t>
      </w:r>
      <w:r w:rsidR="00F51994">
        <w:rPr>
          <w:rFonts w:ascii="Arial" w:hAnsi="Arial" w:cs="Arial"/>
          <w:sz w:val="28"/>
          <w:szCs w:val="28"/>
          <w:lang w:val="ru-RU"/>
        </w:rPr>
        <w:t xml:space="preserve"> поспешность, при</w:t>
      </w:r>
      <w:r>
        <w:rPr>
          <w:rFonts w:ascii="Arial" w:hAnsi="Arial" w:cs="Arial"/>
          <w:sz w:val="28"/>
          <w:szCs w:val="28"/>
          <w:lang w:val="ru-RU"/>
        </w:rPr>
        <w:t xml:space="preserve"> достойном вкушении Агнца Песах. </w:t>
      </w:r>
    </w:p>
    <w:p w:rsidR="003B7301" w:rsidRPr="003B7301" w:rsidRDefault="003B7301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:rsidR="00F51994" w:rsidRPr="008B5D92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:rsidR="00F51994" w:rsidRPr="00EC2F23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:rsidR="00F51994" w:rsidRPr="00561FA6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Песах, в предмете жажды, слушания благовествуемого Слова о Царствии Небесном.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7301">
        <w:rPr>
          <w:rFonts w:ascii="Arial" w:hAnsi="Arial" w:cs="Arial"/>
          <w:b/>
          <w:sz w:val="28"/>
          <w:szCs w:val="28"/>
          <w:u w:val="single"/>
          <w:lang w:val="ru-RU"/>
        </w:rPr>
        <w:t>есть Песах Господа с поспешностью, на иврите означает –</w:t>
      </w:r>
      <w:r w:rsidR="00130786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Pr="003B7301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совершать своё спасение со страхом, трепетом и благоговением. </w:t>
      </w:r>
    </w:p>
    <w:p w:rsidR="00F51994" w:rsidRPr="00A143F3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>
        <w:t>С</w:t>
      </w:r>
      <w:r w:rsidRPr="00A143F3">
        <w:t xml:space="preserve">о страхом и трепетом совершайте свое спасение </w:t>
      </w:r>
      <w:r>
        <w:t>(</w:t>
      </w:r>
      <w:r w:rsidRPr="00A143F3">
        <w:rPr>
          <w:u w:val="single"/>
        </w:rPr>
        <w:t>Флп.2:12</w:t>
      </w:r>
      <w:r>
        <w:t>).</w:t>
      </w:r>
    </w:p>
    <w:p w:rsidR="00F51994" w:rsidRPr="006A68EE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AE7CAB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8EE">
        <w:rPr>
          <w:rFonts w:ascii="Arial" w:hAnsi="Arial" w:cs="Arial"/>
          <w:b/>
          <w:sz w:val="28"/>
          <w:szCs w:val="28"/>
          <w:lang w:val="ru-RU"/>
        </w:rPr>
        <w:t>Страх и трепет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требования</w:t>
      </w:r>
      <w:r w:rsidRPr="00AE7CAB">
        <w:rPr>
          <w:rFonts w:ascii="Arial" w:hAnsi="Arial" w:cs="Arial"/>
          <w:sz w:val="28"/>
          <w:szCs w:val="28"/>
          <w:lang w:val="ru-RU"/>
        </w:rPr>
        <w:t>, необходимые для облечения в</w:t>
      </w:r>
      <w:r>
        <w:rPr>
          <w:rFonts w:ascii="Arial" w:hAnsi="Arial" w:cs="Arial"/>
          <w:sz w:val="28"/>
          <w:szCs w:val="28"/>
          <w:lang w:val="ru-RU"/>
        </w:rPr>
        <w:t xml:space="preserve"> мантию правосудия, которую мы рассматриваем, в одеждах правды</w:t>
      </w:r>
      <w:r w:rsidRPr="00AE7CAB">
        <w:rPr>
          <w:rFonts w:ascii="Arial" w:hAnsi="Arial" w:cs="Arial"/>
          <w:sz w:val="28"/>
          <w:szCs w:val="28"/>
          <w:lang w:val="ru-RU"/>
        </w:rPr>
        <w:t>.</w:t>
      </w:r>
    </w:p>
    <w:p w:rsidR="00F51994" w:rsidRPr="00DA5DB2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6A68EE">
        <w:rPr>
          <w:rFonts w:ascii="Arial" w:hAnsi="Arial" w:cs="Arial"/>
          <w:b w:val="0"/>
          <w:sz w:val="28"/>
          <w:szCs w:val="28"/>
          <w:lang w:val="ru-RU"/>
        </w:rPr>
        <w:t>А посему, чтобы вершить правосудие Бога</w:t>
      </w:r>
      <w:r>
        <w:rPr>
          <w:rFonts w:ascii="Arial" w:hAnsi="Arial" w:cs="Arial"/>
          <w:b w:val="0"/>
          <w:sz w:val="28"/>
          <w:szCs w:val="28"/>
          <w:lang w:val="ru-RU"/>
        </w:rPr>
        <w:t>, в поспешности – необходимо быть исполненным страхом Господним.</w:t>
      </w:r>
    </w:p>
    <w:p w:rsidR="00F51994" w:rsidRPr="007D565B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pStyle w:val="aaaVerses"/>
      </w:pPr>
      <w:r>
        <w:t>И</w:t>
      </w:r>
      <w:r w:rsidRPr="00406BEF"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t xml:space="preserve"> </w:t>
      </w:r>
      <w:r>
        <w:t>(</w:t>
      </w:r>
      <w:r w:rsidRPr="008E4AE9">
        <w:rPr>
          <w:u w:val="single"/>
        </w:rPr>
        <w:t>Ис.11:3</w:t>
      </w:r>
      <w:r>
        <w:t>)</w:t>
      </w:r>
      <w:r w:rsidRPr="00406BEF">
        <w:t>.</w:t>
      </w:r>
    </w:p>
    <w:p w:rsidR="00F51994" w:rsidRPr="00ED63B5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страх Господень – это одно из достоинств и свойств, от которых, в буквальном смысле слова, будет зависеть, как наше настоящее, так и наше будущее. 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исполнение страхом Господним, по своей силе и динамике, сродни исполнению Святым Духом или Духом Премудрости. А посему, быть исполненным страхом Господним</w:t>
      </w:r>
      <w:r w:rsidR="00DD4A3F" w:rsidRPr="00DD4A3F">
        <w:rPr>
          <w:rFonts w:ascii="Arial" w:hAnsi="Arial" w:cs="Arial"/>
          <w:sz w:val="28"/>
          <w:szCs w:val="28"/>
          <w:lang w:val="ru-RU"/>
        </w:rPr>
        <w:t xml:space="preserve"> </w:t>
      </w:r>
      <w:r w:rsidR="00DD4A3F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:rsidR="00F51994" w:rsidRPr="000027BD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60E6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страх Господень, абсолютно не похож на страх человеческий. Потому, что страх человеческий, лишает человека возможности, производить хоть какой-то суд. 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страх Господень напротив – наделяет человека мудростью и полномочиями, судить и приводить в исполнение суды Божии, которые Бог изрёк, и запечатлел в Своём Слове. А посему, чтобы исполниться страхом Господним, необходимо: 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исследовать природу страха Господня или же, дать ясное определение страху Господню.</w:t>
      </w:r>
    </w:p>
    <w:p w:rsidR="00726727" w:rsidRPr="00726727" w:rsidRDefault="00726727" w:rsidP="00726727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назначение страха Господнего в наших взаимоотношениях с Богом.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условия, необходимые для исполнения страхом Господним.</w:t>
      </w:r>
    </w:p>
    <w:p w:rsidR="00F51994" w:rsidRPr="009C267F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Pr="00726727" w:rsidRDefault="00F51994" w:rsidP="00F519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67F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рассмотреть результаты, происходящие от исполнения страхом Господним.</w:t>
      </w:r>
    </w:p>
    <w:p w:rsidR="00F51994" w:rsidRPr="00FC6DC6" w:rsidRDefault="00F51994" w:rsidP="00F519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E7105" w:rsidRPr="00DD4A3F" w:rsidRDefault="00AE7105" w:rsidP="00E0758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0758F" w:rsidRDefault="00DD4A3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Сегодня мы вспомним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="00E0758F">
        <w:rPr>
          <w:rFonts w:ascii="Arial" w:hAnsi="Arial" w:cs="Arial"/>
          <w:sz w:val="28"/>
          <w:szCs w:val="28"/>
          <w:lang w:val="ru-RU"/>
        </w:rPr>
        <w:t>акое назначение призван исполнять страх Господень, в наших взаимоотношениях с Богом?</w:t>
      </w:r>
    </w:p>
    <w:p w:rsidR="00E0758F" w:rsidRPr="00FC6DC6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6C9D">
        <w:rPr>
          <w:rFonts w:ascii="Arial" w:hAnsi="Arial" w:cs="Arial"/>
          <w:b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при утверждении судов Божиих, наделять нас способностью, действовать осмотрительно.</w:t>
      </w:r>
    </w:p>
    <w:p w:rsidR="00E0758F" w:rsidRPr="00A3738B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562A5">
        <w:t>Итак да будет страх Господень на вас: действуйте</w:t>
      </w:r>
      <w:r>
        <w:t xml:space="preserve"> при утверждении судов Моих</w:t>
      </w:r>
      <w:r w:rsidRPr="009562A5">
        <w:t xml:space="preserve"> осмотрительно, ибо нет у Господа Бога нашего неправды, ни лицеприятия, ни мздоимства</w:t>
      </w:r>
      <w:r>
        <w:t xml:space="preserve"> (</w:t>
      </w:r>
      <w:r w:rsidRPr="009562A5">
        <w:rPr>
          <w:u w:val="single"/>
        </w:rPr>
        <w:t>2.Пар.19:7</w:t>
      </w:r>
      <w:r>
        <w:t>)</w:t>
      </w:r>
      <w:r w:rsidRPr="009562A5">
        <w:t>.</w:t>
      </w:r>
    </w:p>
    <w:p w:rsidR="00E0758F" w:rsidRPr="00D144DE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исполнение страхом Господним, даёт способность, при вынесении судов Божиих – действовать осмотрительно, что, на самом деле означает –</w:t>
      </w:r>
      <w:r w:rsidR="001307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зависеть от лицеприятия и мздоимства.</w:t>
      </w:r>
    </w:p>
    <w:p w:rsidR="00E0758F" w:rsidRPr="00D00697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C9D">
        <w:rPr>
          <w:rFonts w:ascii="Arial" w:hAnsi="Arial" w:cs="Arial"/>
          <w:b/>
          <w:sz w:val="28"/>
          <w:szCs w:val="28"/>
          <w:lang w:val="ru-RU"/>
        </w:rPr>
        <w:t>Быть осмотрительным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осторожным.</w:t>
      </w: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от поклонения идолам.</w:t>
      </w: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Сохранять себя, чтобы не согрешить.</w:t>
      </w:r>
    </w:p>
    <w:p w:rsidR="00E0758F" w:rsidRPr="00706C9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>
        <w:t>О</w:t>
      </w:r>
      <w:r w:rsidRPr="00706C9D">
        <w:t>бличайте же со страхом, гнушаясь даже одеждою, которая осквернена плотью</w:t>
      </w:r>
      <w:r>
        <w:t xml:space="preserve"> (</w:t>
      </w:r>
      <w:r w:rsidRPr="00706C9D">
        <w:rPr>
          <w:u w:val="single"/>
        </w:rPr>
        <w:t>Иуд.1:23</w:t>
      </w:r>
      <w:r>
        <w:t>)</w:t>
      </w:r>
      <w:r w:rsidRPr="00706C9D">
        <w:t>.</w:t>
      </w:r>
    </w:p>
    <w:p w:rsidR="00E0758F" w:rsidRPr="00706C9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Pr="00A3738B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430F8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предохранять нас, от зависти успехам грешников.</w:t>
      </w:r>
    </w:p>
    <w:p w:rsidR="00E0758F" w:rsidRPr="00A3738B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Pr="00AD07DF" w:rsidRDefault="00E0758F" w:rsidP="00AD07DF">
      <w:pPr>
        <w:pStyle w:val="aaaVerses"/>
      </w:pPr>
      <w:r w:rsidRPr="009562A5">
        <w:t>Да не завидует сердце твое грешникам, но да пребудет оно во все дни в страхе Господнем; потому что есть будущность, и надежда твоя не потеряна</w:t>
      </w:r>
      <w:r>
        <w:t xml:space="preserve"> (</w:t>
      </w:r>
      <w:r w:rsidRPr="009562A5">
        <w:rPr>
          <w:u w:val="single"/>
        </w:rPr>
        <w:t>Прит.23:17,18</w:t>
      </w:r>
      <w:r>
        <w:t>)</w:t>
      </w:r>
      <w:r w:rsidRPr="00B430F8">
        <w:rPr>
          <w:sz w:val="28"/>
          <w:szCs w:val="28"/>
        </w:rPr>
        <w:t xml:space="preserve"> </w:t>
      </w:r>
    </w:p>
    <w:p w:rsidR="00E0758F" w:rsidRPr="00B430F8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Pr="00F802D6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Страх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B5274F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призван </w:t>
      </w:r>
      <w:r>
        <w:rPr>
          <w:rFonts w:ascii="Arial" w:hAnsi="Arial" w:cs="Arial"/>
          <w:sz w:val="28"/>
          <w:szCs w:val="28"/>
          <w:lang w:val="ru-RU"/>
        </w:rPr>
        <w:t>испытать нас законом Моисея, и сделать нас способными, избегать греха.</w:t>
      </w:r>
    </w:p>
    <w:p w:rsidR="00E0758F" w:rsidRPr="00D144DE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чтобы мы могли избегать греха или же, уклоняться от греха, страх Господень, будет испытывать нас явлением закона Моисеева.</w:t>
      </w:r>
    </w:p>
    <w:p w:rsidR="00E0758F" w:rsidRPr="00ED63B5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AA5C05">
        <w:t>И сказал Моисей народу: не бойтесь; Бог пришел, чтобы испытать вас и чтобы страх Его был пред лицем вашим, дабы вы не грешили</w:t>
      </w:r>
      <w:r w:rsidRPr="004417D7">
        <w:t xml:space="preserve"> </w:t>
      </w:r>
      <w:r>
        <w:t>(</w:t>
      </w:r>
      <w:r w:rsidRPr="00ED63B5">
        <w:rPr>
          <w:u w:val="single"/>
        </w:rPr>
        <w:t>Исх.20:20</w:t>
      </w:r>
      <w:r>
        <w:t>)</w:t>
      </w:r>
      <w:r w:rsidRPr="00AA5C05">
        <w:t>.</w:t>
      </w:r>
    </w:p>
    <w:p w:rsidR="00E0758F" w:rsidRPr="00051CF4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не прошедшие испытания законом Моисея – не могут обладать страхом Господним, и не могут жить, и ходить верою а, следовательно, не могут и, не грешить.</w:t>
      </w:r>
    </w:p>
    <w:p w:rsidR="00E0758F" w:rsidRPr="00A32CCC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C20D8B">
        <w:t>Смотрите, не отвратитесь и вы от говорящего. Если те, не послушав глаголавшего на земле, не избегли наказания, то тем более не избежим мы, если отвр</w:t>
      </w:r>
      <w:r>
        <w:t>атимся от Глаголющего с небес (</w:t>
      </w:r>
      <w:r w:rsidRPr="00C20D8B">
        <w:rPr>
          <w:u w:val="single"/>
        </w:rPr>
        <w:t>Евр.12:25</w:t>
      </w:r>
      <w:r>
        <w:t>).</w:t>
      </w:r>
    </w:p>
    <w:p w:rsidR="00E0758F" w:rsidRPr="00E936E7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данном месте Писания, Святой Дух, через Апостола Павла, противопоставляет друг другу два вида страха и, показывает преимущество в разнице, между законом Моисея и верою, под которой имеется в виду, благодать и истина, обуславливающая природу страха Господня.</w:t>
      </w:r>
    </w:p>
    <w:p w:rsidR="00E0758F" w:rsidRPr="003A78A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Pr="00DA114E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определённая совокупность всего того: кем является Бог.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определённая и неизменная цель, к которой стремится Бог.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всего того, что исходит от Бога.  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и неизменный закон Бога.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и неизменный порядок Царства Небесного.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определённое учение о Царствии Божием.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>Страх Господень, в формате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всего того, из чего состоит Царство Небесное. </w:t>
      </w:r>
    </w:p>
    <w:p w:rsidR="00E0758F" w:rsidRPr="00DA114E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 юридическую силу, в завете Бога с человеком, который,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0758F" w:rsidRPr="00EB6B15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проистекает из закона Моисеева.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4541FA">
        <w:rPr>
          <w:rFonts w:ascii="Arial" w:hAnsi="Arial" w:cs="Arial"/>
          <w:sz w:val="28"/>
          <w:szCs w:val="28"/>
          <w:lang w:val="ru-RU"/>
        </w:rPr>
        <w:t xml:space="preserve">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противопоставляется закону Моисееву.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возвеличивается над законом Моисея.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отменяет закон Моисеев. 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заменяет закон Моисеев.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независим от закона Моисеева.</w:t>
      </w:r>
    </w:p>
    <w:p w:rsidR="00E0758F" w:rsidRPr="00EA63A2" w:rsidRDefault="00E0758F" w:rsidP="00E0758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3A2">
        <w:rPr>
          <w:rFonts w:ascii="Arial" w:hAnsi="Arial" w:cs="Arial"/>
          <w:b/>
          <w:sz w:val="28"/>
          <w:szCs w:val="28"/>
          <w:lang w:val="ru-RU"/>
        </w:rPr>
        <w:t xml:space="preserve">Страх Господень, </w:t>
      </w:r>
      <w:r w:rsidRPr="00EA63A2">
        <w:rPr>
          <w:rFonts w:ascii="Arial" w:hAnsi="Arial" w:cs="Arial"/>
          <w:sz w:val="28"/>
          <w:szCs w:val="28"/>
          <w:lang w:val="ru-RU"/>
        </w:rPr>
        <w:t>в формате закона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 строже закона Моисеева.</w:t>
      </w:r>
    </w:p>
    <w:p w:rsidR="00E0758F" w:rsidRPr="003A78A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DCB">
        <w:rPr>
          <w:rFonts w:ascii="Arial" w:hAnsi="Arial" w:cs="Arial"/>
          <w:b/>
          <w:sz w:val="28"/>
          <w:szCs w:val="28"/>
          <w:lang w:val="ru-RU"/>
        </w:rPr>
        <w:t>Ходить в страхе Господнем</w:t>
      </w:r>
      <w:r>
        <w:rPr>
          <w:rFonts w:ascii="Arial" w:hAnsi="Arial" w:cs="Arial"/>
          <w:sz w:val="28"/>
          <w:szCs w:val="28"/>
          <w:lang w:val="ru-RU"/>
        </w:rPr>
        <w:t xml:space="preserve"> – это ходить в благодати Божией верою, и в вере, которая независима от закона Моисеева.</w:t>
      </w:r>
    </w:p>
    <w:p w:rsidR="00E0758F" w:rsidRPr="00C162C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законе Моисеевом, человек мог оправдываться, только своими собственными делами.</w:t>
      </w:r>
    </w:p>
    <w:p w:rsidR="00E0758F" w:rsidRPr="003A78A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 истинной вере, которая содержит в себе страх Господень, человек призван был оправдываться, делами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которые Он совершил в искупляющей благодати, через смерть и воскресение, Сына Своего, Иисуса Христа.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735EA">
        <w:t>А до пришествия веры мы заключены были под стражею закона, до того времени, как надлежало открыться вере. Итак</w:t>
      </w:r>
      <w:r>
        <w:t>,</w:t>
      </w:r>
      <w:r w:rsidRPr="009735EA">
        <w:t xml:space="preserve"> закон был для нас детоводителем ко Христу, дабы нам оправдаться верою; по пришествии же веры, мы уже не под руководством детоводителя</w:t>
      </w:r>
      <w:r>
        <w:t xml:space="preserve"> (</w:t>
      </w:r>
      <w:r w:rsidRPr="009735EA">
        <w:rPr>
          <w:u w:val="single"/>
        </w:rPr>
        <w:t>Гал.3:23-25</w:t>
      </w:r>
      <w:r>
        <w:t>)</w:t>
      </w:r>
      <w:r w:rsidRPr="009735EA">
        <w:t>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Младенцы во Христе, не могут жить и ходить верою – которая является страхом Господним, по той простой причине, что их духовный орган, в предмете яйцеклетки, ещё не созрел. </w:t>
      </w:r>
    </w:p>
    <w:p w:rsidR="00E0758F" w:rsidRPr="00F802D6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они, не могут оплодотворяться семенем страха Господня, через благовествуемое слово веры.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Их сердечная вера ещё не созрела. А посему – они водятся, не верою сердца, а своим интеллектом и своими чувствами. Именно по этой причине, всё то слово, которое связано с верой сердца,</w:t>
      </w:r>
      <w:r w:rsidR="00130786">
        <w:rPr>
          <w:rFonts w:ascii="Arial" w:hAnsi="Arial" w:cs="Arial"/>
          <w:sz w:val="28"/>
          <w:szCs w:val="28"/>
          <w:lang w:val="ru-RU"/>
        </w:rPr>
        <w:t xml:space="preserve"> они</w:t>
      </w:r>
      <w:r>
        <w:rPr>
          <w:rFonts w:ascii="Arial" w:hAnsi="Arial" w:cs="Arial"/>
          <w:sz w:val="28"/>
          <w:szCs w:val="28"/>
          <w:lang w:val="ru-RU"/>
        </w:rPr>
        <w:t xml:space="preserve"> почитают безумием, и противятся такому слову.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735EA"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t xml:space="preserve"> (</w:t>
      </w:r>
      <w:r w:rsidRPr="009735EA">
        <w:rPr>
          <w:u w:val="single"/>
        </w:rPr>
        <w:t>1.Кор.2:14</w:t>
      </w:r>
      <w:r>
        <w:t>)</w:t>
      </w:r>
      <w:r w:rsidRPr="009735EA">
        <w:t>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фактор, душевные люди, не могут исполняться страхом Господним. Так, как страх Господень – это совокупность духовных истин, которые могут приниматься и постигаться, не иначе, как сердцем человека, возросшего в полноту Божию.</w:t>
      </w:r>
    </w:p>
    <w:p w:rsidR="00E0758F" w:rsidRPr="009735EA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735EA">
        <w:t>Есть у нас сестра, которая еще мала, и сосцов нет у нее; что нам будет делать с сестрою нашею, когда будут свататься за нее?</w:t>
      </w:r>
    </w:p>
    <w:p w:rsidR="00E0758F" w:rsidRPr="00F802D6" w:rsidRDefault="00E0758F" w:rsidP="00E0758F">
      <w:pPr>
        <w:pStyle w:val="aaaVerses"/>
        <w:rPr>
          <w:sz w:val="16"/>
          <w:szCs w:val="16"/>
        </w:rPr>
      </w:pPr>
    </w:p>
    <w:p w:rsidR="00E0758F" w:rsidRDefault="00E0758F" w:rsidP="00E0758F">
      <w:pPr>
        <w:pStyle w:val="aaaVerses"/>
      </w:pPr>
      <w:r w:rsidRPr="009735EA">
        <w:t>Если бы она была стена, то мы построили бы на ней палаты из серебра; если бы она была дверь,</w:t>
      </w:r>
      <w:r>
        <w:t xml:space="preserve"> </w:t>
      </w:r>
      <w:r w:rsidRPr="009735EA">
        <w:t xml:space="preserve">то мы обложили бы ее кедровыми досками. Я </w:t>
      </w:r>
      <w:r>
        <w:t>–</w:t>
      </w:r>
      <w:r w:rsidRPr="009735EA">
        <w:t xml:space="preserve"> стена, и сосцы у меня, как башни; потому я буду в глазах его, как достигшая полноты</w:t>
      </w:r>
      <w:r>
        <w:t xml:space="preserve"> (</w:t>
      </w:r>
      <w:r w:rsidRPr="009735EA">
        <w:rPr>
          <w:u w:val="single"/>
        </w:rPr>
        <w:t>Песн.8:8-10</w:t>
      </w:r>
      <w:r>
        <w:t>)</w:t>
      </w:r>
      <w:r w:rsidRPr="009735EA">
        <w:t>.</w:t>
      </w:r>
    </w:p>
    <w:p w:rsidR="00E0758F" w:rsidRPr="00706C9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Pr="009562A5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облекать нас властью и способностью,</w:t>
      </w:r>
      <w:r w:rsidRPr="0077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вразумлять людей, и быть открытыми в своей совести, пред Богом и людьми.</w:t>
      </w:r>
    </w:p>
    <w:p w:rsidR="00E0758F" w:rsidRPr="00ED63B5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562A5">
        <w:t>Итак, зная страх Господень, мы вразумляем людей, Богу же мы открыты; надеюсь, что открыты и вашим совестям</w:t>
      </w:r>
      <w:r>
        <w:t xml:space="preserve"> (</w:t>
      </w:r>
      <w:r w:rsidRPr="009562A5">
        <w:rPr>
          <w:u w:val="single"/>
        </w:rPr>
        <w:t>2.Кор.5:11</w:t>
      </w:r>
      <w:r>
        <w:t>)</w:t>
      </w:r>
      <w:r w:rsidRPr="009562A5">
        <w:t>.</w:t>
      </w:r>
      <w:r>
        <w:t xml:space="preserve"> </w:t>
      </w:r>
    </w:p>
    <w:p w:rsidR="00E0758F" w:rsidRPr="0047458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 xml:space="preserve">Итак, </w:t>
      </w:r>
      <w:r>
        <w:rPr>
          <w:rFonts w:ascii="Arial" w:hAnsi="Arial" w:cs="Arial"/>
          <w:sz w:val="28"/>
          <w:szCs w:val="28"/>
          <w:lang w:val="ru-RU"/>
        </w:rPr>
        <w:t>имея познание истины –</w:t>
      </w:r>
      <w:r w:rsidRPr="009562A5">
        <w:rPr>
          <w:rFonts w:ascii="Arial" w:hAnsi="Arial" w:cs="Arial"/>
          <w:sz w:val="28"/>
          <w:szCs w:val="28"/>
          <w:lang w:val="ru-RU"/>
        </w:rPr>
        <w:t xml:space="preserve"> мы вразумляем людей, Богу же мы открыты; надеюсь, что открыты и вашим совестям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0758F" w:rsidRPr="00F802D6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открытым в своей совести – это быть свободным от власти греха, что возможно только, в одном случае, как сказал Христос: – «И познаете истину, и истина сделает вас свободными».</w:t>
      </w:r>
    </w:p>
    <w:p w:rsidR="00E0758F" w:rsidRPr="00474580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попытка вразумлять людей, без открытости своей совести пред Богом и людьми – это фарисейство, выраженное в лицемерии.</w:t>
      </w:r>
    </w:p>
    <w:p w:rsidR="00E0758F" w:rsidRPr="0086065C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Фарисейство, выраженное в лицемерии – это когда человек, имеющий скрытый порок, чтобы получить право учить других, пытается представлять себя непорочным.</w:t>
      </w:r>
    </w:p>
    <w:p w:rsidR="00E0758F" w:rsidRPr="0086065C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474580">
        <w:t>Фарисей слепой! очисти прежде внутренность чаши и блюда, чтобы чиста была и внешность их</w:t>
      </w:r>
      <w:r>
        <w:t xml:space="preserve"> (</w:t>
      </w:r>
      <w:r w:rsidRPr="00474580">
        <w:rPr>
          <w:u w:val="single"/>
        </w:rPr>
        <w:t>Мф.23:26</w:t>
      </w:r>
      <w:r>
        <w:t>)</w:t>
      </w:r>
      <w:r w:rsidRPr="00474580">
        <w:t>.</w:t>
      </w:r>
    </w:p>
    <w:p w:rsidR="00E0758F" w:rsidRPr="009A05E3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люди, имеющие власть вразумлять других людей, и быть открытыми в своей совести для Бога, и для тех, кого они вразумляют – это люди, которые оставили младенчество.</w:t>
      </w:r>
    </w:p>
    <w:p w:rsidR="00E0758F" w:rsidRPr="0046797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люди, исполненные страхом Господним – это люди, обладающие царским духом. Именно таких людей, Бог поставил в Церкви, вразумлять людей и быть учителями.</w:t>
      </w:r>
    </w:p>
    <w:p w:rsidR="00E0758F" w:rsidRPr="0046797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F62ED1" w:rsidP="00E075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="00E0758F" w:rsidRPr="002A7DCB">
        <w:rPr>
          <w:rFonts w:ascii="Arial" w:hAnsi="Arial" w:cs="Arial"/>
          <w:b/>
          <w:sz w:val="28"/>
          <w:szCs w:val="28"/>
          <w:lang w:val="ru-RU"/>
        </w:rPr>
        <w:t>остоинство учителя</w:t>
      </w:r>
      <w:r w:rsidR="00E0758F">
        <w:rPr>
          <w:rFonts w:ascii="Arial" w:hAnsi="Arial" w:cs="Arial"/>
          <w:sz w:val="28"/>
          <w:szCs w:val="28"/>
          <w:lang w:val="ru-RU"/>
        </w:rPr>
        <w:t xml:space="preserve"> – определяется в том, чтобы соработать с Богом в обуздывании своих уст и, в способности, уклоняться своим сердцем, от слов лукавых, для извинения дел греховных.</w:t>
      </w:r>
    </w:p>
    <w:p w:rsidR="00E0758F" w:rsidRPr="0046797D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0758F" w:rsidRDefault="00E0758F" w:rsidP="00E0758F">
      <w:pPr>
        <w:pStyle w:val="aaaVerses"/>
      </w:pPr>
      <w:r w:rsidRPr="009A05E3"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t xml:space="preserve"> (</w:t>
      </w:r>
      <w:r w:rsidRPr="009A05E3">
        <w:rPr>
          <w:u w:val="single"/>
        </w:rPr>
        <w:t>Пс.140:3,4</w:t>
      </w:r>
      <w:r>
        <w:t>)</w:t>
      </w:r>
      <w:r w:rsidRPr="009A05E3">
        <w:t>.</w:t>
      </w:r>
    </w:p>
    <w:p w:rsidR="00E0758F" w:rsidRPr="00EB2CBF" w:rsidRDefault="00E0758F" w:rsidP="00E0758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62ED1" w:rsidRDefault="00F62ED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3E64C2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="00BD7391"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="00BD7391"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 w:rsidR="00BD7391">
        <w:rPr>
          <w:rFonts w:ascii="Arial" w:hAnsi="Arial" w:cs="Arial"/>
          <w:b/>
          <w:sz w:val="28"/>
          <w:szCs w:val="28"/>
          <w:lang w:val="ru-RU"/>
        </w:rPr>
        <w:t>им</w:t>
      </w:r>
      <w:r w:rsidR="00BD7391">
        <w:rPr>
          <w:rFonts w:ascii="Arial" w:hAnsi="Arial" w:cs="Arial"/>
          <w:sz w:val="28"/>
          <w:szCs w:val="28"/>
          <w:lang w:val="ru-RU"/>
        </w:rPr>
        <w:t xml:space="preserve"> – даёт нам преимущество,</w:t>
      </w:r>
      <w:r w:rsidR="00BD7391"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 w:rsidR="00BD7391">
        <w:rPr>
          <w:rFonts w:ascii="Arial" w:hAnsi="Arial" w:cs="Arial"/>
          <w:sz w:val="28"/>
          <w:szCs w:val="28"/>
          <w:lang w:val="ru-RU"/>
        </w:rPr>
        <w:t>вести войны против наших врагов, и облекать их таким родом страха, который приводит их к панике, и лишает их силы.</w:t>
      </w:r>
    </w:p>
    <w:p w:rsidR="00BD7391" w:rsidRPr="00151C69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AA5C05">
        <w:t>И был страх Божий на всех царствах земных, когда они услышали, что Сам Господь воевал против врагов Израиля</w:t>
      </w:r>
      <w:r>
        <w:t xml:space="preserve"> (</w:t>
      </w:r>
      <w:r w:rsidRPr="00151C69">
        <w:rPr>
          <w:u w:val="single"/>
        </w:rPr>
        <w:t>2.Пар.20:29</w:t>
      </w:r>
      <w:r>
        <w:t>)</w:t>
      </w:r>
      <w:r w:rsidRPr="00AA5C05">
        <w:t>.</w:t>
      </w:r>
    </w:p>
    <w:p w:rsidR="00BD7391" w:rsidRPr="000E0F8C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страх Божий был на окрестных народах только потому, что Израиль на тот момент, сам был исполнен страхом Бога.</w:t>
      </w:r>
    </w:p>
    <w:p w:rsidR="00BD7391" w:rsidRPr="00CA48D4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Под такими врагами сегодня подразумевается – организованное царство тьмы, которое состоит из разного рода и ранга падших ангелов, трансформировавшихся в бесов, во главе с диаволом и </w:t>
      </w:r>
      <w:r>
        <w:rPr>
          <w:rFonts w:ascii="Arial" w:hAnsi="Arial" w:cs="Arial"/>
          <w:sz w:val="28"/>
          <w:szCs w:val="28"/>
          <w:lang w:val="ru-RU"/>
        </w:rPr>
        <w:lastRenderedPageBreak/>
        <w:t>сатаною, падшим сыном зари, занимавшего до своего падения, достоинство херувима осеняющего.</w:t>
      </w:r>
    </w:p>
    <w:p w:rsidR="00BD7391" w:rsidRPr="00CA48D4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0A9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наша ветхая природа, – которую мы унаследовали, от суетной жизни, переданной нам от отцов.</w:t>
      </w:r>
    </w:p>
    <w:p w:rsidR="00BD7391" w:rsidRPr="003A78A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0A9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нечестивые люди, – которые </w:t>
      </w:r>
      <w:r w:rsidRPr="00CA48D4">
        <w:rPr>
          <w:rFonts w:ascii="Arial" w:hAnsi="Arial" w:cs="Arial"/>
          <w:sz w:val="28"/>
          <w:szCs w:val="28"/>
          <w:lang w:val="ru-RU"/>
        </w:rPr>
        <w:t>однажды</w:t>
      </w:r>
      <w:r>
        <w:rPr>
          <w:rFonts w:ascii="Arial" w:hAnsi="Arial" w:cs="Arial"/>
          <w:sz w:val="28"/>
          <w:szCs w:val="28"/>
          <w:lang w:val="ru-RU"/>
        </w:rPr>
        <w:t xml:space="preserve"> были просвещены истиной Слова Божия, и вкусили дара небесного, и соделались</w:t>
      </w:r>
      <w:r w:rsidR="00A550E5">
        <w:rPr>
          <w:rFonts w:ascii="Arial" w:hAnsi="Arial" w:cs="Arial"/>
          <w:sz w:val="28"/>
          <w:szCs w:val="28"/>
          <w:lang w:val="ru-RU"/>
        </w:rPr>
        <w:t xml:space="preserve"> причастниками Духа Свято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го, </w:t>
      </w:r>
      <w:r>
        <w:rPr>
          <w:rFonts w:ascii="Arial" w:hAnsi="Arial" w:cs="Arial"/>
          <w:sz w:val="28"/>
          <w:szCs w:val="28"/>
          <w:lang w:val="ru-RU"/>
        </w:rPr>
        <w:t>а затем отказались от своего первородства, в достоинстве и месте, в Теле Христовом.</w:t>
      </w:r>
    </w:p>
    <w:p w:rsidR="00BD7391" w:rsidRPr="00CE46B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CE46B7">
        <w:t xml:space="preserve">И взглянул я, и вот, Агнец стоит на горе Сионе, и с Ним сто сорок четыре тысячи, у которых имя Отца Его написано на челах. И услышал я голос с неба, как шум от множества вод и как звук сильного грома; и услышал голос как бы гуслистов, играющих на гуслях своих. Они поют как бы новую песнь пред престолом и пред четырьмя животными и старцами; </w:t>
      </w:r>
    </w:p>
    <w:p w:rsidR="00BD7391" w:rsidRPr="00CE46B7" w:rsidRDefault="00BD7391" w:rsidP="00BD7391">
      <w:pPr>
        <w:pStyle w:val="aaaVerses"/>
        <w:rPr>
          <w:sz w:val="16"/>
          <w:szCs w:val="16"/>
        </w:rPr>
      </w:pPr>
    </w:p>
    <w:p w:rsidR="00BD7391" w:rsidRDefault="00BD7391" w:rsidP="00BD7391">
      <w:pPr>
        <w:pStyle w:val="aaaVerses"/>
      </w:pPr>
      <w:r>
        <w:t>И</w:t>
      </w:r>
      <w:r w:rsidRPr="00CE46B7">
        <w:t xml:space="preserve"> никто не мог научиться сей песни, кроме сих ста сорока четырех тысяч, искупленных от земли. Это те, которые не осквернились с женами, ибо они девственники; это те, которые следуют за Агнцем, куда бы Он ни пошел. Они искуплены из людей, как первенцу Богу и Агнцу, и в устах </w:t>
      </w:r>
      <w:r>
        <w:t xml:space="preserve">  </w:t>
      </w:r>
      <w:r w:rsidRPr="00CE46B7">
        <w:t>их нет лукавства; они непорочны пред престолом Божиим</w:t>
      </w:r>
      <w:r>
        <w:t xml:space="preserve"> (</w:t>
      </w:r>
      <w:r w:rsidRPr="00CE46B7">
        <w:rPr>
          <w:u w:val="single"/>
        </w:rPr>
        <w:t>Отк.14:1-5</w:t>
      </w:r>
      <w:r>
        <w:t>)</w:t>
      </w:r>
      <w:r w:rsidRPr="00CE46B7">
        <w:t>.</w:t>
      </w:r>
      <w:r>
        <w:t xml:space="preserve"> </w:t>
      </w:r>
    </w:p>
    <w:p w:rsidR="00BD7391" w:rsidRPr="00CD49BB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DCB">
        <w:rPr>
          <w:rFonts w:ascii="Arial" w:hAnsi="Arial" w:cs="Arial"/>
          <w:b/>
          <w:sz w:val="28"/>
          <w:szCs w:val="28"/>
          <w:lang w:val="ru-RU"/>
        </w:rPr>
        <w:t>Суть первородства состоит в том</w:t>
      </w:r>
      <w:r>
        <w:rPr>
          <w:rFonts w:ascii="Arial" w:hAnsi="Arial" w:cs="Arial"/>
          <w:sz w:val="28"/>
          <w:szCs w:val="28"/>
          <w:lang w:val="ru-RU"/>
        </w:rPr>
        <w:t>, - что все находящиеся во Христе Иисусе, становятся причастниками Его первородства.</w:t>
      </w:r>
    </w:p>
    <w:p w:rsidR="00BD7391" w:rsidRPr="00CE46B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Иисус Христос, как наш Спаситель – это Первенец Небесного Отца, рождённый Им, прежде всякой твари. </w:t>
      </w:r>
    </w:p>
    <w:p w:rsidR="00BD7391" w:rsidRPr="00A50F6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все находящиеся во Христе Иисусе – являются первенцами Бога. Но когда, ради амбициозных желаний плоти человек, подобно Исаву, продаёт своё первородство – он отвергается Богом. </w:t>
      </w:r>
    </w:p>
    <w:p w:rsidR="00BD7391" w:rsidRPr="002A7DCB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имя такого человека, изглаживается из Книги вечной жизни так, как будто оно, никогда там и, не было.</w:t>
      </w:r>
    </w:p>
    <w:p w:rsidR="00BD7391" w:rsidRPr="00124F4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человек, в силу любых обстоятельств, оставляет своё место в Теле Христовом и проявляет неверность Христу, в лице посланных Им людей, таких людей уже невозможно обновлять покаянием или же, восстанавливать в прежнем достоинстве.</w:t>
      </w:r>
    </w:p>
    <w:p w:rsidR="00BD7391" w:rsidRPr="00124F4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8D4">
        <w:rPr>
          <w:rFonts w:ascii="Arial" w:hAnsi="Arial" w:cs="Arial"/>
          <w:sz w:val="28"/>
          <w:szCs w:val="28"/>
          <w:lang w:val="ru-RU"/>
        </w:rPr>
        <w:lastRenderedPageBreak/>
        <w:t xml:space="preserve">Ибо невозможно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однажды просвещенных, и вкусивших дара небесного, и соделавшихся причастниками Духа Святаго, и вкусивших благого глагола Божия и сил будущего века,</w:t>
      </w:r>
    </w:p>
    <w:p w:rsidR="00BD7391" w:rsidRPr="00124F4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8D4">
        <w:rPr>
          <w:rFonts w:ascii="Arial" w:hAnsi="Arial" w:cs="Arial"/>
          <w:sz w:val="28"/>
          <w:szCs w:val="28"/>
          <w:lang w:val="ru-RU"/>
        </w:rPr>
        <w:t xml:space="preserve"> отпадших, опять обновлять покаянием, когда они снова распинают в себе Сына Божия и ругаются Ему. </w:t>
      </w:r>
    </w:p>
    <w:p w:rsidR="00BD7391" w:rsidRPr="00124F47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CA48D4">
        <w:t xml:space="preserve">Земля, пившая многократно сходящий на нее дождь и произращающая злак, полезный тем, для которых и возделывается, получает благословение от Бога; а производящая терния и волчцы негодна и близка к проклятию, которого конец </w:t>
      </w:r>
      <w:r>
        <w:t>–</w:t>
      </w:r>
      <w:r w:rsidRPr="00CA48D4">
        <w:t xml:space="preserve"> сожжение</w:t>
      </w:r>
      <w:r>
        <w:t xml:space="preserve"> (</w:t>
      </w:r>
      <w:r w:rsidRPr="00CA48D4">
        <w:rPr>
          <w:u w:val="single"/>
        </w:rPr>
        <w:t>Евр.6:4-8</w:t>
      </w:r>
      <w:r>
        <w:t>)</w:t>
      </w:r>
      <w:r w:rsidRPr="00CA48D4">
        <w:t>.</w:t>
      </w:r>
    </w:p>
    <w:p w:rsidR="00BD7391" w:rsidRPr="00AE1A35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68336F" w:rsidRDefault="00BD7391" w:rsidP="00BD739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8E59C5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="00BD7391"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="00BD7391"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 w:rsidR="00BD7391">
        <w:rPr>
          <w:rFonts w:ascii="Arial" w:hAnsi="Arial" w:cs="Arial"/>
          <w:b/>
          <w:sz w:val="28"/>
          <w:szCs w:val="28"/>
          <w:lang w:val="ru-RU"/>
        </w:rPr>
        <w:t>им</w:t>
      </w:r>
      <w:r w:rsidR="00BD7391">
        <w:rPr>
          <w:rFonts w:ascii="Arial" w:hAnsi="Arial" w:cs="Arial"/>
          <w:sz w:val="28"/>
          <w:szCs w:val="28"/>
          <w:lang w:val="ru-RU"/>
        </w:rPr>
        <w:t xml:space="preserve"> – </w:t>
      </w:r>
      <w:r w:rsidR="00BD7391" w:rsidRPr="00623C2B">
        <w:rPr>
          <w:rFonts w:ascii="Arial" w:hAnsi="Arial" w:cs="Arial"/>
          <w:sz w:val="28"/>
          <w:szCs w:val="28"/>
          <w:lang w:val="ru-RU"/>
        </w:rPr>
        <w:t>призван</w:t>
      </w:r>
      <w:r w:rsidR="00BD7391">
        <w:rPr>
          <w:rFonts w:ascii="Arial" w:hAnsi="Arial" w:cs="Arial"/>
          <w:sz w:val="28"/>
          <w:szCs w:val="28"/>
          <w:lang w:val="ru-RU"/>
        </w:rPr>
        <w:t>о творить мир, на высотах Божиих.</w:t>
      </w:r>
    </w:p>
    <w:p w:rsidR="00BD7391" w:rsidRDefault="00BD7391" w:rsidP="00BD7391">
      <w:pPr>
        <w:pStyle w:val="aaaVerses"/>
      </w:pPr>
      <w:r>
        <w:t>Д</w:t>
      </w:r>
      <w:r w:rsidRPr="00AA5C05">
        <w:t>ержава и страх у Него; Он творит мир на высотах Своих!</w:t>
      </w:r>
      <w:r w:rsidRPr="00151C69">
        <w:t xml:space="preserve"> </w:t>
      </w:r>
      <w:r>
        <w:t>(</w:t>
      </w:r>
      <w:r w:rsidRPr="00151C69">
        <w:rPr>
          <w:u w:val="single"/>
        </w:rPr>
        <w:t>Иов.25:2</w:t>
      </w:r>
      <w:r>
        <w:t>).</w:t>
      </w:r>
    </w:p>
    <w:p w:rsidR="00BD7391" w:rsidRPr="002F4828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5E55">
        <w:rPr>
          <w:rFonts w:ascii="Arial" w:hAnsi="Arial" w:cs="Arial"/>
          <w:b/>
          <w:sz w:val="28"/>
          <w:szCs w:val="28"/>
          <w:lang w:val="ru-RU"/>
        </w:rPr>
        <w:t>Держава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непоколебимая твердыня.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Могущество, господство,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крепость.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свободы, юридическое  право.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и сила любви.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Держащий семь звёзд, в деснице Своей.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Постоянно расширяющееся владение.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Царство, могущее творить и производить всё, что хочет. 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Одеяние первосвященника.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Порядок, совершенство.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Соразмерность, равновесие.</w:t>
      </w: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Полнота, завершённость.   </w:t>
      </w:r>
    </w:p>
    <w:p w:rsidR="00BD7391" w:rsidRPr="00A945FF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держава Господня – это способность Бога, господствовать над Своими помышлениями, и способность, приводить Свои помышления в действительность.</w:t>
      </w:r>
    </w:p>
    <w:p w:rsidR="00BD7391" w:rsidRPr="006C1294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приводить Свои помышления в действительность, Бог открывает в Своей державе имя, в</w:t>
      </w:r>
      <w:r w:rsidRPr="000D5E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Своего Страха.</w:t>
      </w:r>
    </w:p>
    <w:p w:rsidR="00BD7391" w:rsidRPr="000D5E55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уже посредством Своего Страха, Он приводит Свои помышления в действительность. И, в данном случае, Он посредством Своего Страха, производит мир, на Своих высотах. </w:t>
      </w:r>
    </w:p>
    <w:p w:rsidR="00BD7391" w:rsidRPr="006C1294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>Высотами, на которых Бог производит мир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горы Сионские, в лице вышнего Иерусалима.</w:t>
      </w:r>
    </w:p>
    <w:p w:rsidR="00BD7391" w:rsidRPr="00CA0341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Мир, </w:t>
      </w:r>
      <w:r w:rsidRPr="00D23B2D">
        <w:rPr>
          <w:rFonts w:ascii="Arial" w:hAnsi="Arial" w:cs="Arial"/>
          <w:sz w:val="28"/>
          <w:szCs w:val="28"/>
          <w:lang w:val="ru-RU"/>
        </w:rPr>
        <w:t>который Бог творит, на высотах Иерусалима</w:t>
      </w:r>
      <w:r>
        <w:rPr>
          <w:rFonts w:ascii="Arial" w:hAnsi="Arial" w:cs="Arial"/>
          <w:sz w:val="28"/>
          <w:szCs w:val="28"/>
          <w:lang w:val="ru-RU"/>
        </w:rPr>
        <w:t xml:space="preserve"> – это отношения Бога со Своим народом, основанные на искуплении, содержащимся во взаимном завете между Богом и человеком.</w:t>
      </w:r>
    </w:p>
    <w:p w:rsidR="00BD7391" w:rsidRPr="0071371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заключение и сохранение самого себя в завете с Богом – невозможны, без нашей соработы с составляющей искупления, которая раскрывает себя в страхе Господнем.</w:t>
      </w:r>
      <w:r w:rsidRPr="00C20F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Отсюда следует, что:</w:t>
      </w:r>
    </w:p>
    <w:p w:rsidR="00BD7391" w:rsidRPr="00A9095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Истина искупления, проповедуемая без содержания в ней страха Господнего – не может называться истиной искупления. </w:t>
      </w:r>
    </w:p>
    <w:p w:rsidR="00BD7391" w:rsidRPr="00A9095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всякая истина, которая не содержит в себе страха Господнего – это гнусная ложь и заблуждение, конец которого – пагуба и смерть. Именно такой сутью, обладает печать зверя, которая внешне, ничем не отличается от печати Божией, тогда как внутри этой печати, отсутствует содержание страха Господня.</w:t>
      </w:r>
    </w:p>
    <w:p w:rsidR="00BD7391" w:rsidRPr="00552AB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самом деле, отсутствие в сердце человека страха Господнего – это отсутствие в его сердце мира с Богом. </w:t>
      </w:r>
    </w:p>
    <w:p w:rsidR="00BD7391" w:rsidRPr="00C20FC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мир Божий в сердце человека – это результат страха Господнего или же, плод страха Господнего в сердце человека.</w:t>
      </w:r>
    </w:p>
    <w:p w:rsidR="00BD7391" w:rsidRPr="00A568E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категория людей, призванных ко спасению, если не позаботится о том, чтобы обрести страх Господень, разделит участь с человеком греха и сыном погибели.</w:t>
      </w:r>
      <w:r w:rsidRPr="00F328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:rsidR="00BD7391" w:rsidRPr="00A9095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3F0036">
        <w:rPr>
          <w:rFonts w:ascii="Arial" w:hAnsi="Arial" w:cs="Arial"/>
          <w:b/>
          <w:sz w:val="28"/>
          <w:szCs w:val="28"/>
          <w:lang w:val="ru-RU"/>
        </w:rPr>
        <w:t xml:space="preserve">ера в Бога, </w:t>
      </w:r>
      <w:r w:rsidRPr="00F32876">
        <w:rPr>
          <w:rFonts w:ascii="Arial" w:hAnsi="Arial" w:cs="Arial"/>
          <w:sz w:val="28"/>
          <w:szCs w:val="28"/>
          <w:lang w:val="ru-RU"/>
        </w:rPr>
        <w:t>при отсутствии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это печать зверя, которая внешне, не чем ни отличается от печати Божией, но внутри которой, нет страха Господнего, </w:t>
      </w:r>
      <w:r w:rsidRPr="008E59C5">
        <w:rPr>
          <w:rFonts w:ascii="Arial" w:hAnsi="Arial" w:cs="Arial"/>
          <w:b/>
          <w:sz w:val="28"/>
          <w:szCs w:val="28"/>
          <w:u w:val="single"/>
          <w:lang w:val="ru-RU"/>
        </w:rPr>
        <w:t>являющегося гарантом мира с Богом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8E59C5">
        <w:rPr>
          <w:rFonts w:ascii="Arial" w:hAnsi="Arial" w:cs="Arial"/>
          <w:sz w:val="28"/>
          <w:szCs w:val="28"/>
          <w:lang w:val="ru-RU"/>
        </w:rPr>
        <w:t xml:space="preserve"> и, </w:t>
      </w:r>
      <w:r>
        <w:rPr>
          <w:rFonts w:ascii="Arial" w:hAnsi="Arial" w:cs="Arial"/>
          <w:sz w:val="28"/>
          <w:szCs w:val="28"/>
          <w:lang w:val="ru-RU"/>
        </w:rPr>
        <w:t>что наши имена, не будут изглажены из Книги жизни.</w:t>
      </w:r>
    </w:p>
    <w:p w:rsidR="00BD7391" w:rsidRPr="0071371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 w:rsidRPr="00713713">
        <w:rPr>
          <w:rFonts w:ascii="Arial" w:hAnsi="Arial" w:cs="Arial"/>
          <w:sz w:val="28"/>
          <w:lang w:val="ru-RU"/>
        </w:rPr>
        <w:t>А посему, чтобы</w:t>
      </w:r>
      <w:r w:rsidRPr="00C3104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творить правду Божию, в недрах своих помышлений – нам необходимо облечься в мир Божий, который является плодом страха Господня и, который призван передаваться и приниматься нами в семени, по праву наследия.</w:t>
      </w:r>
    </w:p>
    <w:p w:rsidR="00BD7391" w:rsidRPr="00A568E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если семя мира, как производное страха Господня, не попадёт в добрую почву, то оно не сможет принести плода мира. </w:t>
      </w:r>
    </w:p>
    <w:p w:rsidR="00BD7391" w:rsidRPr="009915F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5978E6">
        <w:t>Не заботьтесь ни о чем, но всегда в молитве и прошении с благодарением открывайте свои желания пред Богом,</w:t>
      </w:r>
      <w:r>
        <w:t xml:space="preserve"> </w:t>
      </w:r>
      <w:r w:rsidRPr="000756A3">
        <w:t>и мир Божий, который превыше всякого ума, соблюдет сердца ваши и помышления ваши во Христе Иисусе</w:t>
      </w:r>
      <w:r w:rsidRPr="00A17B98">
        <w:t xml:space="preserve"> </w:t>
      </w:r>
      <w:r>
        <w:t>(</w:t>
      </w:r>
      <w:r w:rsidRPr="005978E6">
        <w:rPr>
          <w:u w:val="single"/>
        </w:rPr>
        <w:t>Флп.4:6,7</w:t>
      </w:r>
      <w:r>
        <w:t>)</w:t>
      </w:r>
      <w:r w:rsidRPr="000756A3">
        <w:t>.</w:t>
      </w:r>
      <w:r>
        <w:t xml:space="preserve">  </w:t>
      </w:r>
    </w:p>
    <w:p w:rsidR="00BD7391" w:rsidRPr="009138DE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данном случае – наследием приз</w:t>
      </w:r>
      <w:r w:rsidR="00F62ED1">
        <w:rPr>
          <w:rFonts w:ascii="Arial" w:hAnsi="Arial" w:cs="Arial"/>
          <w:sz w:val="28"/>
          <w:lang w:val="ru-RU"/>
        </w:rPr>
        <w:t xml:space="preserve">ванным поступить на наш </w:t>
      </w:r>
      <w:r>
        <w:rPr>
          <w:rFonts w:ascii="Arial" w:hAnsi="Arial" w:cs="Arial"/>
          <w:sz w:val="28"/>
          <w:lang w:val="ru-RU"/>
        </w:rPr>
        <w:t>счёт, в небесном банке – является мир Божий, произведённый страхом Господним, который призван соблюдать наши сердца и наши помышления во Христе Иисусе.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 с Богом, без страха Господня – не сможет соблюсти сердца наши и помышления наши во Христе Иисусе. 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 Божий, который не является результатом страха Господнего – это обманчивый мир, и ложная безопасность, за которым внезапно последует разрушение и пагуба. 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мир Божий, как плод страха Господня, призван соблюдать сердца наши и помышления наши во Христе Иисусе следует – что мир Божий, указывает на принадлежность нашего сердечного ума, к роду ума Божьего. 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свойства мира Божия, призванного соблюдать наши помышления во Христе Иисусе – это, в-первую очередь – результат нашего исполнения страхом Господним.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Наличие, которого, в нашем сердце, как раз и определяются примирением человека с Богом. Именно поэтому, без наличия страха Господнего в сердце человека, не может быть и, мира с Богом.</w:t>
      </w:r>
    </w:p>
    <w:p w:rsidR="00BD7391" w:rsidRPr="000E18B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всякий раз, когда мы будем встречаться с определением и действием мира Божьего, следует всегда проверять это определение и действие – наличием страха Божия.</w:t>
      </w:r>
    </w:p>
    <w:p w:rsidR="00BD7391" w:rsidRPr="00D2248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завет, союз, договор или соглашение, заключённое с Богом, в страхе Господнем и, под воздействием страха Господня. </w:t>
      </w:r>
    </w:p>
    <w:p w:rsidR="00BD7391" w:rsidRPr="00D2248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в которых грехи человека изглажены из памяти Бога, </w:t>
      </w:r>
      <w:r w:rsidR="006725A9">
        <w:rPr>
          <w:rFonts w:ascii="Arial" w:hAnsi="Arial" w:cs="Arial"/>
          <w:sz w:val="28"/>
          <w:lang w:val="ru-RU"/>
        </w:rPr>
        <w:t>и эти отношения</w:t>
      </w:r>
      <w:r>
        <w:rPr>
          <w:rFonts w:ascii="Arial" w:hAnsi="Arial" w:cs="Arial"/>
          <w:sz w:val="28"/>
          <w:lang w:val="ru-RU"/>
        </w:rPr>
        <w:t xml:space="preserve"> не омрачены грехом. </w:t>
      </w:r>
    </w:p>
    <w:p w:rsidR="00BD7391" w:rsidRPr="0028017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</w:t>
      </w:r>
      <w:r>
        <w:rPr>
          <w:rFonts w:ascii="Arial" w:hAnsi="Arial" w:cs="Arial"/>
          <w:sz w:val="28"/>
          <w:lang w:val="ru-RU"/>
        </w:rPr>
        <w:t xml:space="preserve"> – это сердце человека, преданное Богу; уповающее на Бога и, пребывающее в покое Божием. </w:t>
      </w:r>
    </w:p>
    <w:p w:rsidR="00BD7391" w:rsidRPr="00ED48BB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– исключительно сынам мира. </w:t>
      </w:r>
    </w:p>
    <w:p w:rsidR="00BD7391" w:rsidRPr="0028017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C513F2">
        <w:t>Блаженны миротворцы, ибо они будут наречены сынами Божиими</w:t>
      </w:r>
      <w:r>
        <w:t xml:space="preserve"> (</w:t>
      </w:r>
      <w:r w:rsidRPr="00C513F2">
        <w:rPr>
          <w:u w:val="single"/>
        </w:rPr>
        <w:t>Мф.5:9</w:t>
      </w:r>
      <w:r>
        <w:t>)</w:t>
      </w:r>
      <w:r w:rsidRPr="00C513F2">
        <w:t>.</w:t>
      </w:r>
      <w:r>
        <w:t xml:space="preserve">  </w:t>
      </w:r>
    </w:p>
    <w:p w:rsidR="00BD7391" w:rsidRPr="00C513F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:rsidR="00BD7391" w:rsidRPr="00280170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:rsidR="00BD7391" w:rsidRPr="00026D8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Которым на земле является Церковь Иисуса Христа – это те самые люди, которые посредством своего бесчинства производят, не мир, а разделения. В силу такого поведения, эти люди – не могут называться сынами мира, а следовательно, и сынами Божьими.</w:t>
      </w:r>
    </w:p>
    <w:p w:rsidR="00BD7391" w:rsidRPr="002363B5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>
        <w:t xml:space="preserve">Именно поэтому Иисус учил: </w:t>
      </w:r>
      <w:r w:rsidRPr="002363B5">
        <w:t>В какой дом войдете, сперва говорите: мир дому сему;</w:t>
      </w:r>
      <w:r>
        <w:t xml:space="preserve"> </w:t>
      </w:r>
      <w:r w:rsidRPr="002363B5">
        <w:t xml:space="preserve">и если будет там сын мира, то почиет на нем мир ваш, а если нет, то к вам возвратится </w:t>
      </w:r>
      <w:r>
        <w:t>(</w:t>
      </w:r>
      <w:r w:rsidRPr="002363B5">
        <w:rPr>
          <w:u w:val="single"/>
        </w:rPr>
        <w:t>Лк.10:5,6</w:t>
      </w:r>
      <w:r>
        <w:t>)</w:t>
      </w:r>
      <w:r w:rsidRPr="002363B5">
        <w:t>.</w:t>
      </w:r>
      <w:r w:rsidRPr="00F32876">
        <w:t xml:space="preserve"> </w:t>
      </w:r>
      <w:r>
        <w:t>А посему:</w:t>
      </w:r>
    </w:p>
    <w:p w:rsidR="00BD7391" w:rsidRPr="008D390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Какими бы причинами, не оправдывали себя люди, не признающие чина, чтобы успокоить свою совесть – это сыны беззакония.</w:t>
      </w: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какие бы одежды не рядились люди, чтобы оправдать своё бесчинство, их противление посланникам Бога – свидетельствует о потере мира в их сердцах, и относит их к разряду нечестивых.</w:t>
      </w:r>
    </w:p>
    <w:p w:rsidR="00BD7391" w:rsidRPr="00C513F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C513F2">
        <w:t xml:space="preserve">А нечестивые </w:t>
      </w:r>
      <w:r>
        <w:t>–</w:t>
      </w:r>
      <w:r w:rsidRPr="00C513F2">
        <w:t xml:space="preserve"> как море взволнованное, которое не может успокоиться и которого воды выбрасывают ил и грязь.</w:t>
      </w:r>
      <w:r>
        <w:t xml:space="preserve"> </w:t>
      </w:r>
      <w:r w:rsidRPr="00906786">
        <w:rPr>
          <w:b/>
        </w:rPr>
        <w:t>Нет мира нечестивым, говорит Бог мой</w:t>
      </w:r>
      <w:r w:rsidRPr="00C513F2">
        <w:t xml:space="preserve"> </w:t>
      </w:r>
      <w:r>
        <w:t>(</w:t>
      </w:r>
      <w:r w:rsidRPr="00C513F2">
        <w:rPr>
          <w:u w:val="single"/>
        </w:rPr>
        <w:t>Ис.57:20,21</w:t>
      </w:r>
      <w:r>
        <w:t>)</w:t>
      </w:r>
      <w:r w:rsidRPr="00C513F2">
        <w:t>.</w:t>
      </w:r>
    </w:p>
    <w:p w:rsidR="00BD7391" w:rsidRPr="00F802D6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E0BDE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Почему нет мира нечестивым? Да потому, что мир, который они </w:t>
      </w:r>
    </w:p>
    <w:p w:rsidR="00BD7391" w:rsidRDefault="00BD7391" w:rsidP="00BD73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проповедывали, не имел в себе страха Господнего.</w:t>
      </w:r>
    </w:p>
    <w:p w:rsidR="000E0BDE" w:rsidRDefault="000E0BDE" w:rsidP="00BD7391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D7391" w:rsidRPr="00AA5C05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прибавлять дни жизни для непорочного, и сокращать эти дни, для нечестивых.</w:t>
      </w:r>
    </w:p>
    <w:p w:rsidR="00BD7391" w:rsidRPr="00151C69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AA5C05">
        <w:t>Страх Господень прибавляет дней, лета же нечестивых сократятся</w:t>
      </w:r>
      <w:r w:rsidRPr="00151C69">
        <w:t xml:space="preserve"> </w:t>
      </w:r>
      <w:r>
        <w:t>(</w:t>
      </w:r>
      <w:r w:rsidRPr="00151C69">
        <w:rPr>
          <w:u w:val="single"/>
        </w:rPr>
        <w:t>Прит.10:27</w:t>
      </w:r>
      <w:r>
        <w:t>)</w:t>
      </w:r>
      <w:r w:rsidRPr="00AA5C05">
        <w:t>.</w:t>
      </w:r>
    </w:p>
    <w:p w:rsidR="00BD7391" w:rsidRPr="00917D2C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35297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9C068C">
        <w:rPr>
          <w:rFonts w:ascii="Arial" w:hAnsi="Arial" w:cs="Arial"/>
          <w:sz w:val="28"/>
          <w:szCs w:val="28"/>
          <w:lang w:val="ru-RU"/>
        </w:rPr>
        <w:t>ам следует знать, что с</w:t>
      </w:r>
      <w:r w:rsidR="00BD7391">
        <w:rPr>
          <w:rFonts w:ascii="Arial" w:hAnsi="Arial" w:cs="Arial"/>
          <w:sz w:val="28"/>
          <w:szCs w:val="28"/>
          <w:lang w:val="ru-RU"/>
        </w:rPr>
        <w:t xml:space="preserve">воим отношением к Богу и, к Его заповедям, люди могут, либо увеличить лета своей жизни, либо напротив – укоротить их. </w:t>
      </w:r>
    </w:p>
    <w:p w:rsidR="00BD7391" w:rsidRPr="00917D2C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AA5C05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наделять нас способностью: ненавидеть зло; гордыню; высокомерие; злые пути; и, коварные уста. </w:t>
      </w:r>
    </w:p>
    <w:p w:rsidR="00BD7391" w:rsidRPr="00151C69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AA5C05">
        <w:lastRenderedPageBreak/>
        <w:t xml:space="preserve">Страх Господень </w:t>
      </w:r>
      <w:r>
        <w:t>–</w:t>
      </w:r>
      <w:r w:rsidRPr="00AA5C05">
        <w:t xml:space="preserve"> ненавидеть зло; гордость и высокомерие и злой путь и коварные уста я ненавижу</w:t>
      </w:r>
      <w:r w:rsidRPr="00151C69">
        <w:t xml:space="preserve"> </w:t>
      </w:r>
      <w:r>
        <w:t>(</w:t>
      </w:r>
      <w:r w:rsidRPr="00151C69">
        <w:rPr>
          <w:u w:val="single"/>
        </w:rPr>
        <w:t>Прит.8:13</w:t>
      </w:r>
      <w:r>
        <w:t>)</w:t>
      </w:r>
      <w:r w:rsidRPr="00AA5C05">
        <w:t>.</w:t>
      </w:r>
    </w:p>
    <w:p w:rsidR="00BD7391" w:rsidRPr="006D47C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Злом</w:t>
      </w:r>
      <w:r>
        <w:rPr>
          <w:rFonts w:ascii="Arial" w:hAnsi="Arial" w:cs="Arial"/>
          <w:sz w:val="28"/>
          <w:szCs w:val="28"/>
          <w:lang w:val="ru-RU"/>
        </w:rPr>
        <w:t xml:space="preserve"> в Писании называется всякое дело, включая человеческую филантропию, то есть добродетель, которая исходит не от Бога.</w:t>
      </w:r>
    </w:p>
    <w:p w:rsidR="00BD7391" w:rsidRPr="006D47C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Гордыня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отсутствие смирения, когда человек не признаёт порядка о рангах и чинах.</w:t>
      </w:r>
    </w:p>
    <w:p w:rsidR="00BD7391" w:rsidRPr="006D47C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Высокомерие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неразумие, когда человек измеряет себя самим собою.</w:t>
      </w:r>
    </w:p>
    <w:p w:rsidR="00BD7391" w:rsidRPr="006D47C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Злой путь</w:t>
      </w:r>
      <w:r>
        <w:rPr>
          <w:rFonts w:ascii="Arial" w:hAnsi="Arial" w:cs="Arial"/>
          <w:sz w:val="28"/>
          <w:szCs w:val="28"/>
          <w:lang w:val="ru-RU"/>
        </w:rPr>
        <w:t xml:space="preserve"> – это путь к Богу, который исключает Христа или заменяет и сравнивает его с Моисеем, с Конфуцием, с Буддой, с Магометом, и с другими вождями мировых религий. </w:t>
      </w:r>
    </w:p>
    <w:p w:rsidR="00BD7391" w:rsidRPr="006D47C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B35297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C2">
        <w:rPr>
          <w:rFonts w:ascii="Arial" w:hAnsi="Arial" w:cs="Arial"/>
          <w:b/>
          <w:sz w:val="28"/>
          <w:szCs w:val="28"/>
          <w:lang w:val="ru-RU"/>
        </w:rPr>
        <w:t>Коварные уста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человек клянётся вам в любви и верности, чтобы усыпить вашу бдительность, и затем, неожиданно, наносит вам удар в незащищённое место.</w:t>
      </w:r>
    </w:p>
    <w:p w:rsidR="00717D74" w:rsidRDefault="00717D74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даёт Святому Духу возможнос</w:t>
      </w:r>
      <w:r w:rsidR="00821948">
        <w:rPr>
          <w:rFonts w:ascii="Arial" w:hAnsi="Arial" w:cs="Arial"/>
          <w:sz w:val="28"/>
          <w:szCs w:val="28"/>
          <w:lang w:val="ru-RU"/>
        </w:rPr>
        <w:t>ть, утешать нас.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7391" w:rsidRPr="00A3738B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B430F8" w:rsidRDefault="00BD7391" w:rsidP="00BD7391">
      <w:pPr>
        <w:pStyle w:val="aaaVerses"/>
      </w:pPr>
      <w:r w:rsidRPr="00B430F8">
        <w:t xml:space="preserve">Вспомни слово Твое к рабу Твоему, на которое Ты повелел мне уповать: это - утешение в бедствии моем, что слово Твое оживляет меня </w:t>
      </w:r>
      <w:r>
        <w:t>(</w:t>
      </w:r>
      <w:r w:rsidRPr="006A5182">
        <w:rPr>
          <w:u w:val="single"/>
        </w:rPr>
        <w:t>Пс.118:49-50</w:t>
      </w:r>
      <w:r>
        <w:t>)</w:t>
      </w:r>
      <w:r w:rsidRPr="00B430F8">
        <w:t>.</w:t>
      </w:r>
    </w:p>
    <w:p w:rsidR="00BD7391" w:rsidRPr="00776B82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706C9D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Pr="00AA5C05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Исполнение страхом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Господн</w:t>
      </w:r>
      <w:r>
        <w:rPr>
          <w:rFonts w:ascii="Arial" w:hAnsi="Arial" w:cs="Arial"/>
          <w:b/>
          <w:sz w:val="28"/>
          <w:szCs w:val="28"/>
          <w:lang w:val="ru-RU"/>
        </w:rPr>
        <w:t>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научать нас мудрости, посредством учения о смирении. </w:t>
      </w:r>
    </w:p>
    <w:p w:rsidR="00BD7391" w:rsidRPr="00151C69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AA5C05">
        <w:t>Страх Господень научает мудрости, и славе предшествует смирение</w:t>
      </w:r>
      <w:r w:rsidRPr="00151C69">
        <w:t xml:space="preserve"> </w:t>
      </w:r>
      <w:r>
        <w:t>(</w:t>
      </w:r>
      <w:r w:rsidRPr="00151C69">
        <w:rPr>
          <w:u w:val="single"/>
        </w:rPr>
        <w:t>Прит.15:33</w:t>
      </w:r>
      <w:r>
        <w:t>)</w:t>
      </w:r>
      <w:r w:rsidRPr="00AA5C05">
        <w:t>.</w:t>
      </w:r>
    </w:p>
    <w:p w:rsidR="00BD7391" w:rsidRPr="002D70D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 этом, так и в других местах Писания, способность учиться мудрости, напрямую связана, со способностью смиряться.</w:t>
      </w:r>
    </w:p>
    <w:p w:rsidR="00BD7391" w:rsidRPr="008F6DF6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pStyle w:val="aaaVerses"/>
      </w:pPr>
      <w:r w:rsidRPr="00AD247A"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t xml:space="preserve"> (</w:t>
      </w:r>
      <w:r w:rsidRPr="00AD247A">
        <w:rPr>
          <w:u w:val="single"/>
        </w:rPr>
        <w:t>Мф.11:29</w:t>
      </w:r>
      <w:r>
        <w:t>)</w:t>
      </w:r>
      <w:r w:rsidRPr="00AD247A">
        <w:t>.</w:t>
      </w:r>
    </w:p>
    <w:p w:rsidR="00BD7391" w:rsidRPr="00AD247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35297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 что только те верующие</w:t>
      </w:r>
      <w:r w:rsidR="00BD7391">
        <w:rPr>
          <w:rFonts w:ascii="Arial" w:hAnsi="Arial" w:cs="Arial"/>
          <w:sz w:val="28"/>
          <w:szCs w:val="28"/>
          <w:lang w:val="ru-RU"/>
        </w:rPr>
        <w:t>, которые исполнены страхом Господним – могут облекаться в достоинство учеников Господних, что как раз, и даёт им, возможность и способность учиться мудрости.</w:t>
      </w:r>
    </w:p>
    <w:p w:rsidR="00BD7391" w:rsidRPr="00AD247A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Отсюда следует – что мудрость о которой здесь идёт речь, не даётся человеку автоматически, только потому, что он принял спасение. Спасённым, необходимо исполниться страхом Господним, чтобы стать учениками, и таким образом, получить возможность учиться мудрости, через благовествуемое слово.</w:t>
      </w:r>
    </w:p>
    <w:p w:rsidR="00BD7391" w:rsidRPr="002D70D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страх Господень – делает сердце человека мудрым или же, способным учиться мудрости. </w:t>
      </w:r>
    </w:p>
    <w:p w:rsidR="00BD7391" w:rsidRPr="002D70D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BD73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мудрое сердце – называется «сердцем добрым». А доброе сердце – это добрая почва, способная принимать семя, благовествуемого слова и приносить плод мудрости.</w:t>
      </w:r>
    </w:p>
    <w:p w:rsidR="00BD7391" w:rsidRPr="002D70D3" w:rsidRDefault="00BD7391" w:rsidP="00BD73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BD7391" w:rsidP="008219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сердце не доброе – это сердце, не имеющее в себе страха Господня. </w:t>
      </w:r>
    </w:p>
    <w:p w:rsidR="000E0BDE" w:rsidRDefault="000E0BDE" w:rsidP="008219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E0BDE" w:rsidRDefault="000E0BDE" w:rsidP="008219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E0BDE" w:rsidRDefault="000E0BDE" w:rsidP="008219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E0BDE" w:rsidRPr="00726727" w:rsidRDefault="000E0BDE" w:rsidP="00821948">
      <w:pPr>
        <w:jc w:val="both"/>
        <w:rPr>
          <w:lang w:val="ru-RU"/>
        </w:rPr>
      </w:pPr>
    </w:p>
    <w:p w:rsidR="00BD7391" w:rsidRDefault="00BD7391" w:rsidP="00E0758F">
      <w:pPr>
        <w:pStyle w:val="aaaVerses"/>
      </w:pPr>
    </w:p>
    <w:p w:rsidR="008413B1" w:rsidRPr="00BD7391" w:rsidRDefault="008413B1" w:rsidP="00E0758F">
      <w:pPr>
        <w:pStyle w:val="aaaVerses"/>
      </w:pPr>
      <w:r>
        <w:t>----------------------------------------------------------------------------------------------------------</w:t>
      </w:r>
    </w:p>
    <w:p w:rsidR="00B82C62" w:rsidRPr="008413B1" w:rsidRDefault="00B82C62" w:rsidP="00B82C62">
      <w:pPr>
        <w:rPr>
          <w:lang w:val="ru-RU"/>
        </w:rPr>
      </w:pPr>
      <w:r>
        <w:rPr>
          <w:lang w:val="ru-RU"/>
        </w:rPr>
        <w:t>Ап. Аркадий Хемчан</w:t>
      </w:r>
    </w:p>
    <w:p w:rsidR="00B82C62" w:rsidRDefault="00B82C62" w:rsidP="00B82C62">
      <w:pPr>
        <w:pStyle w:val="Heading1"/>
        <w:pBdr>
          <w:bottom w:val="single" w:sz="2" w:space="4" w:color="033F7F"/>
        </w:pBdr>
        <w:shd w:val="clear" w:color="auto" w:fill="FFFFFF"/>
        <w:spacing w:before="180" w:after="113"/>
        <w:rPr>
          <w:rFonts w:ascii="Arial" w:eastAsia="Times New Roman" w:hAnsi="Arial" w:cs="Arial"/>
          <w:b w:val="0"/>
          <w:bCs w:val="0"/>
          <w:color w:val="auto"/>
          <w:lang w:val="ru-RU"/>
        </w:rPr>
      </w:pPr>
      <w:r>
        <w:rPr>
          <w:rFonts w:ascii="Arial" w:eastAsia="Times New Roman" w:hAnsi="Arial" w:cs="Arial"/>
          <w:b w:val="0"/>
          <w:bCs w:val="0"/>
          <w:color w:val="auto"/>
          <w:lang w:val="ru-RU"/>
        </w:rPr>
        <w:t>Август 26</w:t>
      </w:r>
      <w:r w:rsidRPr="008413B1">
        <w:rPr>
          <w:rFonts w:ascii="Arial" w:eastAsia="Times New Roman" w:hAnsi="Arial" w:cs="Arial"/>
          <w:b w:val="0"/>
          <w:bCs w:val="0"/>
          <w:color w:val="auto"/>
          <w:lang w:val="ru-RU"/>
        </w:rPr>
        <w:t>, 2016 – Пятница</w:t>
      </w:r>
    </w:p>
    <w:p w:rsidR="008413B1" w:rsidRPr="008413B1" w:rsidRDefault="008413B1" w:rsidP="008413B1">
      <w:pPr>
        <w:rPr>
          <w:lang w:val="ru-RU"/>
        </w:rPr>
      </w:pPr>
    </w:p>
    <w:p w:rsidR="00E0758F" w:rsidRPr="00E0758F" w:rsidRDefault="00E0758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C7" w:rsidRDefault="00EA00C7" w:rsidP="00B23E5A">
      <w:r>
        <w:separator/>
      </w:r>
    </w:p>
  </w:endnote>
  <w:endnote w:type="continuationSeparator" w:id="0">
    <w:p w:rsidR="00EA00C7" w:rsidRDefault="00EA00C7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A0133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01335">
              <w:rPr>
                <w:b/>
              </w:rPr>
              <w:fldChar w:fldCharType="separate"/>
            </w:r>
            <w:r w:rsidR="00B82C62">
              <w:rPr>
                <w:b/>
                <w:noProof/>
              </w:rPr>
              <w:t>16</w:t>
            </w:r>
            <w:r w:rsidR="00A01335">
              <w:rPr>
                <w:b/>
              </w:rPr>
              <w:fldChar w:fldCharType="end"/>
            </w:r>
            <w:r>
              <w:t xml:space="preserve"> of </w:t>
            </w:r>
            <w:r w:rsidR="00A0133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01335">
              <w:rPr>
                <w:b/>
              </w:rPr>
              <w:fldChar w:fldCharType="separate"/>
            </w:r>
            <w:r w:rsidR="00B82C62">
              <w:rPr>
                <w:b/>
                <w:noProof/>
              </w:rPr>
              <w:t>16</w:t>
            </w:r>
            <w:r w:rsidR="00A01335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C7" w:rsidRDefault="00EA00C7" w:rsidP="00B23E5A">
      <w:r>
        <w:separator/>
      </w:r>
    </w:p>
  </w:footnote>
  <w:footnote w:type="continuationSeparator" w:id="0">
    <w:p w:rsidR="00EA00C7" w:rsidRDefault="00EA00C7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A01335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A01335">
          <w:rPr>
            <w:b/>
          </w:rPr>
          <w:fldChar w:fldCharType="separate"/>
        </w:r>
        <w:r w:rsidR="00B82C62">
          <w:rPr>
            <w:b/>
            <w:noProof/>
          </w:rPr>
          <w:t>16</w:t>
        </w:r>
        <w:r w:rsidR="00A01335">
          <w:rPr>
            <w:b/>
          </w:rPr>
          <w:fldChar w:fldCharType="end"/>
        </w:r>
        <w:r>
          <w:t xml:space="preserve"> of </w:t>
        </w:r>
        <w:r w:rsidR="00A01335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A01335">
          <w:rPr>
            <w:b/>
          </w:rPr>
          <w:fldChar w:fldCharType="separate"/>
        </w:r>
        <w:r w:rsidR="00B82C62">
          <w:rPr>
            <w:b/>
            <w:noProof/>
          </w:rPr>
          <w:t>16</w:t>
        </w:r>
        <w:r w:rsidR="00A01335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15B5"/>
    <w:rsid w:val="00001B27"/>
    <w:rsid w:val="000026E4"/>
    <w:rsid w:val="0000341F"/>
    <w:rsid w:val="00003FCB"/>
    <w:rsid w:val="000208FC"/>
    <w:rsid w:val="0002134B"/>
    <w:rsid w:val="00022181"/>
    <w:rsid w:val="00041026"/>
    <w:rsid w:val="000511FA"/>
    <w:rsid w:val="000565B1"/>
    <w:rsid w:val="0005789E"/>
    <w:rsid w:val="00060AB7"/>
    <w:rsid w:val="00063E58"/>
    <w:rsid w:val="00064E3E"/>
    <w:rsid w:val="00067B27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E1E"/>
    <w:rsid w:val="000971D8"/>
    <w:rsid w:val="000A4239"/>
    <w:rsid w:val="000A6448"/>
    <w:rsid w:val="000A6BBC"/>
    <w:rsid w:val="000A7F8A"/>
    <w:rsid w:val="000B15D0"/>
    <w:rsid w:val="000B1EDF"/>
    <w:rsid w:val="000B2A1D"/>
    <w:rsid w:val="000B43F6"/>
    <w:rsid w:val="000C00BF"/>
    <w:rsid w:val="000C035C"/>
    <w:rsid w:val="000C0693"/>
    <w:rsid w:val="000C4656"/>
    <w:rsid w:val="000C4C85"/>
    <w:rsid w:val="000D27B6"/>
    <w:rsid w:val="000D3A14"/>
    <w:rsid w:val="000D46A1"/>
    <w:rsid w:val="000D5B8F"/>
    <w:rsid w:val="000E024C"/>
    <w:rsid w:val="000E0BDE"/>
    <w:rsid w:val="000E0ED0"/>
    <w:rsid w:val="000E4439"/>
    <w:rsid w:val="000E5299"/>
    <w:rsid w:val="000E5578"/>
    <w:rsid w:val="000E65CE"/>
    <w:rsid w:val="000E79C1"/>
    <w:rsid w:val="000F5F51"/>
    <w:rsid w:val="00110ECE"/>
    <w:rsid w:val="001116C9"/>
    <w:rsid w:val="00111FEC"/>
    <w:rsid w:val="00112215"/>
    <w:rsid w:val="0011314E"/>
    <w:rsid w:val="001164C9"/>
    <w:rsid w:val="00116873"/>
    <w:rsid w:val="00123E59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A55"/>
    <w:rsid w:val="00160EF3"/>
    <w:rsid w:val="00163294"/>
    <w:rsid w:val="0016653D"/>
    <w:rsid w:val="00166960"/>
    <w:rsid w:val="001712FA"/>
    <w:rsid w:val="0017392A"/>
    <w:rsid w:val="00175370"/>
    <w:rsid w:val="00175722"/>
    <w:rsid w:val="001761DA"/>
    <w:rsid w:val="001772CE"/>
    <w:rsid w:val="00177947"/>
    <w:rsid w:val="00177A96"/>
    <w:rsid w:val="00180645"/>
    <w:rsid w:val="00180BB4"/>
    <w:rsid w:val="00190372"/>
    <w:rsid w:val="00190EA9"/>
    <w:rsid w:val="001A0D6A"/>
    <w:rsid w:val="001A1438"/>
    <w:rsid w:val="001A5A23"/>
    <w:rsid w:val="001A6FC9"/>
    <w:rsid w:val="001A7252"/>
    <w:rsid w:val="001B276A"/>
    <w:rsid w:val="001B4104"/>
    <w:rsid w:val="001B663D"/>
    <w:rsid w:val="001B708D"/>
    <w:rsid w:val="001C01BC"/>
    <w:rsid w:val="001C7EF2"/>
    <w:rsid w:val="001E11D1"/>
    <w:rsid w:val="001E5DA0"/>
    <w:rsid w:val="001E6C9A"/>
    <w:rsid w:val="001F28D9"/>
    <w:rsid w:val="001F4B38"/>
    <w:rsid w:val="001F53DE"/>
    <w:rsid w:val="001F64E9"/>
    <w:rsid w:val="001F660C"/>
    <w:rsid w:val="001F78F6"/>
    <w:rsid w:val="00202725"/>
    <w:rsid w:val="00203240"/>
    <w:rsid w:val="00203861"/>
    <w:rsid w:val="002066B0"/>
    <w:rsid w:val="00211A8B"/>
    <w:rsid w:val="002129A5"/>
    <w:rsid w:val="00213E36"/>
    <w:rsid w:val="0021518E"/>
    <w:rsid w:val="00215405"/>
    <w:rsid w:val="00215C15"/>
    <w:rsid w:val="00224502"/>
    <w:rsid w:val="00226643"/>
    <w:rsid w:val="00233074"/>
    <w:rsid w:val="00235C6E"/>
    <w:rsid w:val="00241313"/>
    <w:rsid w:val="00246A84"/>
    <w:rsid w:val="002527E6"/>
    <w:rsid w:val="00253150"/>
    <w:rsid w:val="0025391D"/>
    <w:rsid w:val="002576C0"/>
    <w:rsid w:val="0025776A"/>
    <w:rsid w:val="00262E99"/>
    <w:rsid w:val="00265471"/>
    <w:rsid w:val="002666CB"/>
    <w:rsid w:val="0026736F"/>
    <w:rsid w:val="00274035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B42"/>
    <w:rsid w:val="002C64AB"/>
    <w:rsid w:val="002D30A9"/>
    <w:rsid w:val="002D3ED4"/>
    <w:rsid w:val="002D3FB1"/>
    <w:rsid w:val="002D59CB"/>
    <w:rsid w:val="002E0A19"/>
    <w:rsid w:val="002E23A6"/>
    <w:rsid w:val="002E3976"/>
    <w:rsid w:val="002E5017"/>
    <w:rsid w:val="002F268D"/>
    <w:rsid w:val="002F433D"/>
    <w:rsid w:val="002F4DD4"/>
    <w:rsid w:val="002F5C7E"/>
    <w:rsid w:val="002F6404"/>
    <w:rsid w:val="002F6BB9"/>
    <w:rsid w:val="002F7388"/>
    <w:rsid w:val="002F7C04"/>
    <w:rsid w:val="00301942"/>
    <w:rsid w:val="00304C50"/>
    <w:rsid w:val="00307453"/>
    <w:rsid w:val="003130DC"/>
    <w:rsid w:val="00313612"/>
    <w:rsid w:val="00314840"/>
    <w:rsid w:val="00316FAB"/>
    <w:rsid w:val="00320C7A"/>
    <w:rsid w:val="00321A7A"/>
    <w:rsid w:val="00324E6B"/>
    <w:rsid w:val="00325DB3"/>
    <w:rsid w:val="003268AD"/>
    <w:rsid w:val="00326E01"/>
    <w:rsid w:val="00332215"/>
    <w:rsid w:val="00332B46"/>
    <w:rsid w:val="00333FF9"/>
    <w:rsid w:val="00336239"/>
    <w:rsid w:val="00336AC1"/>
    <w:rsid w:val="00344046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2A15"/>
    <w:rsid w:val="003A046E"/>
    <w:rsid w:val="003A1D21"/>
    <w:rsid w:val="003A1E6A"/>
    <w:rsid w:val="003A4EDF"/>
    <w:rsid w:val="003A5169"/>
    <w:rsid w:val="003B0E6D"/>
    <w:rsid w:val="003B7301"/>
    <w:rsid w:val="003C158F"/>
    <w:rsid w:val="003D0D2F"/>
    <w:rsid w:val="003D4D81"/>
    <w:rsid w:val="003D56EC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71F0"/>
    <w:rsid w:val="004101E8"/>
    <w:rsid w:val="0041632F"/>
    <w:rsid w:val="0041719C"/>
    <w:rsid w:val="004225D6"/>
    <w:rsid w:val="00425F29"/>
    <w:rsid w:val="0042777A"/>
    <w:rsid w:val="00427FD4"/>
    <w:rsid w:val="0043412B"/>
    <w:rsid w:val="00435736"/>
    <w:rsid w:val="004361D2"/>
    <w:rsid w:val="00437131"/>
    <w:rsid w:val="004440E8"/>
    <w:rsid w:val="0045044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261F"/>
    <w:rsid w:val="00475A22"/>
    <w:rsid w:val="00477A87"/>
    <w:rsid w:val="00480B9E"/>
    <w:rsid w:val="00480FD7"/>
    <w:rsid w:val="00481B61"/>
    <w:rsid w:val="00482432"/>
    <w:rsid w:val="0048547F"/>
    <w:rsid w:val="00496299"/>
    <w:rsid w:val="004A2E6D"/>
    <w:rsid w:val="004A4FEF"/>
    <w:rsid w:val="004A6120"/>
    <w:rsid w:val="004B2474"/>
    <w:rsid w:val="004B4EA1"/>
    <w:rsid w:val="004C1EE4"/>
    <w:rsid w:val="004C38C2"/>
    <w:rsid w:val="004C59C0"/>
    <w:rsid w:val="004C7972"/>
    <w:rsid w:val="004D1F22"/>
    <w:rsid w:val="004D430B"/>
    <w:rsid w:val="004E190F"/>
    <w:rsid w:val="004E6126"/>
    <w:rsid w:val="004F1125"/>
    <w:rsid w:val="004F15D6"/>
    <w:rsid w:val="004F2FCE"/>
    <w:rsid w:val="004F57AF"/>
    <w:rsid w:val="00500308"/>
    <w:rsid w:val="00501C56"/>
    <w:rsid w:val="00505357"/>
    <w:rsid w:val="00511982"/>
    <w:rsid w:val="005123FA"/>
    <w:rsid w:val="00521D0A"/>
    <w:rsid w:val="00525158"/>
    <w:rsid w:val="00530C13"/>
    <w:rsid w:val="00531BEE"/>
    <w:rsid w:val="00533CFD"/>
    <w:rsid w:val="0053430B"/>
    <w:rsid w:val="0054153D"/>
    <w:rsid w:val="00546CDF"/>
    <w:rsid w:val="00550BF2"/>
    <w:rsid w:val="00555217"/>
    <w:rsid w:val="005574BB"/>
    <w:rsid w:val="005620ED"/>
    <w:rsid w:val="00563DEA"/>
    <w:rsid w:val="00565331"/>
    <w:rsid w:val="00566138"/>
    <w:rsid w:val="00567370"/>
    <w:rsid w:val="00573708"/>
    <w:rsid w:val="00580072"/>
    <w:rsid w:val="00580F1A"/>
    <w:rsid w:val="00583B44"/>
    <w:rsid w:val="00584D63"/>
    <w:rsid w:val="005959B7"/>
    <w:rsid w:val="00597A9F"/>
    <w:rsid w:val="005A303B"/>
    <w:rsid w:val="005A3CE4"/>
    <w:rsid w:val="005A5663"/>
    <w:rsid w:val="005B6938"/>
    <w:rsid w:val="005B7029"/>
    <w:rsid w:val="005C2390"/>
    <w:rsid w:val="005D23D2"/>
    <w:rsid w:val="005D5C8A"/>
    <w:rsid w:val="005D6C0B"/>
    <w:rsid w:val="005E445D"/>
    <w:rsid w:val="005E631E"/>
    <w:rsid w:val="005E759B"/>
    <w:rsid w:val="005E7A82"/>
    <w:rsid w:val="005F0CF4"/>
    <w:rsid w:val="005F1ADD"/>
    <w:rsid w:val="005F20F7"/>
    <w:rsid w:val="005F3053"/>
    <w:rsid w:val="005F692F"/>
    <w:rsid w:val="00603952"/>
    <w:rsid w:val="00610748"/>
    <w:rsid w:val="00611938"/>
    <w:rsid w:val="00617CD1"/>
    <w:rsid w:val="00617EC5"/>
    <w:rsid w:val="00621595"/>
    <w:rsid w:val="006234B2"/>
    <w:rsid w:val="006306D5"/>
    <w:rsid w:val="0063224A"/>
    <w:rsid w:val="00632BC2"/>
    <w:rsid w:val="006346F8"/>
    <w:rsid w:val="00634B88"/>
    <w:rsid w:val="00642C99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25A9"/>
    <w:rsid w:val="00674C9A"/>
    <w:rsid w:val="00675E33"/>
    <w:rsid w:val="00677E39"/>
    <w:rsid w:val="006804BF"/>
    <w:rsid w:val="006809A2"/>
    <w:rsid w:val="0068149A"/>
    <w:rsid w:val="00683226"/>
    <w:rsid w:val="0068384F"/>
    <w:rsid w:val="00683E2B"/>
    <w:rsid w:val="006843C4"/>
    <w:rsid w:val="006844B9"/>
    <w:rsid w:val="006848FC"/>
    <w:rsid w:val="006906E2"/>
    <w:rsid w:val="00697E2E"/>
    <w:rsid w:val="006B56F3"/>
    <w:rsid w:val="006C2216"/>
    <w:rsid w:val="006D0E8D"/>
    <w:rsid w:val="006D635B"/>
    <w:rsid w:val="006E0FCF"/>
    <w:rsid w:val="006E495A"/>
    <w:rsid w:val="006E4EC0"/>
    <w:rsid w:val="006F109A"/>
    <w:rsid w:val="006F2E24"/>
    <w:rsid w:val="006F311B"/>
    <w:rsid w:val="006F67D4"/>
    <w:rsid w:val="00700D47"/>
    <w:rsid w:val="00704E64"/>
    <w:rsid w:val="00705226"/>
    <w:rsid w:val="007108F9"/>
    <w:rsid w:val="00716F0F"/>
    <w:rsid w:val="00717D74"/>
    <w:rsid w:val="007221F6"/>
    <w:rsid w:val="00723154"/>
    <w:rsid w:val="00726727"/>
    <w:rsid w:val="00726A77"/>
    <w:rsid w:val="00740B83"/>
    <w:rsid w:val="0074248C"/>
    <w:rsid w:val="007433E1"/>
    <w:rsid w:val="007440D1"/>
    <w:rsid w:val="0074537E"/>
    <w:rsid w:val="0074686C"/>
    <w:rsid w:val="00746B7C"/>
    <w:rsid w:val="00747132"/>
    <w:rsid w:val="007514A0"/>
    <w:rsid w:val="00753A07"/>
    <w:rsid w:val="00760F2C"/>
    <w:rsid w:val="00762447"/>
    <w:rsid w:val="007633B4"/>
    <w:rsid w:val="00767792"/>
    <w:rsid w:val="00777C6E"/>
    <w:rsid w:val="00777F62"/>
    <w:rsid w:val="00780AC7"/>
    <w:rsid w:val="0078250F"/>
    <w:rsid w:val="0078271F"/>
    <w:rsid w:val="00784799"/>
    <w:rsid w:val="0078793F"/>
    <w:rsid w:val="00791FEC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36A7"/>
    <w:rsid w:val="007D3CDC"/>
    <w:rsid w:val="007E3AC0"/>
    <w:rsid w:val="007F06D3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591E"/>
    <w:rsid w:val="00817116"/>
    <w:rsid w:val="00817ECC"/>
    <w:rsid w:val="008200C8"/>
    <w:rsid w:val="00820CE1"/>
    <w:rsid w:val="00821948"/>
    <w:rsid w:val="008235E3"/>
    <w:rsid w:val="00826C2D"/>
    <w:rsid w:val="00826D5E"/>
    <w:rsid w:val="008366B8"/>
    <w:rsid w:val="008413B1"/>
    <w:rsid w:val="00841F5B"/>
    <w:rsid w:val="008424F3"/>
    <w:rsid w:val="0084348C"/>
    <w:rsid w:val="008458F3"/>
    <w:rsid w:val="008511B5"/>
    <w:rsid w:val="0086093B"/>
    <w:rsid w:val="00861B6D"/>
    <w:rsid w:val="00865335"/>
    <w:rsid w:val="008805FD"/>
    <w:rsid w:val="00883003"/>
    <w:rsid w:val="00892334"/>
    <w:rsid w:val="00893419"/>
    <w:rsid w:val="008A08AE"/>
    <w:rsid w:val="008A145E"/>
    <w:rsid w:val="008A2EDD"/>
    <w:rsid w:val="008A33D4"/>
    <w:rsid w:val="008B197C"/>
    <w:rsid w:val="008B19FC"/>
    <w:rsid w:val="008B3074"/>
    <w:rsid w:val="008C1300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59C5"/>
    <w:rsid w:val="008F1E11"/>
    <w:rsid w:val="008F2438"/>
    <w:rsid w:val="009028CA"/>
    <w:rsid w:val="0090417A"/>
    <w:rsid w:val="00904F32"/>
    <w:rsid w:val="009107F6"/>
    <w:rsid w:val="009110D8"/>
    <w:rsid w:val="00911B1E"/>
    <w:rsid w:val="009122FA"/>
    <w:rsid w:val="00922300"/>
    <w:rsid w:val="009230E5"/>
    <w:rsid w:val="00923F1F"/>
    <w:rsid w:val="00924773"/>
    <w:rsid w:val="0092768E"/>
    <w:rsid w:val="00930905"/>
    <w:rsid w:val="00934058"/>
    <w:rsid w:val="009357F0"/>
    <w:rsid w:val="0094061B"/>
    <w:rsid w:val="00946D22"/>
    <w:rsid w:val="0095152F"/>
    <w:rsid w:val="009521CB"/>
    <w:rsid w:val="00952C79"/>
    <w:rsid w:val="009614ED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9326C"/>
    <w:rsid w:val="00993381"/>
    <w:rsid w:val="009A1C63"/>
    <w:rsid w:val="009A7BD8"/>
    <w:rsid w:val="009B2803"/>
    <w:rsid w:val="009C068C"/>
    <w:rsid w:val="009C250C"/>
    <w:rsid w:val="009D4E73"/>
    <w:rsid w:val="009E215B"/>
    <w:rsid w:val="009E79E8"/>
    <w:rsid w:val="009F4BB7"/>
    <w:rsid w:val="009F5AC4"/>
    <w:rsid w:val="00A00090"/>
    <w:rsid w:val="00A00501"/>
    <w:rsid w:val="00A00AD0"/>
    <w:rsid w:val="00A01335"/>
    <w:rsid w:val="00A01448"/>
    <w:rsid w:val="00A015ED"/>
    <w:rsid w:val="00A01A26"/>
    <w:rsid w:val="00A047F2"/>
    <w:rsid w:val="00A076BA"/>
    <w:rsid w:val="00A13BA4"/>
    <w:rsid w:val="00A14EAC"/>
    <w:rsid w:val="00A17FCA"/>
    <w:rsid w:val="00A2541D"/>
    <w:rsid w:val="00A30F01"/>
    <w:rsid w:val="00A31EF9"/>
    <w:rsid w:val="00A339D8"/>
    <w:rsid w:val="00A3742C"/>
    <w:rsid w:val="00A437C9"/>
    <w:rsid w:val="00A43E0A"/>
    <w:rsid w:val="00A550E5"/>
    <w:rsid w:val="00A55EE3"/>
    <w:rsid w:val="00A66784"/>
    <w:rsid w:val="00A675E8"/>
    <w:rsid w:val="00A67906"/>
    <w:rsid w:val="00A730A0"/>
    <w:rsid w:val="00A754B9"/>
    <w:rsid w:val="00A84E1B"/>
    <w:rsid w:val="00A856FE"/>
    <w:rsid w:val="00A87693"/>
    <w:rsid w:val="00A90E3E"/>
    <w:rsid w:val="00A94A08"/>
    <w:rsid w:val="00A96AEC"/>
    <w:rsid w:val="00AA3127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44E9"/>
    <w:rsid w:val="00AD530B"/>
    <w:rsid w:val="00AD5B6E"/>
    <w:rsid w:val="00AE4E24"/>
    <w:rsid w:val="00AE5E2A"/>
    <w:rsid w:val="00AE6A62"/>
    <w:rsid w:val="00AE7105"/>
    <w:rsid w:val="00AF07F5"/>
    <w:rsid w:val="00AF0DC4"/>
    <w:rsid w:val="00AF302D"/>
    <w:rsid w:val="00AF6324"/>
    <w:rsid w:val="00AF721E"/>
    <w:rsid w:val="00B007A3"/>
    <w:rsid w:val="00B00D42"/>
    <w:rsid w:val="00B00ED4"/>
    <w:rsid w:val="00B022DD"/>
    <w:rsid w:val="00B06181"/>
    <w:rsid w:val="00B10C8D"/>
    <w:rsid w:val="00B13086"/>
    <w:rsid w:val="00B178D7"/>
    <w:rsid w:val="00B21182"/>
    <w:rsid w:val="00B23E5A"/>
    <w:rsid w:val="00B310FC"/>
    <w:rsid w:val="00B337E5"/>
    <w:rsid w:val="00B35297"/>
    <w:rsid w:val="00B42910"/>
    <w:rsid w:val="00B47B6C"/>
    <w:rsid w:val="00B52D7E"/>
    <w:rsid w:val="00B5585D"/>
    <w:rsid w:val="00B56364"/>
    <w:rsid w:val="00B60B17"/>
    <w:rsid w:val="00B61919"/>
    <w:rsid w:val="00B62A1A"/>
    <w:rsid w:val="00B708AD"/>
    <w:rsid w:val="00B747C8"/>
    <w:rsid w:val="00B76D0F"/>
    <w:rsid w:val="00B814DC"/>
    <w:rsid w:val="00B81823"/>
    <w:rsid w:val="00B82C62"/>
    <w:rsid w:val="00BA31D3"/>
    <w:rsid w:val="00BA37AD"/>
    <w:rsid w:val="00BA43EE"/>
    <w:rsid w:val="00BA4CF0"/>
    <w:rsid w:val="00BA67C3"/>
    <w:rsid w:val="00BB0588"/>
    <w:rsid w:val="00BB11D3"/>
    <w:rsid w:val="00BB3BB0"/>
    <w:rsid w:val="00BB5FBB"/>
    <w:rsid w:val="00BC2826"/>
    <w:rsid w:val="00BC3446"/>
    <w:rsid w:val="00BC3F9E"/>
    <w:rsid w:val="00BC4AD2"/>
    <w:rsid w:val="00BC4AD7"/>
    <w:rsid w:val="00BC598C"/>
    <w:rsid w:val="00BC6435"/>
    <w:rsid w:val="00BD3370"/>
    <w:rsid w:val="00BD7391"/>
    <w:rsid w:val="00BE1B8A"/>
    <w:rsid w:val="00BE34B0"/>
    <w:rsid w:val="00BE557B"/>
    <w:rsid w:val="00BE6607"/>
    <w:rsid w:val="00BE6A6E"/>
    <w:rsid w:val="00BF279D"/>
    <w:rsid w:val="00BF72A4"/>
    <w:rsid w:val="00C02726"/>
    <w:rsid w:val="00C02770"/>
    <w:rsid w:val="00C04357"/>
    <w:rsid w:val="00C06448"/>
    <w:rsid w:val="00C07966"/>
    <w:rsid w:val="00C11949"/>
    <w:rsid w:val="00C17574"/>
    <w:rsid w:val="00C22A3F"/>
    <w:rsid w:val="00C31C64"/>
    <w:rsid w:val="00C331A2"/>
    <w:rsid w:val="00C33FE5"/>
    <w:rsid w:val="00C369C9"/>
    <w:rsid w:val="00C476F2"/>
    <w:rsid w:val="00C514FF"/>
    <w:rsid w:val="00C54A7D"/>
    <w:rsid w:val="00C60653"/>
    <w:rsid w:val="00C60A03"/>
    <w:rsid w:val="00C63898"/>
    <w:rsid w:val="00C63FA2"/>
    <w:rsid w:val="00C64FF1"/>
    <w:rsid w:val="00C658B8"/>
    <w:rsid w:val="00C667FE"/>
    <w:rsid w:val="00C713D5"/>
    <w:rsid w:val="00C82339"/>
    <w:rsid w:val="00C8476A"/>
    <w:rsid w:val="00C851D5"/>
    <w:rsid w:val="00C86089"/>
    <w:rsid w:val="00C945BD"/>
    <w:rsid w:val="00C9592D"/>
    <w:rsid w:val="00C97596"/>
    <w:rsid w:val="00CA0DE4"/>
    <w:rsid w:val="00CA1293"/>
    <w:rsid w:val="00CB112B"/>
    <w:rsid w:val="00CB2142"/>
    <w:rsid w:val="00CB2818"/>
    <w:rsid w:val="00CC083B"/>
    <w:rsid w:val="00CC224A"/>
    <w:rsid w:val="00CC382F"/>
    <w:rsid w:val="00CC4564"/>
    <w:rsid w:val="00CD1291"/>
    <w:rsid w:val="00CD1F1B"/>
    <w:rsid w:val="00CD599C"/>
    <w:rsid w:val="00CD5ECA"/>
    <w:rsid w:val="00CD7905"/>
    <w:rsid w:val="00CE03E5"/>
    <w:rsid w:val="00CE3E55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60A"/>
    <w:rsid w:val="00D46CC6"/>
    <w:rsid w:val="00D46F8C"/>
    <w:rsid w:val="00D4797D"/>
    <w:rsid w:val="00D506DC"/>
    <w:rsid w:val="00D54CCA"/>
    <w:rsid w:val="00D5550B"/>
    <w:rsid w:val="00D55897"/>
    <w:rsid w:val="00D6563F"/>
    <w:rsid w:val="00D72D12"/>
    <w:rsid w:val="00D77963"/>
    <w:rsid w:val="00D8615C"/>
    <w:rsid w:val="00D8791C"/>
    <w:rsid w:val="00D87E34"/>
    <w:rsid w:val="00DB1548"/>
    <w:rsid w:val="00DB25FC"/>
    <w:rsid w:val="00DB4C35"/>
    <w:rsid w:val="00DB75BA"/>
    <w:rsid w:val="00DC3590"/>
    <w:rsid w:val="00DC4F88"/>
    <w:rsid w:val="00DC510E"/>
    <w:rsid w:val="00DC78E1"/>
    <w:rsid w:val="00DD44A5"/>
    <w:rsid w:val="00DD4A3F"/>
    <w:rsid w:val="00DD55E0"/>
    <w:rsid w:val="00DD7A08"/>
    <w:rsid w:val="00DE0A95"/>
    <w:rsid w:val="00DE1E4F"/>
    <w:rsid w:val="00DF0CF5"/>
    <w:rsid w:val="00DF166A"/>
    <w:rsid w:val="00DF3625"/>
    <w:rsid w:val="00E008CC"/>
    <w:rsid w:val="00E0243F"/>
    <w:rsid w:val="00E0758F"/>
    <w:rsid w:val="00E127DF"/>
    <w:rsid w:val="00E12917"/>
    <w:rsid w:val="00E2149D"/>
    <w:rsid w:val="00E22DAA"/>
    <w:rsid w:val="00E22FA9"/>
    <w:rsid w:val="00E241CD"/>
    <w:rsid w:val="00E3121D"/>
    <w:rsid w:val="00E31398"/>
    <w:rsid w:val="00E32919"/>
    <w:rsid w:val="00E32DBA"/>
    <w:rsid w:val="00E35948"/>
    <w:rsid w:val="00E40D6D"/>
    <w:rsid w:val="00E419C5"/>
    <w:rsid w:val="00E44DCE"/>
    <w:rsid w:val="00E463B7"/>
    <w:rsid w:val="00E501A0"/>
    <w:rsid w:val="00E5084A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95C8C"/>
    <w:rsid w:val="00EA00C7"/>
    <w:rsid w:val="00EA5ED7"/>
    <w:rsid w:val="00EB15FB"/>
    <w:rsid w:val="00EB2BA6"/>
    <w:rsid w:val="00EC4F39"/>
    <w:rsid w:val="00ED238D"/>
    <w:rsid w:val="00ED48E1"/>
    <w:rsid w:val="00ED6E7B"/>
    <w:rsid w:val="00ED7663"/>
    <w:rsid w:val="00EE014F"/>
    <w:rsid w:val="00EE0352"/>
    <w:rsid w:val="00EE5F56"/>
    <w:rsid w:val="00EE69F7"/>
    <w:rsid w:val="00EE7DFE"/>
    <w:rsid w:val="00EF016D"/>
    <w:rsid w:val="00F00352"/>
    <w:rsid w:val="00F00EFE"/>
    <w:rsid w:val="00F03F8A"/>
    <w:rsid w:val="00F04D51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1D95"/>
    <w:rsid w:val="00F25125"/>
    <w:rsid w:val="00F27FB8"/>
    <w:rsid w:val="00F30104"/>
    <w:rsid w:val="00F35419"/>
    <w:rsid w:val="00F379BD"/>
    <w:rsid w:val="00F37CEE"/>
    <w:rsid w:val="00F5080C"/>
    <w:rsid w:val="00F51775"/>
    <w:rsid w:val="00F51994"/>
    <w:rsid w:val="00F543B2"/>
    <w:rsid w:val="00F62ED1"/>
    <w:rsid w:val="00F65D31"/>
    <w:rsid w:val="00F67FD2"/>
    <w:rsid w:val="00F74BA5"/>
    <w:rsid w:val="00F818FF"/>
    <w:rsid w:val="00F83DA4"/>
    <w:rsid w:val="00F84CDF"/>
    <w:rsid w:val="00F874DC"/>
    <w:rsid w:val="00F9002E"/>
    <w:rsid w:val="00F9053C"/>
    <w:rsid w:val="00F90609"/>
    <w:rsid w:val="00F9093F"/>
    <w:rsid w:val="00F9376C"/>
    <w:rsid w:val="00F95083"/>
    <w:rsid w:val="00F952E6"/>
    <w:rsid w:val="00FA006E"/>
    <w:rsid w:val="00FA1ED2"/>
    <w:rsid w:val="00FB0138"/>
    <w:rsid w:val="00FB1C6B"/>
    <w:rsid w:val="00FB21DC"/>
    <w:rsid w:val="00FB2486"/>
    <w:rsid w:val="00FB3C1A"/>
    <w:rsid w:val="00FB7FD7"/>
    <w:rsid w:val="00FC1554"/>
    <w:rsid w:val="00FC4CAE"/>
    <w:rsid w:val="00FC5C91"/>
    <w:rsid w:val="00FC69B7"/>
    <w:rsid w:val="00FC7F1D"/>
    <w:rsid w:val="00FD10A0"/>
    <w:rsid w:val="00FD1C24"/>
    <w:rsid w:val="00FD2805"/>
    <w:rsid w:val="00FE2D0A"/>
    <w:rsid w:val="00FE5134"/>
    <w:rsid w:val="00FE5210"/>
    <w:rsid w:val="00FE5A41"/>
    <w:rsid w:val="00FE5E16"/>
    <w:rsid w:val="00FF275D"/>
    <w:rsid w:val="00FF33E0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DAEA-6308-42F0-9754-244D14DC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28</cp:revision>
  <cp:lastPrinted>2023-01-18T01:44:00Z</cp:lastPrinted>
  <dcterms:created xsi:type="dcterms:W3CDTF">2023-01-30T06:25:00Z</dcterms:created>
  <dcterms:modified xsi:type="dcterms:W3CDTF">2023-02-01T01:03:00Z</dcterms:modified>
</cp:coreProperties>
</file>