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2A10DB" w:rsidP="00C60A03">
      <w:pPr>
        <w:jc w:val="center"/>
        <w:rPr>
          <w:rFonts w:ascii="Andalus" w:hAnsi="Andalus" w:cs="Andalus"/>
          <w:b/>
          <w:lang w:val="ru-RU"/>
        </w:rPr>
      </w:pPr>
      <w:r w:rsidRPr="00190372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="00C60A03"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0E79C1" w:rsidRDefault="000E79C1" w:rsidP="00AF721E">
      <w:pPr>
        <w:jc w:val="both"/>
        <w:rPr>
          <w:rFonts w:ascii="Arial" w:hAnsi="Arial" w:cs="Arial"/>
          <w:u w:val="single"/>
          <w:lang w:val="ru-RU"/>
        </w:rPr>
      </w:pPr>
    </w:p>
    <w:p w:rsidR="00CD5ECA" w:rsidRPr="00E0758F" w:rsidRDefault="00087550" w:rsidP="00087550">
      <w:pPr>
        <w:pStyle w:val="aaaVerses"/>
      </w:pPr>
      <w:r w:rsidRPr="00785959">
        <w:t xml:space="preserve">Радостью буду радоваться о Господе, возвеселится душа моя о Боге моем; ибо Он </w:t>
      </w:r>
      <w:r w:rsidRPr="00501C56">
        <w:rPr>
          <w:b/>
          <w:u w:val="single"/>
        </w:rPr>
        <w:t>облек</w:t>
      </w:r>
      <w:r w:rsidRPr="00785959">
        <w:t xml:space="preserve"> меня в ризы спасения, </w:t>
      </w:r>
      <w:r>
        <w:t>о</w:t>
      </w:r>
      <w:r w:rsidRPr="00785959">
        <w:t xml:space="preserve">деждою правды </w:t>
      </w:r>
      <w:r w:rsidRPr="004225D6">
        <w:rPr>
          <w:b/>
          <w:u w:val="single"/>
        </w:rPr>
        <w:t>одел меня</w:t>
      </w:r>
      <w:r w:rsidRPr="00785959">
        <w:t xml:space="preserve">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215C15" w:rsidRDefault="00215C15" w:rsidP="00CB214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86089" w:rsidRPr="00723154" w:rsidRDefault="003E63DC" w:rsidP="00CB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CB2142"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 w:rsidR="00CB2142">
        <w:rPr>
          <w:rFonts w:ascii="Arial" w:hAnsi="Arial" w:cs="Arial"/>
          <w:sz w:val="28"/>
          <w:szCs w:val="28"/>
          <w:lang w:val="ru-RU"/>
        </w:rPr>
        <w:t>ь ежегодного празднования Песах,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 w:rsidR="00CB2142">
        <w:rPr>
          <w:rFonts w:ascii="Arial" w:hAnsi="Arial" w:cs="Arial"/>
          <w:sz w:val="28"/>
          <w:szCs w:val="28"/>
          <w:lang w:val="ru-RU"/>
        </w:rPr>
        <w:t>указывала,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на </w:t>
      </w:r>
      <w:r w:rsidR="00C86089">
        <w:rPr>
          <w:rFonts w:ascii="Arial" w:hAnsi="Arial" w:cs="Arial"/>
          <w:sz w:val="28"/>
          <w:szCs w:val="28"/>
          <w:lang w:val="ru-RU"/>
        </w:rPr>
        <w:t xml:space="preserve"> юридическое право на </w:t>
      </w:r>
      <w:r w:rsidR="00D12D56">
        <w:rPr>
          <w:rFonts w:ascii="Arial" w:hAnsi="Arial" w:cs="Arial"/>
          <w:sz w:val="28"/>
          <w:szCs w:val="28"/>
          <w:lang w:val="ru-RU"/>
        </w:rPr>
        <w:t>выход из Египта – символизирующе</w:t>
      </w:r>
      <w:r w:rsidR="00C86089">
        <w:rPr>
          <w:rFonts w:ascii="Arial" w:hAnsi="Arial" w:cs="Arial"/>
          <w:sz w:val="28"/>
          <w:szCs w:val="28"/>
          <w:lang w:val="ru-RU"/>
        </w:rPr>
        <w:t>м право на свободу от суетной жизни</w:t>
      </w:r>
      <w:r w:rsidR="00723154" w:rsidRPr="00723154">
        <w:rPr>
          <w:rFonts w:ascii="Arial" w:hAnsi="Arial" w:cs="Arial"/>
          <w:sz w:val="28"/>
          <w:szCs w:val="28"/>
          <w:lang w:val="ru-RU"/>
        </w:rPr>
        <w:t xml:space="preserve"> </w:t>
      </w:r>
      <w:r w:rsidR="00723154">
        <w:rPr>
          <w:rFonts w:ascii="Arial" w:hAnsi="Arial" w:cs="Arial"/>
          <w:sz w:val="28"/>
          <w:szCs w:val="28"/>
          <w:lang w:val="ru-RU"/>
        </w:rPr>
        <w:t>и на вхождение в землю Обетованную,</w:t>
      </w:r>
    </w:p>
    <w:p w:rsidR="00723154" w:rsidRPr="007F6EA7" w:rsidRDefault="00723154" w:rsidP="00723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символизирует право,  на  о</w:t>
      </w:r>
      <w:r w:rsidRPr="00825174">
        <w:rPr>
          <w:rFonts w:ascii="Arial" w:hAnsi="Arial" w:cs="Arial"/>
          <w:sz w:val="28"/>
          <w:szCs w:val="28"/>
          <w:lang w:val="ru-RU"/>
        </w:rPr>
        <w:t>кончательное</w:t>
      </w:r>
      <w:r w:rsidR="002C64AB" w:rsidRPr="002C64AB">
        <w:rPr>
          <w:rFonts w:ascii="Arial" w:hAnsi="Arial" w:cs="Arial"/>
          <w:sz w:val="28"/>
          <w:szCs w:val="28"/>
          <w:lang w:val="ru-RU"/>
        </w:rPr>
        <w:t xml:space="preserve"> </w:t>
      </w:r>
      <w:r w:rsidR="002C64AB" w:rsidRPr="00825174">
        <w:rPr>
          <w:rFonts w:ascii="Arial" w:hAnsi="Arial" w:cs="Arial"/>
          <w:sz w:val="28"/>
          <w:szCs w:val="28"/>
          <w:lang w:val="ru-RU"/>
        </w:rPr>
        <w:t>освобождение</w:t>
      </w:r>
      <w:r w:rsidR="007F6EA7" w:rsidRPr="007F6EA7">
        <w:rPr>
          <w:rFonts w:ascii="Arial" w:hAnsi="Arial" w:cs="Arial"/>
          <w:sz w:val="28"/>
          <w:szCs w:val="28"/>
          <w:lang w:val="ru-RU"/>
        </w:rPr>
        <w:t xml:space="preserve"> </w:t>
      </w:r>
      <w:r w:rsidR="007F6EA7" w:rsidRPr="00825174">
        <w:rPr>
          <w:rFonts w:ascii="Arial" w:hAnsi="Arial" w:cs="Arial"/>
          <w:sz w:val="28"/>
          <w:szCs w:val="28"/>
          <w:lang w:val="ru-RU"/>
        </w:rPr>
        <w:t>от</w:t>
      </w:r>
    </w:p>
    <w:p w:rsidR="002C64AB" w:rsidRPr="00F121C8" w:rsidRDefault="007F6EA7" w:rsidP="000A64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3154">
        <w:rPr>
          <w:rFonts w:ascii="Arial" w:hAnsi="Arial" w:cs="Arial"/>
          <w:sz w:val="28"/>
          <w:szCs w:val="28"/>
          <w:lang w:val="ru-RU"/>
        </w:rPr>
        <w:t>рабства греха и смерти в теле,</w:t>
      </w:r>
    </w:p>
    <w:p w:rsidR="00F121C8" w:rsidRPr="00D77963" w:rsidRDefault="00F121C8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A6448" w:rsidRDefault="007F6EA7" w:rsidP="000A64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в будущем и, на окончательное освобождение, от самого тленного тела и, от смертной души, которые благодаря достойному вкушению Агнца Песах,</w:t>
      </w:r>
      <w:r w:rsidR="00480FD7" w:rsidRPr="00480FD7">
        <w:rPr>
          <w:rFonts w:ascii="Arial" w:hAnsi="Arial" w:cs="Arial"/>
          <w:sz w:val="28"/>
          <w:szCs w:val="28"/>
          <w:lang w:val="ru-RU"/>
        </w:rPr>
        <w:t xml:space="preserve"> </w:t>
      </w:r>
      <w:r w:rsidR="00480FD7">
        <w:rPr>
          <w:rFonts w:ascii="Arial" w:hAnsi="Arial" w:cs="Arial"/>
          <w:sz w:val="28"/>
          <w:szCs w:val="28"/>
          <w:lang w:val="ru-RU"/>
        </w:rPr>
        <w:t>святые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облек</w:t>
      </w:r>
      <w:r w:rsidR="000A6448" w:rsidRPr="00723154">
        <w:rPr>
          <w:rFonts w:ascii="Arial" w:hAnsi="Arial" w:cs="Arial"/>
          <w:sz w:val="28"/>
          <w:szCs w:val="28"/>
          <w:lang w:val="ru-RU"/>
        </w:rPr>
        <w:t>утся в нетление и, в бессмертие и</w:t>
      </w:r>
      <w:r w:rsidR="002A04D2" w:rsidRPr="00723154">
        <w:rPr>
          <w:rFonts w:ascii="Arial" w:hAnsi="Arial" w:cs="Arial"/>
          <w:sz w:val="28"/>
          <w:szCs w:val="28"/>
          <w:lang w:val="ru-RU"/>
        </w:rPr>
        <w:t xml:space="preserve"> будем восхищены</w:t>
      </w:r>
      <w:r w:rsidR="000A6448" w:rsidRPr="00723154">
        <w:rPr>
          <w:rFonts w:ascii="Arial" w:hAnsi="Arial" w:cs="Arial"/>
          <w:sz w:val="28"/>
          <w:szCs w:val="28"/>
          <w:lang w:val="ru-RU"/>
        </w:rPr>
        <w:t>, при утренней звезде, взошедшей на небосводе нашего духа.</w:t>
      </w:r>
    </w:p>
    <w:p w:rsidR="00CB2142" w:rsidRPr="0045648C" w:rsidRDefault="00CB2142" w:rsidP="00CB2142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:rsidR="00DC3590" w:rsidRDefault="00DC3590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</w:t>
      </w:r>
      <w:r w:rsidR="000E024C">
        <w:rPr>
          <w:rFonts w:ascii="Arial" w:hAnsi="Arial" w:cs="Arial"/>
          <w:sz w:val="28"/>
          <w:szCs w:val="28"/>
          <w:lang w:val="ru-RU"/>
        </w:rPr>
        <w:t xml:space="preserve"> </w:t>
      </w:r>
      <w:r w:rsidR="000C0693" w:rsidRPr="00D12D56">
        <w:rPr>
          <w:rFonts w:ascii="Arial" w:hAnsi="Arial" w:cs="Arial"/>
          <w:sz w:val="28"/>
          <w:szCs w:val="28"/>
          <w:u w:val="single"/>
          <w:lang w:val="ru-RU"/>
        </w:rPr>
        <w:t>сокровища</w:t>
      </w:r>
      <w:r w:rsidR="00723154">
        <w:rPr>
          <w:rFonts w:ascii="Arial" w:hAnsi="Arial" w:cs="Arial"/>
          <w:sz w:val="28"/>
          <w:szCs w:val="28"/>
          <w:u w:val="single"/>
          <w:lang w:val="ru-RU"/>
        </w:rPr>
        <w:t xml:space="preserve"> этого праздника</w:t>
      </w:r>
      <w:r w:rsidR="000C069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E024C">
        <w:rPr>
          <w:rFonts w:ascii="Arial" w:hAnsi="Arial" w:cs="Arial"/>
          <w:sz w:val="28"/>
          <w:szCs w:val="28"/>
          <w:lang w:val="ru-RU"/>
        </w:rPr>
        <w:t>стали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реальностью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в нашей жизни</w:t>
      </w:r>
      <w:r>
        <w:rPr>
          <w:rFonts w:ascii="Arial" w:hAnsi="Arial" w:cs="Arial"/>
          <w:sz w:val="28"/>
          <w:szCs w:val="28"/>
          <w:lang w:val="ru-RU"/>
        </w:rPr>
        <w:t>, Писание вме</w:t>
      </w:r>
      <w:r w:rsidR="00865335">
        <w:rPr>
          <w:rFonts w:ascii="Arial" w:hAnsi="Arial" w:cs="Arial"/>
          <w:sz w:val="28"/>
          <w:szCs w:val="28"/>
          <w:lang w:val="ru-RU"/>
        </w:rPr>
        <w:t>нило нам в необходимость выполня</w:t>
      </w:r>
      <w:r>
        <w:rPr>
          <w:rFonts w:ascii="Arial" w:hAnsi="Arial" w:cs="Arial"/>
          <w:sz w:val="28"/>
          <w:szCs w:val="28"/>
          <w:lang w:val="ru-RU"/>
        </w:rPr>
        <w:t xml:space="preserve">ть десять условий, </w:t>
      </w:r>
      <w:r w:rsidR="000C0693">
        <w:rPr>
          <w:rFonts w:ascii="Arial" w:hAnsi="Arial" w:cs="Arial"/>
          <w:sz w:val="28"/>
          <w:szCs w:val="28"/>
          <w:lang w:val="ru-RU"/>
        </w:rPr>
        <w:t xml:space="preserve">которые </w:t>
      </w:r>
      <w:r>
        <w:rPr>
          <w:rFonts w:ascii="Arial" w:hAnsi="Arial" w:cs="Arial"/>
          <w:sz w:val="28"/>
          <w:szCs w:val="28"/>
          <w:lang w:val="ru-RU"/>
        </w:rPr>
        <w:t>записаны в 12 главе Книги Исход.</w:t>
      </w:r>
    </w:p>
    <w:p w:rsidR="00653814" w:rsidRDefault="00653814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653814" w:rsidRDefault="00653814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B814DC" w:rsidRPr="00501250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90E3E" w:rsidRDefault="00A90E3E" w:rsidP="00A90E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:rsidR="00B814DC" w:rsidRPr="004A5D1E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Default="00B814DC" w:rsidP="00B814DC">
      <w:pPr>
        <w:pStyle w:val="aaaVerses"/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DD44A5" w:rsidRDefault="00DD44A5" w:rsidP="00B814DC">
      <w:pPr>
        <w:pStyle w:val="aaaVerses"/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:rsidR="00DD44A5" w:rsidRPr="00F83C3D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D44A5" w:rsidRPr="00020C86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«поспешность», </w:t>
      </w:r>
      <w:r w:rsidRPr="00BB5FBB">
        <w:rPr>
          <w:rFonts w:ascii="Arial" w:hAnsi="Arial" w:cs="Arial"/>
          <w:b/>
          <w:sz w:val="28"/>
          <w:szCs w:val="28"/>
          <w:u w:val="single"/>
          <w:lang w:val="ru-RU"/>
        </w:rPr>
        <w:t>помимо</w:t>
      </w:r>
      <w:r>
        <w:rPr>
          <w:rFonts w:ascii="Arial" w:hAnsi="Arial" w:cs="Arial"/>
          <w:sz w:val="28"/>
          <w:szCs w:val="28"/>
          <w:lang w:val="ru-RU"/>
        </w:rPr>
        <w:t xml:space="preserve"> его </w:t>
      </w:r>
      <w:r w:rsidRPr="00BB5FBB">
        <w:rPr>
          <w:rFonts w:ascii="Arial" w:hAnsi="Arial" w:cs="Arial"/>
          <w:sz w:val="28"/>
          <w:szCs w:val="28"/>
          <w:u w:val="single"/>
          <w:lang w:val="ru-RU"/>
        </w:rPr>
        <w:t>прямого назначения</w:t>
      </w:r>
      <w:r>
        <w:rPr>
          <w:rFonts w:ascii="Arial" w:hAnsi="Arial" w:cs="Arial"/>
          <w:sz w:val="28"/>
          <w:szCs w:val="28"/>
          <w:lang w:val="ru-RU"/>
        </w:rPr>
        <w:t>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:rsidR="00DD44A5" w:rsidRPr="00292FE0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света;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:rsidR="00DD44A5" w:rsidRDefault="00DD44A5" w:rsidP="00B814DC">
      <w:pPr>
        <w:pStyle w:val="aaaVerses"/>
      </w:pPr>
    </w:p>
    <w:p w:rsidR="00F51994" w:rsidRPr="003B7301" w:rsidRDefault="000C00BF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стали</w:t>
      </w:r>
      <w:r w:rsidR="00AD5B6E">
        <w:rPr>
          <w:rFonts w:ascii="Arial" w:hAnsi="Arial" w:cs="Arial"/>
          <w:sz w:val="28"/>
          <w:szCs w:val="28"/>
          <w:lang w:val="ru-RU"/>
        </w:rPr>
        <w:t xml:space="preserve"> рассма</w:t>
      </w:r>
      <w:r>
        <w:rPr>
          <w:rFonts w:ascii="Arial" w:hAnsi="Arial" w:cs="Arial"/>
          <w:sz w:val="28"/>
          <w:szCs w:val="28"/>
          <w:lang w:val="ru-RU"/>
        </w:rPr>
        <w:t>тривать признаки, определяющие</w:t>
      </w:r>
      <w:r w:rsidR="00F51994">
        <w:rPr>
          <w:rFonts w:ascii="Arial" w:hAnsi="Arial" w:cs="Arial"/>
          <w:sz w:val="28"/>
          <w:szCs w:val="28"/>
          <w:lang w:val="ru-RU"/>
        </w:rPr>
        <w:t xml:space="preserve"> поспешность, при</w:t>
      </w:r>
      <w:r>
        <w:rPr>
          <w:rFonts w:ascii="Arial" w:hAnsi="Arial" w:cs="Arial"/>
          <w:sz w:val="28"/>
          <w:szCs w:val="28"/>
          <w:lang w:val="ru-RU"/>
        </w:rPr>
        <w:t xml:space="preserve"> достойном вкушении Агнца Песах. </w:t>
      </w:r>
    </w:p>
    <w:p w:rsidR="003B7301" w:rsidRPr="003B7301" w:rsidRDefault="003B7301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:rsidR="00F51994" w:rsidRPr="008B5D92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:rsidR="00F51994" w:rsidRPr="00EC2F23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:rsidR="00F51994" w:rsidRPr="00561FA6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дорожить временем, отпущенным для вкушения Песах. </w:t>
      </w:r>
    </w:p>
    <w:p w:rsidR="00F51994" w:rsidRPr="0068336F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жаждать и находить удовольствие во вкушении Песах, в предмете жажды, слушания благовествуемого Слова о Царствии Небесном. </w:t>
      </w:r>
    </w:p>
    <w:p w:rsidR="00F51994" w:rsidRPr="0068336F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7301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есть Песах Господа с поспешностью, на иврите означает –совершать своё спасение со страхом, трепетом и благоговением. </w:t>
      </w:r>
    </w:p>
    <w:p w:rsidR="00F51994" w:rsidRPr="00A143F3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pStyle w:val="aaaVerses"/>
      </w:pPr>
      <w:r>
        <w:t>С</w:t>
      </w:r>
      <w:r w:rsidRPr="00A143F3">
        <w:t xml:space="preserve">о страхом и трепетом совершайте свое спасение </w:t>
      </w:r>
      <w:r>
        <w:t>(</w:t>
      </w:r>
      <w:r w:rsidRPr="00A143F3">
        <w:rPr>
          <w:u w:val="single"/>
        </w:rPr>
        <w:t>Флп.2:12</w:t>
      </w:r>
      <w:r>
        <w:t>).</w:t>
      </w:r>
    </w:p>
    <w:p w:rsidR="00F51994" w:rsidRPr="006A68EE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Pr="00AE7CAB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68EE">
        <w:rPr>
          <w:rFonts w:ascii="Arial" w:hAnsi="Arial" w:cs="Arial"/>
          <w:b/>
          <w:sz w:val="28"/>
          <w:szCs w:val="28"/>
          <w:lang w:val="ru-RU"/>
        </w:rPr>
        <w:t>Страх и трепет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требования</w:t>
      </w:r>
      <w:r w:rsidRPr="00AE7CAB">
        <w:rPr>
          <w:rFonts w:ascii="Arial" w:hAnsi="Arial" w:cs="Arial"/>
          <w:sz w:val="28"/>
          <w:szCs w:val="28"/>
          <w:lang w:val="ru-RU"/>
        </w:rPr>
        <w:t>, необходимые для облечения в</w:t>
      </w:r>
      <w:r>
        <w:rPr>
          <w:rFonts w:ascii="Arial" w:hAnsi="Arial" w:cs="Arial"/>
          <w:sz w:val="28"/>
          <w:szCs w:val="28"/>
          <w:lang w:val="ru-RU"/>
        </w:rPr>
        <w:t xml:space="preserve"> мантию правосудия, которую мы рассматриваем, в одеждах правды</w:t>
      </w:r>
      <w:r w:rsidRPr="00AE7CAB">
        <w:rPr>
          <w:rFonts w:ascii="Arial" w:hAnsi="Arial" w:cs="Arial"/>
          <w:sz w:val="28"/>
          <w:szCs w:val="28"/>
          <w:lang w:val="ru-RU"/>
        </w:rPr>
        <w:t>.</w:t>
      </w:r>
    </w:p>
    <w:p w:rsidR="00F51994" w:rsidRPr="00DA5DB2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6A68EE">
        <w:rPr>
          <w:rFonts w:ascii="Arial" w:hAnsi="Arial" w:cs="Arial"/>
          <w:b w:val="0"/>
          <w:sz w:val="28"/>
          <w:szCs w:val="28"/>
          <w:lang w:val="ru-RU"/>
        </w:rPr>
        <w:t>А посему, чтобы вершить правосудие Бога</w:t>
      </w:r>
      <w:r>
        <w:rPr>
          <w:rFonts w:ascii="Arial" w:hAnsi="Arial" w:cs="Arial"/>
          <w:b w:val="0"/>
          <w:sz w:val="28"/>
          <w:szCs w:val="28"/>
          <w:lang w:val="ru-RU"/>
        </w:rPr>
        <w:t>, в поспешности – необходимо быть исполненным страхом Господним.</w:t>
      </w:r>
    </w:p>
    <w:p w:rsidR="00F51994" w:rsidRPr="007D565B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pStyle w:val="aaaVerses"/>
      </w:pPr>
      <w:r>
        <w:t>И</w:t>
      </w:r>
      <w:r w:rsidRPr="00406BEF"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t xml:space="preserve"> </w:t>
      </w:r>
      <w:r>
        <w:t>(</w:t>
      </w:r>
      <w:r w:rsidRPr="008E4AE9">
        <w:rPr>
          <w:u w:val="single"/>
        </w:rPr>
        <w:t>Ис.11:3</w:t>
      </w:r>
      <w:r>
        <w:t>)</w:t>
      </w:r>
      <w:r w:rsidRPr="00406BEF">
        <w:t>.</w:t>
      </w:r>
    </w:p>
    <w:p w:rsidR="00F51994" w:rsidRPr="00ED63B5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страх Господень – это одно из достоинств и свойств, от которых, в буквальном смысле слова, будет зависеть, как наше настоящее, так и наше будущее. 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исполнение страхом Господним, по своей силе и динамике, сродни исполнению Святым Духом или Духом Премудрости. А посему, быть исполненным страхом Господним: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водимым страхом Господним.</w:t>
      </w: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зависимым от страха Господня.</w:t>
      </w: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Привязать себя к страху Господню.</w:t>
      </w: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Действовать в страхе Господнем.</w:t>
      </w: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Жить страхом Господним.</w:t>
      </w: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Радоваться в страхе Господнем.</w:t>
      </w:r>
    </w:p>
    <w:p w:rsidR="00F51994" w:rsidRPr="000027BD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Поклоняться в страхе Господнем.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страх Господень, абсолютно не похож на страх человеческий. Потому, что страх человеческий, лишает человека возможности, производить хоть какой-то суд. 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страх Господень напротив – наделяет человека мудростью и полномочиями, судить и приводить в исполнение суды Божии, которые Бог изрёк, и запечатлел в Своём Слове. А посему, чтобы исполниться страхом Господним, необходимо: 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исследовать природу страха Господня или же, дать ясное определение страху Господню.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исследовать назначение страха Господнего в наших взаимоотношениях с Богом.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исследовать условия, необходимые для исполнения страхом Господним.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рассмотреть результаты, происходящие от исполнения страхом Господним.</w:t>
      </w:r>
    </w:p>
    <w:p w:rsidR="00F51994" w:rsidRPr="00FC6DC6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Прежде, чем мы начнём исследовать природу страха Господня, следует отметить, что страх человеческий, а так же, и страх бесовский – могут возникать у человеков, от воздействия силы страха Господня.</w:t>
      </w:r>
    </w:p>
    <w:p w:rsidR="00F51994" w:rsidRPr="00FC6DC6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pStyle w:val="aaaVerses"/>
      </w:pPr>
      <w:r w:rsidRPr="00AA5C05">
        <w:t xml:space="preserve">Но после трех дней с половиною вошел в них дух жизни от Бога, и они оба стали на ноги свои; и великий страх напал на тех, которые смотрели на них </w:t>
      </w:r>
      <w:r>
        <w:t>(</w:t>
      </w:r>
      <w:r w:rsidRPr="00AA5C05">
        <w:rPr>
          <w:u w:val="single"/>
        </w:rPr>
        <w:t>Откр.11:11</w:t>
      </w:r>
      <w:r>
        <w:t>)</w:t>
      </w:r>
      <w:r w:rsidRPr="00AA5C05">
        <w:t>.</w:t>
      </w:r>
      <w:r>
        <w:t xml:space="preserve">   </w:t>
      </w:r>
    </w:p>
    <w:p w:rsidR="00F51994" w:rsidRPr="00AA5C05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 страхом, который напал на противников Бога – является страх и трепет, от осознания должного возмездия, который называется – бесовской верой или, бесовским страхом.</w:t>
      </w:r>
    </w:p>
    <w:p w:rsidR="00F51994" w:rsidRPr="00AA5C05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pStyle w:val="aaaVerses"/>
      </w:pPr>
      <w:r w:rsidRPr="00AA5C05">
        <w:t>Ты веруешь, что Бог един: хорошо делаешь; и бесы веруют, и трепещут. Но хочешь ли знать, неосновательный человек, что вера без дел мертва?</w:t>
      </w:r>
      <w:r>
        <w:t xml:space="preserve"> (</w:t>
      </w:r>
      <w:r w:rsidRPr="00AA5C05">
        <w:rPr>
          <w:u w:val="single"/>
        </w:rPr>
        <w:t>Иак.2:19,20</w:t>
      </w:r>
      <w:r>
        <w:t>).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того, что все свойства и достоинства, которыми наделяю</w:t>
      </w:r>
      <w:r w:rsidR="00740B83">
        <w:rPr>
          <w:rFonts w:ascii="Arial" w:hAnsi="Arial" w:cs="Arial"/>
          <w:sz w:val="28"/>
          <w:szCs w:val="28"/>
          <w:lang w:val="ru-RU"/>
        </w:rPr>
        <w:t>тся дети Божии, исходят от Бога, с</w:t>
      </w:r>
      <w:r>
        <w:rPr>
          <w:rFonts w:ascii="Arial" w:hAnsi="Arial" w:cs="Arial"/>
          <w:sz w:val="28"/>
          <w:szCs w:val="28"/>
          <w:lang w:val="ru-RU"/>
        </w:rPr>
        <w:t>трах Господень – это в первую очередь, одно из имён и достоинств Бога.</w:t>
      </w:r>
      <w:r w:rsidR="00740B83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Pr="00AA5C05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даёт определение имени Бога, в котором сокрыты сокровища, нашего искупления и нашей защиты.</w:t>
      </w:r>
    </w:p>
    <w:p w:rsidR="00F51994" w:rsidRPr="00B5274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pStyle w:val="aaaVerses"/>
      </w:pPr>
      <w:r w:rsidRPr="00AA5C05">
        <w:t xml:space="preserve">Господа Саваофа </w:t>
      </w:r>
      <w:r>
        <w:t>–</w:t>
      </w:r>
      <w:r w:rsidRPr="00AA5C05">
        <w:t xml:space="preserve"> Его чтите свято, и Он </w:t>
      </w:r>
      <w:r>
        <w:t>–</w:t>
      </w:r>
      <w:r w:rsidRPr="00AA5C05">
        <w:t xml:space="preserve"> </w:t>
      </w:r>
      <w:r>
        <w:t>С</w:t>
      </w:r>
      <w:r w:rsidRPr="00AA5C05">
        <w:t xml:space="preserve">трах ваш, и Он </w:t>
      </w:r>
      <w:r>
        <w:t>–</w:t>
      </w:r>
      <w:r w:rsidRPr="00AA5C05">
        <w:t xml:space="preserve"> </w:t>
      </w:r>
      <w:r>
        <w:t>Т</w:t>
      </w:r>
      <w:r w:rsidRPr="00AA5C05">
        <w:t>репет ваш!</w:t>
      </w:r>
      <w:r w:rsidRPr="00B5274F">
        <w:t xml:space="preserve"> </w:t>
      </w:r>
      <w:r>
        <w:t>(</w:t>
      </w:r>
      <w:r w:rsidRPr="00B5274F">
        <w:rPr>
          <w:u w:val="single"/>
        </w:rPr>
        <w:t>Ис.8:13</w:t>
      </w:r>
      <w:r>
        <w:t>).</w:t>
      </w:r>
    </w:p>
    <w:p w:rsidR="00F51994" w:rsidRPr="00B5274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Pr="00AA5C05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b/>
          <w:sz w:val="28"/>
          <w:szCs w:val="28"/>
          <w:lang w:val="ru-RU"/>
        </w:rPr>
        <w:lastRenderedPageBreak/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явление Бога, в жилищах Своего народа, заступающего их, от скопления враждующих против него царей, с такой силой, что повергает их в изумление и обращает в бегство.</w:t>
      </w:r>
    </w:p>
    <w:p w:rsidR="00F51994" w:rsidRPr="00151C69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F51994" w:rsidRPr="00AA5C05" w:rsidRDefault="00F51994" w:rsidP="00F51994">
      <w:pPr>
        <w:pStyle w:val="aaaVerses"/>
      </w:pPr>
      <w:r w:rsidRPr="00151C69">
        <w:t xml:space="preserve">Бог в жилищах его ведом, как </w:t>
      </w:r>
      <w:r>
        <w:t>З</w:t>
      </w:r>
      <w:r w:rsidRPr="00151C69">
        <w:t xml:space="preserve">аступник: ибо вот, сошлись цари и прошли все мимо; увидели и изумились, смутились и обратились в бегство; </w:t>
      </w:r>
      <w:r w:rsidRPr="00AA5C05">
        <w:t>страх объял их т</w:t>
      </w:r>
      <w:r>
        <w:t>ам и мука, как у женщин в родах</w:t>
      </w:r>
      <w:r w:rsidRPr="00151C69">
        <w:t xml:space="preserve"> </w:t>
      </w:r>
      <w:r>
        <w:t>(</w:t>
      </w:r>
      <w:r w:rsidRPr="00151C69">
        <w:rPr>
          <w:u w:val="single"/>
        </w:rPr>
        <w:t>Пс.47:4-7</w:t>
      </w:r>
      <w:r>
        <w:t>).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Pr="00AA5C05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начальник мудрости, дающий способность, познавать Святого Бога, посредством разума Христова.</w:t>
      </w:r>
    </w:p>
    <w:p w:rsidR="00F51994" w:rsidRPr="00151C69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pStyle w:val="aaaVerses"/>
      </w:pPr>
      <w:r w:rsidRPr="00AA5C05">
        <w:t xml:space="preserve">Начало мудрости </w:t>
      </w:r>
      <w:r>
        <w:t>–</w:t>
      </w:r>
      <w:r w:rsidRPr="00AA5C05">
        <w:t xml:space="preserve"> страх Господень, и познание Святаго </w:t>
      </w:r>
      <w:r>
        <w:t>–</w:t>
      </w:r>
      <w:r w:rsidRPr="00AA5C05">
        <w:t xml:space="preserve"> разум</w:t>
      </w:r>
      <w:r w:rsidRPr="00151C69">
        <w:t xml:space="preserve"> </w:t>
      </w:r>
      <w:r>
        <w:t>(</w:t>
      </w:r>
      <w:r w:rsidRPr="00151C69">
        <w:rPr>
          <w:u w:val="single"/>
        </w:rPr>
        <w:t>Прит.9:10</w:t>
      </w:r>
      <w:r>
        <w:t>).</w:t>
      </w:r>
    </w:p>
    <w:p w:rsidR="00F51994" w:rsidRPr="00FC6DC6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Pr="00AA5C05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72D12">
        <w:rPr>
          <w:rFonts w:ascii="Arial" w:hAnsi="Arial" w:cs="Arial"/>
          <w:sz w:val="28"/>
          <w:szCs w:val="28"/>
          <w:lang w:val="ru-RU"/>
        </w:rPr>
        <w:t>– наделён трансцендентной чистотой</w:t>
      </w:r>
      <w:r>
        <w:rPr>
          <w:rFonts w:ascii="Arial" w:hAnsi="Arial" w:cs="Arial"/>
          <w:sz w:val="28"/>
          <w:szCs w:val="28"/>
          <w:lang w:val="ru-RU"/>
        </w:rPr>
        <w:t>, которая пребывает вовек и выражает себя, в истинных и праведных судах.</w:t>
      </w:r>
    </w:p>
    <w:p w:rsidR="00F51994" w:rsidRPr="00151C69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pStyle w:val="aaaVerses"/>
      </w:pPr>
      <w:r w:rsidRPr="00AA5C05">
        <w:t>Страх Господень чист, пребывает вовек. Суды Господни истина, все праведны</w:t>
      </w:r>
      <w:r w:rsidRPr="00151C69">
        <w:t xml:space="preserve"> </w:t>
      </w:r>
      <w:r>
        <w:t>(</w:t>
      </w:r>
      <w:r w:rsidRPr="00151C69">
        <w:rPr>
          <w:u w:val="single"/>
        </w:rPr>
        <w:t>Пс.18:10</w:t>
      </w:r>
      <w:r>
        <w:t>).</w:t>
      </w:r>
    </w:p>
    <w:p w:rsidR="00F51994" w:rsidRPr="00FC6DC6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Pr="00AA5C05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путей Господних, которые являются твердыней для непорочного, и предупреждающим страхом, для делающих беззаконие.</w:t>
      </w:r>
    </w:p>
    <w:p w:rsidR="00F51994" w:rsidRPr="00151C69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Pr="00AA5C05" w:rsidRDefault="00F51994" w:rsidP="00F51994">
      <w:pPr>
        <w:pStyle w:val="aaaVerses"/>
      </w:pPr>
      <w:r w:rsidRPr="00AA5C05">
        <w:t xml:space="preserve">Путь Господень </w:t>
      </w:r>
      <w:r>
        <w:t>–</w:t>
      </w:r>
      <w:r w:rsidRPr="00AA5C05">
        <w:t xml:space="preserve"> твердыня для непорочного и страх для делающих беззаконие</w:t>
      </w:r>
      <w:r w:rsidRPr="00151C69">
        <w:t xml:space="preserve"> </w:t>
      </w:r>
      <w:r>
        <w:t>(</w:t>
      </w:r>
      <w:r w:rsidRPr="00151C69">
        <w:rPr>
          <w:u w:val="single"/>
        </w:rPr>
        <w:t>Прит.10:29</w:t>
      </w:r>
      <w:r>
        <w:t>)</w:t>
      </w:r>
      <w:r w:rsidRPr="00AA5C05">
        <w:t>.</w:t>
      </w:r>
    </w:p>
    <w:p w:rsidR="00F51994" w:rsidRPr="00FC6DC6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источник жизни Божией, призванный, удалять святого человека, от сетей смерти. </w:t>
      </w:r>
    </w:p>
    <w:p w:rsidR="00F51994" w:rsidRPr="00151C69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pStyle w:val="aaaVerses"/>
      </w:pPr>
      <w:r w:rsidRPr="00AA5C05">
        <w:t xml:space="preserve">Страх Господень </w:t>
      </w:r>
      <w:r>
        <w:t>–</w:t>
      </w:r>
      <w:r w:rsidRPr="00AA5C05">
        <w:t xml:space="preserve"> источник жизни, удаляющий от сетей смерти</w:t>
      </w:r>
      <w:r w:rsidRPr="00151C69">
        <w:t xml:space="preserve"> </w:t>
      </w:r>
      <w:r>
        <w:t>(</w:t>
      </w:r>
      <w:r w:rsidRPr="00151C69">
        <w:rPr>
          <w:u w:val="single"/>
        </w:rPr>
        <w:t>Прит.14:27</w:t>
      </w:r>
      <w:r>
        <w:t>)</w:t>
      </w:r>
      <w:r w:rsidRPr="00AA5C05">
        <w:t>.</w:t>
      </w:r>
    </w:p>
    <w:p w:rsidR="00F51994" w:rsidRPr="00FC6DC6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Pr="00AA5C05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B5274F">
        <w:rPr>
          <w:rFonts w:ascii="Arial" w:hAnsi="Arial" w:cs="Arial"/>
          <w:sz w:val="28"/>
          <w:szCs w:val="28"/>
          <w:lang w:val="ru-RU"/>
        </w:rPr>
        <w:t>обуславливается</w:t>
      </w:r>
      <w:r>
        <w:rPr>
          <w:rFonts w:ascii="Arial" w:hAnsi="Arial" w:cs="Arial"/>
          <w:sz w:val="28"/>
          <w:szCs w:val="28"/>
          <w:lang w:val="ru-RU"/>
        </w:rPr>
        <w:t xml:space="preserve">  в сокровище, выраженном в безопасных временах.</w:t>
      </w:r>
    </w:p>
    <w:p w:rsidR="00F51994" w:rsidRPr="00B5274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Pr="00AA5C05" w:rsidRDefault="00F51994" w:rsidP="00F51994">
      <w:pPr>
        <w:pStyle w:val="aaaVerses"/>
      </w:pPr>
      <w:r w:rsidRPr="00AA5C05">
        <w:t xml:space="preserve">И настанут безопасные времена твои, изобилие спасения, мудрости и ведения; </w:t>
      </w:r>
      <w:r w:rsidRPr="00401577">
        <w:rPr>
          <w:b/>
          <w:u w:val="single"/>
        </w:rPr>
        <w:t>страх Господень будет сокровищем твоим</w:t>
      </w:r>
      <w:r w:rsidRPr="00B5274F">
        <w:t xml:space="preserve"> </w:t>
      </w:r>
      <w:r>
        <w:t>(</w:t>
      </w:r>
      <w:r w:rsidRPr="00B5274F">
        <w:rPr>
          <w:u w:val="single"/>
        </w:rPr>
        <w:t>Ис.33:6</w:t>
      </w:r>
      <w:r>
        <w:t>)</w:t>
      </w:r>
      <w:r w:rsidRPr="00AA5C05">
        <w:t>.</w:t>
      </w:r>
      <w:r>
        <w:t xml:space="preserve">  </w:t>
      </w:r>
    </w:p>
    <w:p w:rsidR="00F51994" w:rsidRPr="000112DD" w:rsidRDefault="00F51994" w:rsidP="00F51994">
      <w:pPr>
        <w:pStyle w:val="aaaVerses"/>
        <w:rPr>
          <w:sz w:val="16"/>
          <w:szCs w:val="16"/>
        </w:rPr>
      </w:pPr>
    </w:p>
    <w:p w:rsidR="00F51994" w:rsidRPr="00AA5C05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Pr="00AA5C05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откровение Святого Духа, содержащееся в правде Божией; в воздержании; и, в будущем суде.</w:t>
      </w:r>
    </w:p>
    <w:p w:rsidR="00F51994" w:rsidRPr="00FC6DC6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F51994" w:rsidRDefault="00F51994" w:rsidP="00F51994">
      <w:pPr>
        <w:pStyle w:val="aaaVerses"/>
      </w:pPr>
      <w:r w:rsidRPr="00AA5C05">
        <w:t xml:space="preserve">И как он говорил о правде, о воздержании и о будущем суде, то Феликс пришел в страх и отвечал: теперь пойди, а когда найду время, позову тебя </w:t>
      </w:r>
      <w:r>
        <w:t>(</w:t>
      </w:r>
      <w:r w:rsidRPr="00AA5C05">
        <w:rPr>
          <w:u w:val="single"/>
        </w:rPr>
        <w:t>Деян.24:25</w:t>
      </w:r>
      <w:r>
        <w:t>)</w:t>
      </w:r>
      <w:r w:rsidRPr="00AA5C05">
        <w:t>.</w:t>
      </w:r>
      <w:r>
        <w:t xml:space="preserve"> </w:t>
      </w:r>
    </w:p>
    <w:p w:rsidR="00F51994" w:rsidRPr="000112DD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lastRenderedPageBreak/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совершенной любви Божией «Агаппе», которая изгоняет человеческий страх.</w:t>
      </w:r>
    </w:p>
    <w:p w:rsidR="00F51994" w:rsidRPr="00FC6DC6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pStyle w:val="aaaVerses"/>
      </w:pPr>
      <w:r w:rsidRPr="00AA5C05">
        <w:t>В любви нет страха, но совершенная любовь изгоняет страх, потому что в страхе есть мучение. Боящийся несовершен в любви</w:t>
      </w:r>
      <w:r>
        <w:t xml:space="preserve"> (</w:t>
      </w:r>
      <w:r w:rsidRPr="00AA5C05">
        <w:rPr>
          <w:u w:val="single"/>
        </w:rPr>
        <w:t>1.Ин.4:18</w:t>
      </w:r>
      <w:r>
        <w:t>)</w:t>
      </w:r>
      <w:r w:rsidRPr="00AA5C05">
        <w:t>.</w:t>
      </w:r>
      <w:r>
        <w:t xml:space="preserve"> </w:t>
      </w:r>
    </w:p>
    <w:p w:rsidR="00F51994" w:rsidRPr="00AA5C05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Pr="00AA5C05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знание о Боге, исходящее от Бога, обусловленное открытостью совести пред Богом, и пред людьми.</w:t>
      </w:r>
    </w:p>
    <w:p w:rsidR="00F51994" w:rsidRPr="00FC6DC6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pStyle w:val="aaaVerses"/>
      </w:pPr>
      <w:r w:rsidRPr="00AA5C05">
        <w:t>Итак, зная страх Господень, мы вразумляем людей, Богу же мы открыты; надеюсь, что открыты и вашим совестям</w:t>
      </w:r>
      <w:r>
        <w:t xml:space="preserve"> (</w:t>
      </w:r>
      <w:r w:rsidRPr="00AA5C05">
        <w:rPr>
          <w:u w:val="single"/>
        </w:rPr>
        <w:t>2.Кор.5:11</w:t>
      </w:r>
      <w:r>
        <w:t>)</w:t>
      </w:r>
      <w:r w:rsidRPr="00AA5C05">
        <w:t>.</w:t>
      </w:r>
      <w:r>
        <w:t xml:space="preserve">  </w:t>
      </w:r>
    </w:p>
    <w:p w:rsidR="00F51994" w:rsidRPr="00AA5C05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sz w:val="28"/>
          <w:szCs w:val="28"/>
          <w:lang w:val="ru-RU"/>
        </w:rPr>
        <w:t xml:space="preserve"> Господень – это обличение, которое разрушает твердыни и замыслы сатаны, в умах людей, которые выражаются в извращённых истинах или, ложных доктринах вероучения.</w:t>
      </w:r>
    </w:p>
    <w:p w:rsidR="00F51994" w:rsidRPr="00FC6DC6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Pr="00AA5C05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pStyle w:val="aaaVerses"/>
      </w:pPr>
      <w:r w:rsidRPr="00AA5C05">
        <w:t>Оружия воинствования нашего не плотские, но сильные Богом на разрушение твердынь: ими ниспровергаем замыслы и всякое превозношение, восстающее против познания Божия, и пленяем всякое помышление в послушание Христу, и готовы наказать всякое непослушание, когда ваше послушание исполнится</w:t>
      </w:r>
      <w:r>
        <w:t xml:space="preserve"> (</w:t>
      </w:r>
      <w:r w:rsidRPr="00AA5C05">
        <w:rPr>
          <w:u w:val="single"/>
        </w:rPr>
        <w:t>2.Кор.10:4-6</w:t>
      </w:r>
      <w:r>
        <w:t>)</w:t>
      </w:r>
      <w:r w:rsidRPr="00AA5C05">
        <w:t>.</w:t>
      </w:r>
    </w:p>
    <w:p w:rsidR="00CC382F" w:rsidRPr="00E0758F" w:rsidRDefault="00CC382F" w:rsidP="00E725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E0758F" w:rsidRPr="009D0EAB" w:rsidRDefault="00E0758F" w:rsidP="00E0758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9D0EAB">
        <w:rPr>
          <w:rFonts w:ascii="Arial" w:hAnsi="Arial" w:cs="Arial"/>
          <w:b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 вопрос второй: Какое назначение призван исполнять страх Господень, в наших взаимоотношениях с Богом?</w:t>
      </w:r>
    </w:p>
    <w:p w:rsidR="00E0758F" w:rsidRPr="00FC6DC6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B5274F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6C9D">
        <w:rPr>
          <w:rFonts w:ascii="Arial" w:hAnsi="Arial" w:cs="Arial"/>
          <w:b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при утверждении судов Божиих, наделять нас способностью, действовать осмотрительно.</w:t>
      </w:r>
    </w:p>
    <w:p w:rsidR="00E0758F" w:rsidRPr="00A3738B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9562A5">
        <w:t>Итак да будет страх Господень на вас: действуйте</w:t>
      </w:r>
      <w:r>
        <w:t xml:space="preserve"> при утверждении судов Моих</w:t>
      </w:r>
      <w:r w:rsidRPr="009562A5">
        <w:t xml:space="preserve"> осмотрительно, ибо нет у Господа Бога нашего неправды, ни лицеприятия, ни мздоимства</w:t>
      </w:r>
      <w:r>
        <w:t xml:space="preserve"> (</w:t>
      </w:r>
      <w:r w:rsidRPr="009562A5">
        <w:rPr>
          <w:u w:val="single"/>
        </w:rPr>
        <w:t>2.Пар.19:7</w:t>
      </w:r>
      <w:r>
        <w:t>)</w:t>
      </w:r>
      <w:r w:rsidRPr="009562A5">
        <w:t>.</w:t>
      </w:r>
    </w:p>
    <w:p w:rsidR="00E0758F" w:rsidRPr="00D144DE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исполнение страхом Господним, даёт способность, при вынесении судов Божиих – действовать осмотрительно, что, на самом деле означает – при вынесении судов Божиих, не зависеть от лицеприятия и мздоимства.</w:t>
      </w:r>
    </w:p>
    <w:p w:rsidR="00E0758F" w:rsidRPr="00D00697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C9D">
        <w:rPr>
          <w:rFonts w:ascii="Arial" w:hAnsi="Arial" w:cs="Arial"/>
          <w:b/>
          <w:sz w:val="28"/>
          <w:szCs w:val="28"/>
          <w:lang w:val="ru-RU"/>
        </w:rPr>
        <w:t>Быть осмотрительным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осторожным.</w:t>
      </w: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Остерегаться от поклонения идолам.</w:t>
      </w: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Сохранять себя, чтобы не согрешить.</w:t>
      </w:r>
    </w:p>
    <w:p w:rsidR="00E0758F" w:rsidRPr="00706C9D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>
        <w:t>О</w:t>
      </w:r>
      <w:r w:rsidRPr="00706C9D">
        <w:t>бличайте же со страхом, гнушаясь даже одеждою, которая осквернена плотью</w:t>
      </w:r>
      <w:r>
        <w:t xml:space="preserve"> (</w:t>
      </w:r>
      <w:r w:rsidRPr="00706C9D">
        <w:rPr>
          <w:u w:val="single"/>
        </w:rPr>
        <w:t>Иуд.1:23</w:t>
      </w:r>
      <w:r>
        <w:t>)</w:t>
      </w:r>
      <w:r w:rsidRPr="00706C9D">
        <w:t>.</w:t>
      </w:r>
    </w:p>
    <w:p w:rsidR="00E0758F" w:rsidRPr="00706C9D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Pr="00A3738B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B430F8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B430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предохранять нас, от зависти успехам грешников.</w:t>
      </w:r>
    </w:p>
    <w:p w:rsidR="00E0758F" w:rsidRPr="00A3738B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Pr="00AD07DF" w:rsidRDefault="00E0758F" w:rsidP="00AD07DF">
      <w:pPr>
        <w:pStyle w:val="aaaVerses"/>
      </w:pPr>
      <w:r w:rsidRPr="009562A5">
        <w:t>Да не завидует сердце твое грешникам, но да пребудет оно во все дни в страхе Господнем; потому что есть будущность, и надежда твоя не потеряна</w:t>
      </w:r>
      <w:r>
        <w:t xml:space="preserve"> (</w:t>
      </w:r>
      <w:r w:rsidRPr="009562A5">
        <w:rPr>
          <w:u w:val="single"/>
        </w:rPr>
        <w:t>Прит.23:17,18</w:t>
      </w:r>
      <w:r>
        <w:t>)</w:t>
      </w:r>
      <w:r w:rsidRPr="00B430F8">
        <w:rPr>
          <w:sz w:val="28"/>
          <w:szCs w:val="28"/>
        </w:rPr>
        <w:t xml:space="preserve"> </w:t>
      </w:r>
    </w:p>
    <w:p w:rsidR="00E0758F" w:rsidRPr="00B430F8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Pr="00F802D6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B5274F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051CF4">
        <w:rPr>
          <w:rFonts w:ascii="Arial" w:hAnsi="Arial" w:cs="Arial"/>
          <w:sz w:val="28"/>
          <w:szCs w:val="28"/>
          <w:lang w:val="ru-RU"/>
        </w:rPr>
        <w:t xml:space="preserve">призван </w:t>
      </w:r>
      <w:r>
        <w:rPr>
          <w:rFonts w:ascii="Arial" w:hAnsi="Arial" w:cs="Arial"/>
          <w:sz w:val="28"/>
          <w:szCs w:val="28"/>
          <w:lang w:val="ru-RU"/>
        </w:rPr>
        <w:t>испытать нас законом Моисея, и сделать нас способными, избегать греха.</w:t>
      </w:r>
    </w:p>
    <w:p w:rsidR="00E0758F" w:rsidRPr="00D144DE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чтобы мы могли избегать греха или же, уклоняться от греха, страх Господень, будет испытывать нас явлением закона Моисеева.</w:t>
      </w:r>
    </w:p>
    <w:p w:rsidR="00E0758F" w:rsidRPr="00ED63B5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AA5C05">
        <w:t>И сказал Моисей народу: не бойтесь; Бог пришел, чтобы испытать вас и чтобы страх Его был пред лицем вашим, дабы вы не грешили</w:t>
      </w:r>
      <w:r w:rsidRPr="004417D7">
        <w:t xml:space="preserve"> </w:t>
      </w:r>
      <w:r>
        <w:t>(</w:t>
      </w:r>
      <w:r w:rsidRPr="00ED63B5">
        <w:rPr>
          <w:u w:val="single"/>
        </w:rPr>
        <w:t>Исх.20:20</w:t>
      </w:r>
      <w:r>
        <w:t>)</w:t>
      </w:r>
      <w:r w:rsidRPr="00AA5C05">
        <w:t>.</w:t>
      </w:r>
    </w:p>
    <w:p w:rsidR="00E0758F" w:rsidRPr="00051CF4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не прошедшие испытания законом Моисея – не могут обладать страхом Господним, и не могут жить, и ходить верою а, следовательно, не могут и, не грешить.</w:t>
      </w:r>
    </w:p>
    <w:p w:rsidR="00E0758F" w:rsidRPr="00A32CCC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C20D8B">
        <w:t>Смотрите, не отвратитесь и вы от говорящего. Если те, не послушав глаголавшего на земле, не избегли наказания, то тем более не избежим мы, если отвр</w:t>
      </w:r>
      <w:r>
        <w:t>атимся от Глаголющего с небес (</w:t>
      </w:r>
      <w:r w:rsidRPr="00C20D8B">
        <w:rPr>
          <w:u w:val="single"/>
        </w:rPr>
        <w:t>Евр.12:25</w:t>
      </w:r>
      <w:r>
        <w:t>).</w:t>
      </w:r>
    </w:p>
    <w:p w:rsidR="00E0758F" w:rsidRPr="00E936E7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данном месте Писания, Святой Дух, через Апостола Павла, противопоставляет друг другу два вида страха и, показывает преимущество в разнице, между законом Моисея и верою, под которой имеется в виду, благодать и истина, обуславливающая природу страха Господня.</w:t>
      </w:r>
    </w:p>
    <w:p w:rsidR="00E0758F" w:rsidRPr="003A78A0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Pr="00DA114E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определённая совокупность всего того: кем является Бог.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определённая и неизменная цель, к которой стремится Бог. 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всего того, что исходит от Бога.   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и неизменный закон Бога. 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и неизменный порядок Царства Небесного. 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определённое учение о Царствии Божием.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всего того, из чего состоит Царство Небесное. </w:t>
      </w:r>
    </w:p>
    <w:p w:rsidR="00E0758F" w:rsidRPr="00DA114E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определения зиждутся и обретают юридическую силу, в завете Бога с человеком, который, во-первых: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0758F" w:rsidRPr="00EB6B15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проистекает из закона Моисеева.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4541FA">
        <w:rPr>
          <w:rFonts w:ascii="Arial" w:hAnsi="Arial" w:cs="Arial"/>
          <w:sz w:val="28"/>
          <w:szCs w:val="28"/>
          <w:lang w:val="ru-RU"/>
        </w:rPr>
        <w:t xml:space="preserve">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противопоставляется закону Моисееву. 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возвеличивается над законом Моисея. 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4.</w:t>
      </w:r>
      <w:r w:rsidRPr="007D79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отменяет закон Моисеев. 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заменяет закон Моисеев.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независим от закона Моисеева.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строже закона Моисеева.</w:t>
      </w:r>
    </w:p>
    <w:p w:rsidR="00E0758F" w:rsidRPr="003A78A0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7DCB">
        <w:rPr>
          <w:rFonts w:ascii="Arial" w:hAnsi="Arial" w:cs="Arial"/>
          <w:b/>
          <w:sz w:val="28"/>
          <w:szCs w:val="28"/>
          <w:lang w:val="ru-RU"/>
        </w:rPr>
        <w:t>Ходить в страхе Господнем</w:t>
      </w:r>
      <w:r>
        <w:rPr>
          <w:rFonts w:ascii="Arial" w:hAnsi="Arial" w:cs="Arial"/>
          <w:sz w:val="28"/>
          <w:szCs w:val="28"/>
          <w:lang w:val="ru-RU"/>
        </w:rPr>
        <w:t xml:space="preserve"> – это ходить в благодати Божией верою, и в вере, которая независима от закона Моисеева.</w:t>
      </w:r>
    </w:p>
    <w:p w:rsidR="00E0758F" w:rsidRPr="00C162C0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законе Моисеевом, человек мог оправдываться, только своими собственными делами.</w:t>
      </w:r>
    </w:p>
    <w:p w:rsidR="00E0758F" w:rsidRPr="003A78A0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истинной вере, которая содержит в себе страх Господень, человек призван был оправдываться, делами Бога, которые Он совершил в искупляющей благодати, через смерть и воскресение, Сына Своего, Иисуса Христа.</w:t>
      </w:r>
    </w:p>
    <w:p w:rsidR="00E0758F" w:rsidRPr="009735EA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9735EA">
        <w:t>А до пришествия веры мы заключены были под стражею закона, до того времени, как надлежало открыться вере. Итак</w:t>
      </w:r>
      <w:r>
        <w:t>,</w:t>
      </w:r>
      <w:r w:rsidRPr="009735EA">
        <w:t xml:space="preserve"> закон был для нас </w:t>
      </w:r>
      <w:r w:rsidRPr="009735EA">
        <w:lastRenderedPageBreak/>
        <w:t>детоводителем ко Христу, дабы нам оправдаться верою; по пришествии же веры, мы уже не под руководством детоводителя</w:t>
      </w:r>
      <w:r>
        <w:t xml:space="preserve"> (</w:t>
      </w:r>
      <w:r w:rsidRPr="009735EA">
        <w:rPr>
          <w:u w:val="single"/>
        </w:rPr>
        <w:t>Гал.3:23-25</w:t>
      </w:r>
      <w:r>
        <w:t>)</w:t>
      </w:r>
      <w:r w:rsidRPr="009735EA">
        <w:t>.</w:t>
      </w:r>
    </w:p>
    <w:p w:rsidR="00E0758F" w:rsidRPr="009735EA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Младенцы во Христе, не могут жить и ходить верою – которая является страхом Господним, по той простой причине, что их духовный орган, в предмете яйцеклетки, ещё не созрел. </w:t>
      </w:r>
    </w:p>
    <w:p w:rsidR="00E0758F" w:rsidRPr="00F802D6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они, не могут оплодотворяться семенем страха Господня, через благовествуемое слово веры.</w:t>
      </w:r>
    </w:p>
    <w:p w:rsidR="00E0758F" w:rsidRPr="009735EA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Их сердечная вера ещё не созрела. А посему – они водятся, не верою сердца, а своим интеллектом и своими чувствами. Именно по этой причине, они всё то слово, которое связано с верой сердца, почитают безумием, и противятся такому слову.</w:t>
      </w:r>
    </w:p>
    <w:p w:rsidR="00E0758F" w:rsidRPr="009735EA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9735EA"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t xml:space="preserve"> (</w:t>
      </w:r>
      <w:r w:rsidRPr="009735EA">
        <w:rPr>
          <w:u w:val="single"/>
        </w:rPr>
        <w:t>1.Кор.2:14</w:t>
      </w:r>
      <w:r>
        <w:t>)</w:t>
      </w:r>
      <w:r w:rsidRPr="009735EA">
        <w:t>.</w:t>
      </w:r>
    </w:p>
    <w:p w:rsidR="00E0758F" w:rsidRPr="009735EA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этот фактор, душевные люди, не могут исполняться страхом Господним. Так, как страх Господень – это совокупность духовных истин, которые могут приниматься и постигаться, не иначе, как сердцем человека, возросшего в полноту Божию.</w:t>
      </w:r>
    </w:p>
    <w:p w:rsidR="00E0758F" w:rsidRPr="009735EA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9735EA">
        <w:t>Есть у нас сестра, которая еще мала, и сосцов нет у нее; что нам будет делать с сестрою нашею, когда будут свататься за нее?</w:t>
      </w:r>
    </w:p>
    <w:p w:rsidR="00E0758F" w:rsidRPr="00F802D6" w:rsidRDefault="00E0758F" w:rsidP="00E0758F">
      <w:pPr>
        <w:pStyle w:val="aaaVerses"/>
        <w:rPr>
          <w:sz w:val="16"/>
          <w:szCs w:val="16"/>
        </w:rPr>
      </w:pPr>
    </w:p>
    <w:p w:rsidR="00E0758F" w:rsidRDefault="00E0758F" w:rsidP="00E0758F">
      <w:pPr>
        <w:pStyle w:val="aaaVerses"/>
      </w:pPr>
      <w:r w:rsidRPr="009735EA">
        <w:t>Если бы она была стена, то мы построили бы на ней палаты из серебра; если бы она была дверь,</w:t>
      </w:r>
      <w:r>
        <w:t xml:space="preserve"> </w:t>
      </w:r>
      <w:r w:rsidRPr="009735EA">
        <w:t xml:space="preserve">то мы обложили бы ее кедровыми досками. Я </w:t>
      </w:r>
      <w:r>
        <w:t>–</w:t>
      </w:r>
      <w:r w:rsidRPr="009735EA">
        <w:t xml:space="preserve"> стена, и сосцы у меня, как башни; потому я буду в глазах его, как достигшая полноты</w:t>
      </w:r>
      <w:r>
        <w:t xml:space="preserve"> (</w:t>
      </w:r>
      <w:r w:rsidRPr="009735EA">
        <w:rPr>
          <w:u w:val="single"/>
        </w:rPr>
        <w:t>Песн.8:8-10</w:t>
      </w:r>
      <w:r>
        <w:t>)</w:t>
      </w:r>
      <w:r w:rsidRPr="009735EA">
        <w:t>.</w:t>
      </w:r>
    </w:p>
    <w:p w:rsidR="00E0758F" w:rsidRPr="00706C9D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Pr="009562A5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облекать нас властью и способностью,</w:t>
      </w:r>
      <w:r w:rsidRPr="00776B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вразумлять людей, и быть открытыми в своей совести, пред Богом и людьми.</w:t>
      </w:r>
    </w:p>
    <w:p w:rsidR="00E0758F" w:rsidRPr="00ED63B5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9562A5">
        <w:t>Итак, зная страх Господень, мы вразумляем людей, Богу же мы открыты; надеюсь, что открыты и вашим совестям</w:t>
      </w:r>
      <w:r>
        <w:t xml:space="preserve"> (</w:t>
      </w:r>
      <w:r w:rsidRPr="009562A5">
        <w:rPr>
          <w:u w:val="single"/>
        </w:rPr>
        <w:t>2.Кор.5:11</w:t>
      </w:r>
      <w:r>
        <w:t>)</w:t>
      </w:r>
      <w:r w:rsidRPr="009562A5">
        <w:t>.</w:t>
      </w:r>
      <w:r>
        <w:t xml:space="preserve"> </w:t>
      </w:r>
    </w:p>
    <w:p w:rsidR="00E0758F" w:rsidRPr="00474580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 xml:space="preserve">Итак, </w:t>
      </w:r>
      <w:r>
        <w:rPr>
          <w:rFonts w:ascii="Arial" w:hAnsi="Arial" w:cs="Arial"/>
          <w:sz w:val="28"/>
          <w:szCs w:val="28"/>
          <w:lang w:val="ru-RU"/>
        </w:rPr>
        <w:t>имея познание истины –</w:t>
      </w:r>
      <w:r w:rsidRPr="009562A5">
        <w:rPr>
          <w:rFonts w:ascii="Arial" w:hAnsi="Arial" w:cs="Arial"/>
          <w:sz w:val="28"/>
          <w:szCs w:val="28"/>
          <w:lang w:val="ru-RU"/>
        </w:rPr>
        <w:t xml:space="preserve"> мы вразумляем людей, Богу же мы открыты; надеюсь, что открыты и вашим совестям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0758F" w:rsidRPr="00F802D6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открытым в своей совести – это быть свободным от власти греха, что возможно только, в одном случае, как сказал Христос: – «И познаете истину, и истина сделает вас свободными».</w:t>
      </w:r>
    </w:p>
    <w:p w:rsidR="00E0758F" w:rsidRPr="00474580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попытка вразумлять людей, без открытости своей совести пред Богом и людьми – это форменное фарисейство, выраженное в лицемерии.</w:t>
      </w:r>
    </w:p>
    <w:p w:rsidR="00E0758F" w:rsidRPr="0086065C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Фарисейство, выраженное в лицемерии – это когда человек, имеющий скрытый порок, чтобы получить право учить других, пытается представлять себя непорочным.</w:t>
      </w:r>
    </w:p>
    <w:p w:rsidR="00E0758F" w:rsidRPr="0086065C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474580">
        <w:t>Фарисей слепой! очисти прежде внутренность чаши и блюда, чтобы чиста была и внешность их</w:t>
      </w:r>
      <w:r>
        <w:t xml:space="preserve"> (</w:t>
      </w:r>
      <w:r w:rsidRPr="00474580">
        <w:rPr>
          <w:u w:val="single"/>
        </w:rPr>
        <w:t>Мф.23:26</w:t>
      </w:r>
      <w:r>
        <w:t>)</w:t>
      </w:r>
      <w:r w:rsidRPr="00474580">
        <w:t>.</w:t>
      </w:r>
    </w:p>
    <w:p w:rsidR="00E0758F" w:rsidRPr="009A05E3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люди, имеющие власть вразумлять других людей, и быть открытыми в своей совести для Бога, и для тех, кого они вразумляют – это люди, которые оставили младенчество.</w:t>
      </w:r>
    </w:p>
    <w:p w:rsidR="00E0758F" w:rsidRPr="0046797D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люди, исполненные страхом Господним – это люди, обладающие царским духом. Именно таких людей, Бог поставил в Церкви, вразумлять людей и быть учителями.</w:t>
      </w:r>
    </w:p>
    <w:p w:rsidR="00E0758F" w:rsidRPr="0046797D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F62ED1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="00E0758F" w:rsidRPr="002A7DCB">
        <w:rPr>
          <w:rFonts w:ascii="Arial" w:hAnsi="Arial" w:cs="Arial"/>
          <w:b/>
          <w:sz w:val="28"/>
          <w:szCs w:val="28"/>
          <w:lang w:val="ru-RU"/>
        </w:rPr>
        <w:t>остоинство учителя</w:t>
      </w:r>
      <w:r w:rsidR="00E0758F">
        <w:rPr>
          <w:rFonts w:ascii="Arial" w:hAnsi="Arial" w:cs="Arial"/>
          <w:sz w:val="28"/>
          <w:szCs w:val="28"/>
          <w:lang w:val="ru-RU"/>
        </w:rPr>
        <w:t xml:space="preserve"> – определяется в том, чтобы соработать с Богом в обуздывании своих уст и, в способности, уклоняться своим сердцем, от слов лукавых, для извинения дел греховных.</w:t>
      </w:r>
    </w:p>
    <w:p w:rsidR="00E0758F" w:rsidRPr="0046797D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9A05E3"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</w:t>
      </w:r>
      <w:r>
        <w:t xml:space="preserve"> (</w:t>
      </w:r>
      <w:r w:rsidRPr="009A05E3">
        <w:rPr>
          <w:u w:val="single"/>
        </w:rPr>
        <w:t>Пс.140:3,4</w:t>
      </w:r>
      <w:r>
        <w:t>)</w:t>
      </w:r>
      <w:r w:rsidRPr="009A05E3">
        <w:t>.</w:t>
      </w:r>
    </w:p>
    <w:p w:rsidR="00E0758F" w:rsidRPr="00EB2CBF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2ED1" w:rsidRDefault="00F62ED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преимущество,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вести войны против наших врагов, и облекать их таким родом страха, который приводит их к панике, и лишает их силы.</w:t>
      </w:r>
    </w:p>
    <w:p w:rsidR="00BD7391" w:rsidRPr="00151C69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AA5C05">
        <w:t>И был страх Божий на всех царствах земных, когда они услышали, что Сам Господь воевал против врагов Израиля</w:t>
      </w:r>
      <w:r>
        <w:t xml:space="preserve"> (</w:t>
      </w:r>
      <w:r w:rsidRPr="00151C69">
        <w:rPr>
          <w:u w:val="single"/>
        </w:rPr>
        <w:t>2.Пар.20:29</w:t>
      </w:r>
      <w:r>
        <w:t>)</w:t>
      </w:r>
      <w:r w:rsidRPr="00AA5C05">
        <w:t>.</w:t>
      </w:r>
    </w:p>
    <w:p w:rsidR="00BD7391" w:rsidRPr="000E0F8C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страх Божий был на окрестных народах только потому, что Израиль на тот момент, сам был исполнен страхом Бога.</w:t>
      </w:r>
    </w:p>
    <w:p w:rsidR="00BD7391" w:rsidRPr="00CA48D4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Под такими врагами сегодня подразумевается – организованное царство тьмы, которое состоит из разного рода и ранга падших ангелов, трансформировавшихся в бесов, во главе с диаволом и сатаною, падшим сыном зари, занимавшего до своего падения, достоинство херувима осеняющего.</w:t>
      </w:r>
    </w:p>
    <w:p w:rsidR="00BD7391" w:rsidRPr="00CA48D4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0A98"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Это наша ветхая природа, – которую мы унаследовали, от суетной жизни, переданной нам от отцов.</w:t>
      </w:r>
    </w:p>
    <w:p w:rsidR="00BD7391" w:rsidRPr="003A78A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0A9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 нечестивые люди, – которые </w:t>
      </w:r>
      <w:r w:rsidRPr="00CA48D4">
        <w:rPr>
          <w:rFonts w:ascii="Arial" w:hAnsi="Arial" w:cs="Arial"/>
          <w:sz w:val="28"/>
          <w:szCs w:val="28"/>
          <w:lang w:val="ru-RU"/>
        </w:rPr>
        <w:t>однажды</w:t>
      </w:r>
      <w:r>
        <w:rPr>
          <w:rFonts w:ascii="Arial" w:hAnsi="Arial" w:cs="Arial"/>
          <w:sz w:val="28"/>
          <w:szCs w:val="28"/>
          <w:lang w:val="ru-RU"/>
        </w:rPr>
        <w:t xml:space="preserve"> были просвещены истиной Слова Божия, и вкусили дара небесного, и соделались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причастниками Духа Святаго, </w:t>
      </w:r>
      <w:r>
        <w:rPr>
          <w:rFonts w:ascii="Arial" w:hAnsi="Arial" w:cs="Arial"/>
          <w:sz w:val="28"/>
          <w:szCs w:val="28"/>
          <w:lang w:val="ru-RU"/>
        </w:rPr>
        <w:t>а затем отказались от своего первородства, в достоинстве и месте, в Теле Христовом.</w:t>
      </w:r>
    </w:p>
    <w:p w:rsidR="00BD7391" w:rsidRPr="00CE46B7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CE46B7">
        <w:t xml:space="preserve">И взглянул я, и вот, Агнец стоит на горе Сионе, и с Ним сто сорок четыре тысячи, у которых имя Отца Его написано на челах. И услышал я голос с неба, как шум от множества вод и как звук сильного грома; и услышал голос как бы гуслистов, играющих на гуслях своих. Они поют как бы новую песнь пред престолом и пред четырьмя животными и старцами; </w:t>
      </w:r>
    </w:p>
    <w:p w:rsidR="00BD7391" w:rsidRPr="00CE46B7" w:rsidRDefault="00BD7391" w:rsidP="00BD7391">
      <w:pPr>
        <w:pStyle w:val="aaaVerses"/>
        <w:rPr>
          <w:sz w:val="16"/>
          <w:szCs w:val="16"/>
        </w:rPr>
      </w:pPr>
    </w:p>
    <w:p w:rsidR="00BD7391" w:rsidRDefault="00BD7391" w:rsidP="00BD7391">
      <w:pPr>
        <w:pStyle w:val="aaaVerses"/>
      </w:pPr>
      <w:r>
        <w:t>И</w:t>
      </w:r>
      <w:r w:rsidRPr="00CE46B7">
        <w:t xml:space="preserve"> никто не мог научиться сей песни, кроме сих ста сорока четырех тысяч, искупленных от земли. Это те, которые не осквернились с женами, ибо они девственники; это те, которые следуют за Агнцем, куда бы Он ни пошел. Они искуплены из людей, как первенцу Богу и Агнцу, и в устах </w:t>
      </w:r>
      <w:r>
        <w:t xml:space="preserve">  </w:t>
      </w:r>
      <w:r w:rsidRPr="00CE46B7">
        <w:t>их нет лукавства; они непорочны пред престолом Божиим</w:t>
      </w:r>
      <w:r>
        <w:t xml:space="preserve"> (</w:t>
      </w:r>
      <w:r w:rsidRPr="00CE46B7">
        <w:rPr>
          <w:u w:val="single"/>
        </w:rPr>
        <w:t>Отк.14:1-5</w:t>
      </w:r>
      <w:r>
        <w:t>)</w:t>
      </w:r>
      <w:r w:rsidRPr="00CE46B7">
        <w:t>.</w:t>
      </w:r>
      <w:r>
        <w:t xml:space="preserve"> </w:t>
      </w:r>
    </w:p>
    <w:p w:rsidR="00BD7391" w:rsidRPr="00CD49BB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7DCB">
        <w:rPr>
          <w:rFonts w:ascii="Arial" w:hAnsi="Arial" w:cs="Arial"/>
          <w:b/>
          <w:sz w:val="28"/>
          <w:szCs w:val="28"/>
          <w:lang w:val="ru-RU"/>
        </w:rPr>
        <w:t>Суть первородства состоит в том</w:t>
      </w:r>
      <w:r>
        <w:rPr>
          <w:rFonts w:ascii="Arial" w:hAnsi="Arial" w:cs="Arial"/>
          <w:sz w:val="28"/>
          <w:szCs w:val="28"/>
          <w:lang w:val="ru-RU"/>
        </w:rPr>
        <w:t>, - что все находящиеся во Христе Иисусе, становятся причастниками Его первородства.</w:t>
      </w:r>
    </w:p>
    <w:p w:rsidR="00BD7391" w:rsidRPr="00CE46B7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Иисус Христос, как наш Спаситель – это Первенец Небесного Отца, рождённый Им, прежде всякой твари. </w:t>
      </w:r>
    </w:p>
    <w:p w:rsidR="00BD7391" w:rsidRPr="00A50F6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все находящиеся во Христе Иисусе – являются первенцами Бога. Но когда, ради амбициозных желаний плоти человек, подобно Исаву, продаёт своё первородство – он отвергается Богом. </w:t>
      </w:r>
    </w:p>
    <w:p w:rsidR="00BD7391" w:rsidRPr="002A7DCB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имя такого человека, изглаживается из Книги вечной жизни так, как будто оно, никогда там и, не было.</w:t>
      </w:r>
    </w:p>
    <w:p w:rsidR="00BD7391" w:rsidRPr="00124F47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человек, в силу любых обстоятельств, оставляет своё место в Теле Христовом и проявляет неверность Христу, в лице посланных Им людей, таких людей уже невозможно обновлять покаянием или же, восстанавливать в прежнем достоинстве.</w:t>
      </w:r>
    </w:p>
    <w:p w:rsidR="00BD7391" w:rsidRPr="00124F47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8D4">
        <w:rPr>
          <w:rFonts w:ascii="Arial" w:hAnsi="Arial" w:cs="Arial"/>
          <w:sz w:val="28"/>
          <w:szCs w:val="28"/>
          <w:lang w:val="ru-RU"/>
        </w:rPr>
        <w:t xml:space="preserve">Ибо невозможно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однажды просвещенных, и вкусивших дара небесного, и соделавшихся причастниками Духа Святаго, и вкусивших благого глагола Божия и сил будущего века,</w:t>
      </w:r>
    </w:p>
    <w:p w:rsidR="00BD7391" w:rsidRPr="00124F47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отпадших, опять обновлять покаянием, когда они снова распинают в себе Сына Божия и ругаются Ему. </w:t>
      </w:r>
    </w:p>
    <w:p w:rsidR="00BD7391" w:rsidRPr="00124F47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CA48D4">
        <w:t xml:space="preserve">Земля, пившая многократно сходящий на нее дождь и произращающая злак, полезный тем, для которых и возделывается, получает благословение от Бога; а производящая терния и волчцы негодна и близка к проклятию, которого конец </w:t>
      </w:r>
      <w:r>
        <w:t>–</w:t>
      </w:r>
      <w:r w:rsidRPr="00CA48D4">
        <w:t xml:space="preserve"> сожжение</w:t>
      </w:r>
      <w:r>
        <w:t xml:space="preserve"> (</w:t>
      </w:r>
      <w:r w:rsidRPr="00CA48D4">
        <w:rPr>
          <w:u w:val="single"/>
        </w:rPr>
        <w:t>Евр.6:4-8</w:t>
      </w:r>
      <w:r>
        <w:t>)</w:t>
      </w:r>
      <w:r w:rsidRPr="00CA48D4">
        <w:t>.</w:t>
      </w:r>
    </w:p>
    <w:p w:rsidR="00BD7391" w:rsidRPr="00AE1A35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Pr="0068336F" w:rsidRDefault="00BD7391" w:rsidP="00BD739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 творить мир, на высотах Божиих.</w:t>
      </w:r>
    </w:p>
    <w:p w:rsidR="00BD7391" w:rsidRDefault="00BD7391" w:rsidP="00BD7391">
      <w:pPr>
        <w:pStyle w:val="aaaVerses"/>
      </w:pPr>
      <w:r>
        <w:t>Д</w:t>
      </w:r>
      <w:r w:rsidRPr="00AA5C05">
        <w:t>ержава и страх у Него; Он творит мир на высотах Своих!</w:t>
      </w:r>
      <w:r w:rsidRPr="00151C69">
        <w:t xml:space="preserve"> </w:t>
      </w:r>
      <w:r>
        <w:t>(</w:t>
      </w:r>
      <w:r w:rsidRPr="00151C69">
        <w:rPr>
          <w:u w:val="single"/>
        </w:rPr>
        <w:t>Иов.25:2</w:t>
      </w:r>
      <w:r>
        <w:t>).</w:t>
      </w:r>
    </w:p>
    <w:p w:rsidR="00BD7391" w:rsidRPr="002F4828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5E55">
        <w:rPr>
          <w:rFonts w:ascii="Arial" w:hAnsi="Arial" w:cs="Arial"/>
          <w:b/>
          <w:sz w:val="28"/>
          <w:szCs w:val="28"/>
          <w:lang w:val="ru-RU"/>
        </w:rPr>
        <w:t>Держава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непоколебимая твердыня.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Могущество, господство,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крепость.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свободы, юридическое  право.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 и сила любви.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Держащий семь звёзд, в деснице Своей.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Постоянно расширяющееся владение.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Царство, могущее творить и производить всё, что хочет. 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Одеяние первосвященника.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Порядок, совершенство.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Соразмерность, равновесие.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Полнота, завершённость.   </w:t>
      </w:r>
    </w:p>
    <w:p w:rsidR="00BD7391" w:rsidRPr="00A945FF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держава Господня – это способность Бога, господствовать над Своими помышлениями, и способность, приводить Свои помышления в действительность.</w:t>
      </w:r>
    </w:p>
    <w:p w:rsidR="00BD7391" w:rsidRPr="006C1294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приводить Свои помышления в действительность, Бог открывает в Своей державе имя, в</w:t>
      </w:r>
      <w:r w:rsidRPr="000D5E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достоинстве Своего Страха.</w:t>
      </w:r>
    </w:p>
    <w:p w:rsidR="00BD7391" w:rsidRPr="000D5E55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уже посредством Своего Страха, Он приводит Свои помышления в действительность. И, в данном случае, Он посредством Своего Страха, производит мир, на Своих высотах. </w:t>
      </w:r>
    </w:p>
    <w:p w:rsidR="00BD7391" w:rsidRPr="006C1294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036">
        <w:rPr>
          <w:rFonts w:ascii="Arial" w:hAnsi="Arial" w:cs="Arial"/>
          <w:b/>
          <w:sz w:val="28"/>
          <w:szCs w:val="28"/>
          <w:lang w:val="ru-RU"/>
        </w:rPr>
        <w:t>Высотами, на которых Бог производит мир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горы Сионские, в лице вышнего Иерусалима.</w:t>
      </w:r>
    </w:p>
    <w:p w:rsidR="00BD7391" w:rsidRPr="00CA0341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036">
        <w:rPr>
          <w:rFonts w:ascii="Arial" w:hAnsi="Arial" w:cs="Arial"/>
          <w:b/>
          <w:sz w:val="28"/>
          <w:szCs w:val="28"/>
          <w:lang w:val="ru-RU"/>
        </w:rPr>
        <w:t xml:space="preserve">Мир, </w:t>
      </w:r>
      <w:r w:rsidRPr="00D23B2D">
        <w:rPr>
          <w:rFonts w:ascii="Arial" w:hAnsi="Arial" w:cs="Arial"/>
          <w:sz w:val="28"/>
          <w:szCs w:val="28"/>
          <w:lang w:val="ru-RU"/>
        </w:rPr>
        <w:t>который Бог творит, на высотах Иерусалима</w:t>
      </w:r>
      <w:r>
        <w:rPr>
          <w:rFonts w:ascii="Arial" w:hAnsi="Arial" w:cs="Arial"/>
          <w:sz w:val="28"/>
          <w:szCs w:val="28"/>
          <w:lang w:val="ru-RU"/>
        </w:rPr>
        <w:t xml:space="preserve"> – это отношения Бога со Своим народом, основанные на искуплении, содержащимся во взаимном завете между Богом и человеком.</w:t>
      </w:r>
    </w:p>
    <w:p w:rsidR="00BD7391" w:rsidRPr="0071371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заключение и сохранение самого себя в завете с Богом – невозможны, без нашей соработы с составляющей искупления, которая раскрывает себя в страхе Господнем.</w:t>
      </w:r>
      <w:r w:rsidRPr="00C20F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Отсюда следует, что:</w:t>
      </w:r>
    </w:p>
    <w:p w:rsidR="00BD7391" w:rsidRPr="00A9095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Истина искупления, проповедуемая без содержания в ней страха Господнего – не может называться истиной искупления. </w:t>
      </w:r>
    </w:p>
    <w:p w:rsidR="00BD7391" w:rsidRPr="00A9095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всякая истина, которая не содержит в себе страха Господнего – это гнусная ложь и заблуждение, конец которого – пагуба и смерть. Именно такой сутью, обладает печать зверя, которая внешне, ничем не отличается от печати Божией, тогда как внутри этой печати, отсутствует содержание страха Господня.</w:t>
      </w:r>
    </w:p>
    <w:p w:rsidR="00BD7391" w:rsidRPr="00552AB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самом деле, отсутствие в сердце человека страха Господнего – это отсутствие в его сердце мира с Богом. </w:t>
      </w:r>
    </w:p>
    <w:p w:rsidR="00BD7391" w:rsidRPr="00C20FC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мир Божий в сердце человека – это результат страха Господнего или же, плод страха Господнего в сердце человека.</w:t>
      </w:r>
    </w:p>
    <w:p w:rsidR="00BD7391" w:rsidRPr="00A568E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категория людей, призванных ко спасению, если не позаботится о том, чтобы обрести страх Господень, разделит участь с человеком греха и сыном погибели.</w:t>
      </w:r>
      <w:r w:rsidRPr="00F328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:rsidR="00BD7391" w:rsidRPr="00A9095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3F0036">
        <w:rPr>
          <w:rFonts w:ascii="Arial" w:hAnsi="Arial" w:cs="Arial"/>
          <w:b/>
          <w:sz w:val="28"/>
          <w:szCs w:val="28"/>
          <w:lang w:val="ru-RU"/>
        </w:rPr>
        <w:t xml:space="preserve">ера в Бога, </w:t>
      </w:r>
      <w:r w:rsidRPr="00F32876">
        <w:rPr>
          <w:rFonts w:ascii="Arial" w:hAnsi="Arial" w:cs="Arial"/>
          <w:sz w:val="28"/>
          <w:szCs w:val="28"/>
          <w:lang w:val="ru-RU"/>
        </w:rPr>
        <w:t>при отсутствии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это печать зверя, которая внешне, не чем ни отличается от печати Божией, но внутри которой, нет страха Господнего, являющегося гарантом мира с Богом, что наши имена, не будут изглажены из Книги жизни.</w:t>
      </w:r>
    </w:p>
    <w:p w:rsidR="00BD7391" w:rsidRPr="0071371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 w:rsidRPr="00713713">
        <w:rPr>
          <w:rFonts w:ascii="Arial" w:hAnsi="Arial" w:cs="Arial"/>
          <w:sz w:val="28"/>
          <w:lang w:val="ru-RU"/>
        </w:rPr>
        <w:t>А посему, чтобы</w:t>
      </w:r>
      <w:r w:rsidRPr="00C3104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творить правду Божию, в недрах своих помышлений – нам необходимо облечься в мир Божий, который является плодом страха Господня и, который призван передаваться и приниматься нами в семени, по праву наследия.</w:t>
      </w:r>
    </w:p>
    <w:p w:rsidR="00BD7391" w:rsidRPr="00A568E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если семя мира, как производное страха Господня, не попадёт в добрую почву, то оно не сможет принести плода мира. </w:t>
      </w:r>
    </w:p>
    <w:p w:rsidR="00BD7391" w:rsidRPr="009915F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5978E6">
        <w:t>Не заботьтесь ни о чем, но всегда в молитве и прошении с благодарением открывайте свои желания пред Богом,</w:t>
      </w:r>
      <w:r>
        <w:t xml:space="preserve"> </w:t>
      </w:r>
      <w:r w:rsidRPr="000756A3">
        <w:t>и мир Божий, который превыше всякого ума, соблюдет сердца ваши и помышления ваши во Христе Иисусе</w:t>
      </w:r>
      <w:r w:rsidRPr="00A17B98">
        <w:t xml:space="preserve"> </w:t>
      </w:r>
      <w:r>
        <w:t>(</w:t>
      </w:r>
      <w:r w:rsidRPr="005978E6">
        <w:rPr>
          <w:u w:val="single"/>
        </w:rPr>
        <w:t>Флп.4:6,7</w:t>
      </w:r>
      <w:r>
        <w:t>)</w:t>
      </w:r>
      <w:r w:rsidRPr="000756A3">
        <w:t>.</w:t>
      </w:r>
      <w:r>
        <w:t xml:space="preserve">  </w:t>
      </w:r>
    </w:p>
    <w:p w:rsidR="00BD7391" w:rsidRPr="009138DE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 – наследием приз</w:t>
      </w:r>
      <w:r w:rsidR="00F62ED1">
        <w:rPr>
          <w:rFonts w:ascii="Arial" w:hAnsi="Arial" w:cs="Arial"/>
          <w:sz w:val="28"/>
          <w:lang w:val="ru-RU"/>
        </w:rPr>
        <w:t xml:space="preserve">ванным поступить на наш </w:t>
      </w:r>
      <w:r>
        <w:rPr>
          <w:rFonts w:ascii="Arial" w:hAnsi="Arial" w:cs="Arial"/>
          <w:sz w:val="28"/>
          <w:lang w:val="ru-RU"/>
        </w:rPr>
        <w:t xml:space="preserve">счёт, в небесном банке – является мир Божий, произведённый страхом </w:t>
      </w:r>
      <w:r>
        <w:rPr>
          <w:rFonts w:ascii="Arial" w:hAnsi="Arial" w:cs="Arial"/>
          <w:sz w:val="28"/>
          <w:lang w:val="ru-RU"/>
        </w:rPr>
        <w:lastRenderedPageBreak/>
        <w:t>Господним, который призван соблюдать наши сердца и наши помышления во Христе Иисусе.</w:t>
      </w:r>
    </w:p>
    <w:p w:rsidR="00BD7391" w:rsidRPr="000E18B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 с Богом, без страха Господня – не сможет соблюсти сердца наши и помышления наши во Христе Иисусе. </w:t>
      </w:r>
    </w:p>
    <w:p w:rsidR="00BD7391" w:rsidRPr="000E18B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 Божий, который не является результатом страха Господнего – это обманчивый мир, и ложная безопасность, за которым внезапно последует разрушение и пагуба. </w:t>
      </w:r>
    </w:p>
    <w:p w:rsidR="00BD7391" w:rsidRPr="000E18B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мир Божий, как плод страха Господня, призван соблюдать сердца наши и помышления наши во Христе Иисусе следует – что мир Божий, указывает на принадлежность нашего сердечного ума, к роду ума Божьего. </w:t>
      </w:r>
    </w:p>
    <w:p w:rsidR="00BD7391" w:rsidRPr="000E18B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свойства мира Божия, призванного соблюдать наши помышления во Христе Иисусе – это, в-первую очередь – результат нашего исполнения страхом Господним.</w:t>
      </w:r>
    </w:p>
    <w:p w:rsidR="00BD7391" w:rsidRPr="000E18B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Наличие, которого, в нашем сердце, как раз и определяются примирением человека с Богом. Именно поэтому, без наличия страха Господнего в сердце человека, не может быть и, мира с Богом.</w:t>
      </w:r>
    </w:p>
    <w:p w:rsidR="00BD7391" w:rsidRPr="000E18B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всякий раз, когда мы будем встречаться с определением и действием мира Божьего, следует всегда проверять это определение и действие – наличием страха Божия.</w:t>
      </w:r>
    </w:p>
    <w:p w:rsidR="00BD7391" w:rsidRPr="00D2248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</w:t>
      </w:r>
      <w:r>
        <w:rPr>
          <w:rFonts w:ascii="Arial" w:hAnsi="Arial" w:cs="Arial"/>
          <w:sz w:val="28"/>
          <w:lang w:val="ru-RU"/>
        </w:rPr>
        <w:t xml:space="preserve"> – это завет, союз, договор или соглашение, заключённое с Богом, в страхе Господнем и, под воздействием страха Господня. </w:t>
      </w:r>
    </w:p>
    <w:p w:rsidR="00BD7391" w:rsidRPr="00D2248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в которых грехи человека изглажены из памяти Бога, которые не омрачены грехом. </w:t>
      </w:r>
    </w:p>
    <w:p w:rsidR="00BD7391" w:rsidRPr="0028017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</w:t>
      </w:r>
      <w:r>
        <w:rPr>
          <w:rFonts w:ascii="Arial" w:hAnsi="Arial" w:cs="Arial"/>
          <w:sz w:val="28"/>
          <w:lang w:val="ru-RU"/>
        </w:rPr>
        <w:t xml:space="preserve"> – это сердце человека, преданное Богу; уповающее на Бога и, пребывающее в покое Божием. </w:t>
      </w:r>
    </w:p>
    <w:p w:rsidR="00BD7391" w:rsidRPr="00ED48BB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– исключительно сынам мира. </w:t>
      </w:r>
    </w:p>
    <w:p w:rsidR="00BD7391" w:rsidRPr="0028017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C513F2">
        <w:t>Блаженны миротворцы, ибо они будут наречены сынами Божиими</w:t>
      </w:r>
      <w:r>
        <w:t xml:space="preserve"> (</w:t>
      </w:r>
      <w:r w:rsidRPr="00C513F2">
        <w:rPr>
          <w:u w:val="single"/>
        </w:rPr>
        <w:t>Мф.5:9</w:t>
      </w:r>
      <w:r>
        <w:t>)</w:t>
      </w:r>
      <w:r w:rsidRPr="00C513F2">
        <w:t>.</w:t>
      </w:r>
      <w:r>
        <w:t xml:space="preserve">  </w:t>
      </w:r>
    </w:p>
    <w:p w:rsidR="00BD7391" w:rsidRPr="00C513F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</w:t>
      </w:r>
    </w:p>
    <w:p w:rsidR="00BD7391" w:rsidRPr="0028017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люди называющие себя спасёнными, но не признающие порядка, выраженного в подчинении младшего старшему, установленного Богом в Своём Царстве, </w:t>
      </w:r>
    </w:p>
    <w:p w:rsidR="00BD7391" w:rsidRPr="00026D8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Которым на земле является Церковь Иисуса Христа – это те самые люди, которые посредством своего бесчинства производят, не мир, а разделения. В силу такого поведения, эти люди – не могут называться сынами мира, а следовательно, и сынами Божьими.</w:t>
      </w:r>
    </w:p>
    <w:p w:rsidR="00BD7391" w:rsidRPr="002363B5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>
        <w:t xml:space="preserve">Именно поэтому Иисус учил: </w:t>
      </w:r>
      <w:r w:rsidRPr="002363B5">
        <w:t>В какой дом войдете, сперва говорите: мир дому сему;</w:t>
      </w:r>
      <w:r>
        <w:t xml:space="preserve"> </w:t>
      </w:r>
      <w:r w:rsidRPr="002363B5">
        <w:t xml:space="preserve">и если будет там сын мира, то почиет на нем мир ваш, а если нет, то к вам возвратится </w:t>
      </w:r>
      <w:r>
        <w:t>(</w:t>
      </w:r>
      <w:r w:rsidRPr="002363B5">
        <w:rPr>
          <w:u w:val="single"/>
        </w:rPr>
        <w:t>Лк.10:5,6</w:t>
      </w:r>
      <w:r>
        <w:t>)</w:t>
      </w:r>
      <w:r w:rsidRPr="002363B5">
        <w:t>.</w:t>
      </w:r>
      <w:r w:rsidRPr="00F32876">
        <w:t xml:space="preserve"> </w:t>
      </w:r>
      <w:r>
        <w:t>А посему:</w:t>
      </w:r>
    </w:p>
    <w:p w:rsidR="00BD7391" w:rsidRPr="008D390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Какими бы причинами, не оправдывали себя люди, не признающие чина, чтобы успокоить свою совесть – это сыны беззакония.</w:t>
      </w:r>
    </w:p>
    <w:p w:rsidR="00BD7391" w:rsidRPr="008D390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какие бы одежды не рядились люди, чтобы оправдать своё бесчинство, их противление посланникам Бога – свидетельствует о потере мира в их сердцах, и относит их к разряду нечестивых.</w:t>
      </w:r>
    </w:p>
    <w:p w:rsidR="00BD7391" w:rsidRPr="00C513F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C513F2">
        <w:t xml:space="preserve">А нечестивые </w:t>
      </w:r>
      <w:r>
        <w:t>–</w:t>
      </w:r>
      <w:r w:rsidRPr="00C513F2">
        <w:t xml:space="preserve"> как море взволнованное, которое не может успокоиться и которого воды выбрасывают ил и грязь.</w:t>
      </w:r>
      <w:r>
        <w:t xml:space="preserve"> </w:t>
      </w:r>
      <w:r w:rsidRPr="00906786">
        <w:rPr>
          <w:b/>
        </w:rPr>
        <w:t>Нет мира нечестивым, говорит Бог мой</w:t>
      </w:r>
      <w:r w:rsidRPr="00C513F2">
        <w:t xml:space="preserve"> </w:t>
      </w:r>
      <w:r>
        <w:t>(</w:t>
      </w:r>
      <w:r w:rsidRPr="00C513F2">
        <w:rPr>
          <w:u w:val="single"/>
        </w:rPr>
        <w:t>Ис.57:20,21</w:t>
      </w:r>
      <w:r>
        <w:t>)</w:t>
      </w:r>
      <w:r w:rsidRPr="00C513F2">
        <w:t>.</w:t>
      </w:r>
    </w:p>
    <w:p w:rsidR="00BD7391" w:rsidRPr="00F802D6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Почему нет мира нечестивым? Да потому, что мир, который они проповедывали, не имел в себе страха Господнего.</w:t>
      </w:r>
    </w:p>
    <w:p w:rsidR="00BD7391" w:rsidRPr="00BB0C7D" w:rsidRDefault="00BD7391" w:rsidP="00BD739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Pr="00AA5C05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прибавлять дни жизни для непорочного, и сокращать эти дни, для нечестивых.</w:t>
      </w:r>
    </w:p>
    <w:p w:rsidR="00BD7391" w:rsidRPr="00151C69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AA5C05">
        <w:t>Страх Господень прибавляет дней, лета же нечестивых сократятся</w:t>
      </w:r>
      <w:r w:rsidRPr="00151C69">
        <w:t xml:space="preserve"> </w:t>
      </w:r>
      <w:r>
        <w:t>(</w:t>
      </w:r>
      <w:r w:rsidRPr="00151C69">
        <w:rPr>
          <w:u w:val="single"/>
        </w:rPr>
        <w:t>Прит.10:27</w:t>
      </w:r>
      <w:r>
        <w:t>)</w:t>
      </w:r>
      <w:r w:rsidRPr="00AA5C05">
        <w:t>.</w:t>
      </w:r>
    </w:p>
    <w:p w:rsidR="00BD7391" w:rsidRPr="00917D2C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35297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9C068C">
        <w:rPr>
          <w:rFonts w:ascii="Arial" w:hAnsi="Arial" w:cs="Arial"/>
          <w:sz w:val="28"/>
          <w:szCs w:val="28"/>
          <w:lang w:val="ru-RU"/>
        </w:rPr>
        <w:t>ам следует знать, что с</w:t>
      </w:r>
      <w:r w:rsidR="00BD7391">
        <w:rPr>
          <w:rFonts w:ascii="Arial" w:hAnsi="Arial" w:cs="Arial"/>
          <w:sz w:val="28"/>
          <w:szCs w:val="28"/>
          <w:lang w:val="ru-RU"/>
        </w:rPr>
        <w:t xml:space="preserve">воим отношением к Богу и, к Его заповедям, люди могут, либо увеличить лета своей жизни, либо напротив – укоротить их. </w:t>
      </w:r>
    </w:p>
    <w:p w:rsidR="00BD7391" w:rsidRPr="00917D2C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Pr="00706C9D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Pr="00AA5C05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наделять нас способностью: ненавидеть зло; гордыню; высокомерие; злые пути; и, коварные уста. </w:t>
      </w:r>
    </w:p>
    <w:p w:rsidR="00BD7391" w:rsidRPr="00151C69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AA5C05">
        <w:t xml:space="preserve">Страх Господень </w:t>
      </w:r>
      <w:r>
        <w:t>–</w:t>
      </w:r>
      <w:r w:rsidRPr="00AA5C05">
        <w:t xml:space="preserve"> ненавидеть зло; гордость и высокомерие и злой путь и коварные уста я ненавижу</w:t>
      </w:r>
      <w:r w:rsidRPr="00151C69">
        <w:t xml:space="preserve"> </w:t>
      </w:r>
      <w:r>
        <w:t>(</w:t>
      </w:r>
      <w:r w:rsidRPr="00151C69">
        <w:rPr>
          <w:u w:val="single"/>
        </w:rPr>
        <w:t>Прит.8:13</w:t>
      </w:r>
      <w:r>
        <w:t>)</w:t>
      </w:r>
      <w:r w:rsidRPr="00AA5C05">
        <w:t>.</w:t>
      </w:r>
    </w:p>
    <w:p w:rsidR="00BD7391" w:rsidRPr="006D47C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lastRenderedPageBreak/>
        <w:t>Злом</w:t>
      </w:r>
      <w:r>
        <w:rPr>
          <w:rFonts w:ascii="Arial" w:hAnsi="Arial" w:cs="Arial"/>
          <w:sz w:val="28"/>
          <w:szCs w:val="28"/>
          <w:lang w:val="ru-RU"/>
        </w:rPr>
        <w:t xml:space="preserve"> в Писании называется всякое дело, включая человеческую филантропию, то есть добродетель, которая исходит не от Бога.</w:t>
      </w:r>
    </w:p>
    <w:p w:rsidR="00BD7391" w:rsidRPr="006D47C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Гордыня</w:t>
      </w:r>
      <w:r>
        <w:rPr>
          <w:rFonts w:ascii="Arial" w:hAnsi="Arial" w:cs="Arial"/>
          <w:sz w:val="28"/>
          <w:szCs w:val="28"/>
          <w:lang w:val="ru-RU"/>
        </w:rPr>
        <w:t xml:space="preserve"> – это отсутствие смирения, когда человек не признаёт порядка о рангах и чинах.</w:t>
      </w:r>
    </w:p>
    <w:p w:rsidR="00BD7391" w:rsidRPr="006D47C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Высокомерие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неразумие, когда человек измеряет себя самим собою.</w:t>
      </w:r>
    </w:p>
    <w:p w:rsidR="00BD7391" w:rsidRPr="006D47C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Злой путь</w:t>
      </w:r>
      <w:r>
        <w:rPr>
          <w:rFonts w:ascii="Arial" w:hAnsi="Arial" w:cs="Arial"/>
          <w:sz w:val="28"/>
          <w:szCs w:val="28"/>
          <w:lang w:val="ru-RU"/>
        </w:rPr>
        <w:t xml:space="preserve"> – это путь к Богу, который исключает Христа или заменяет и сравнивает его с Моисеем, с Конфуцием, с Буддой, с Магометом, и с другими вождями мировых религий. </w:t>
      </w:r>
    </w:p>
    <w:p w:rsidR="00BD7391" w:rsidRPr="006D47C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Pr="00B35297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Коварные уста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человек клянётся вам в любви и верности, чтобы усыпить вашу бдительность, и затем, неожиданно, наносит вам удар в незащищённое место.</w:t>
      </w:r>
    </w:p>
    <w:p w:rsidR="00BD7391" w:rsidRPr="00B430F8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даёт Святому Духу возможнос</w:t>
      </w:r>
      <w:r w:rsidR="00821948">
        <w:rPr>
          <w:rFonts w:ascii="Arial" w:hAnsi="Arial" w:cs="Arial"/>
          <w:sz w:val="28"/>
          <w:szCs w:val="28"/>
          <w:lang w:val="ru-RU"/>
        </w:rPr>
        <w:t>ть, утешать нас.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7391" w:rsidRPr="00A3738B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Pr="00B430F8" w:rsidRDefault="00BD7391" w:rsidP="00BD7391">
      <w:pPr>
        <w:pStyle w:val="aaaVerses"/>
      </w:pPr>
      <w:r w:rsidRPr="00B430F8">
        <w:t xml:space="preserve">Вспомни слово Твое к рабу Твоему, на которое Ты повелел мне уповать: это - утешение в бедствии моем, что слово Твое оживляет меня </w:t>
      </w:r>
      <w:r>
        <w:t>(</w:t>
      </w:r>
      <w:r w:rsidRPr="006A5182">
        <w:rPr>
          <w:u w:val="single"/>
        </w:rPr>
        <w:t>Пс.118:49-50</w:t>
      </w:r>
      <w:r>
        <w:t>)</w:t>
      </w:r>
      <w:r w:rsidRPr="00B430F8">
        <w:t>.</w:t>
      </w:r>
    </w:p>
    <w:p w:rsidR="00BD7391" w:rsidRPr="00776B8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Pr="00706C9D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Pr="00AA5C05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научать нас мудрости, посредством учения о смирении. </w:t>
      </w:r>
    </w:p>
    <w:p w:rsidR="00BD7391" w:rsidRPr="00151C69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AA5C05">
        <w:t>Страх Господень научает мудрости, и славе предшествует смирение</w:t>
      </w:r>
      <w:r w:rsidRPr="00151C69">
        <w:t xml:space="preserve"> </w:t>
      </w:r>
      <w:r>
        <w:t>(</w:t>
      </w:r>
      <w:r w:rsidRPr="00151C69">
        <w:rPr>
          <w:u w:val="single"/>
        </w:rPr>
        <w:t>Прит.15:33</w:t>
      </w:r>
      <w:r>
        <w:t>)</w:t>
      </w:r>
      <w:r w:rsidRPr="00AA5C05">
        <w:t>.</w:t>
      </w:r>
    </w:p>
    <w:p w:rsidR="00BD7391" w:rsidRPr="002D70D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 этом, так и в других местах Писания, способность учиться мудрости, напрямую связана, со способностью смиряться.</w:t>
      </w:r>
    </w:p>
    <w:p w:rsidR="00BD7391" w:rsidRPr="008F6DF6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AD247A"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t xml:space="preserve"> (</w:t>
      </w:r>
      <w:r w:rsidRPr="00AD247A">
        <w:rPr>
          <w:u w:val="single"/>
        </w:rPr>
        <w:t>Мф.11:29</w:t>
      </w:r>
      <w:r>
        <w:t>)</w:t>
      </w:r>
      <w:r w:rsidRPr="00AD247A">
        <w:t>.</w:t>
      </w:r>
    </w:p>
    <w:p w:rsidR="00BD7391" w:rsidRPr="00AD247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35297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 что только те верующие</w:t>
      </w:r>
      <w:r w:rsidR="00BD7391">
        <w:rPr>
          <w:rFonts w:ascii="Arial" w:hAnsi="Arial" w:cs="Arial"/>
          <w:sz w:val="28"/>
          <w:szCs w:val="28"/>
          <w:lang w:val="ru-RU"/>
        </w:rPr>
        <w:t>, которые исполнены страхом Господним – могут облекаться в достоинство учеников Господних, что как раз, и даёт им, возможность и способность учиться мудрости.</w:t>
      </w:r>
    </w:p>
    <w:p w:rsidR="00BD7391" w:rsidRPr="00AD247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 – что мудрость о которой здесь идёт речь, не даётся человеку автоматически, только потому, что он принял спасение. </w:t>
      </w:r>
      <w:r>
        <w:rPr>
          <w:rFonts w:ascii="Arial" w:hAnsi="Arial" w:cs="Arial"/>
          <w:sz w:val="28"/>
          <w:szCs w:val="28"/>
          <w:lang w:val="ru-RU"/>
        </w:rPr>
        <w:lastRenderedPageBreak/>
        <w:t>Спасённым, необходимо исполниться страхом Господним, чтобы стать учениками, и таким образом, получить возможность учиться мудрости, через благовествуемое слово.</w:t>
      </w:r>
    </w:p>
    <w:p w:rsidR="00BD7391" w:rsidRPr="002D70D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страх Господень – делает сердце человека мудрым или же, способным учиться мудрости. </w:t>
      </w:r>
    </w:p>
    <w:p w:rsidR="00BD7391" w:rsidRPr="002D70D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мудрое сердце – называется «сердцем добрым». А доброе сердце – это добрая почва, способная принимать семя, благовествуемого слова и приносить плод мудрости.</w:t>
      </w:r>
    </w:p>
    <w:p w:rsidR="00BD7391" w:rsidRPr="002D70D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Pr="004541FA" w:rsidRDefault="00BD7391" w:rsidP="00821948">
      <w:pPr>
        <w:jc w:val="both"/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сердце не доброе – это сердце, не имеющее в себе страха Господня. </w:t>
      </w:r>
    </w:p>
    <w:p w:rsidR="00BD7391" w:rsidRPr="00BD7391" w:rsidRDefault="00BD7391" w:rsidP="00E0758F">
      <w:pPr>
        <w:pStyle w:val="aaaVerses"/>
      </w:pPr>
    </w:p>
    <w:p w:rsidR="00E0758F" w:rsidRPr="00E0758F" w:rsidRDefault="00E0758F" w:rsidP="00E725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sectPr w:rsidR="00E0758F" w:rsidRPr="00E0758F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8D" w:rsidRDefault="006D0E8D" w:rsidP="00B23E5A">
      <w:r>
        <w:separator/>
      </w:r>
    </w:p>
  </w:endnote>
  <w:endnote w:type="continuationSeparator" w:id="0">
    <w:p w:rsidR="006D0E8D" w:rsidRDefault="006D0E8D" w:rsidP="00B2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17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2A76A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A76AF">
              <w:rPr>
                <w:b/>
              </w:rPr>
              <w:fldChar w:fldCharType="separate"/>
            </w:r>
            <w:r w:rsidR="00C476F2">
              <w:rPr>
                <w:b/>
                <w:noProof/>
              </w:rPr>
              <w:t>2</w:t>
            </w:r>
            <w:r w:rsidR="002A76AF">
              <w:rPr>
                <w:b/>
              </w:rPr>
              <w:fldChar w:fldCharType="end"/>
            </w:r>
            <w:r>
              <w:t xml:space="preserve"> of </w:t>
            </w:r>
            <w:r w:rsidR="002A76A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A76AF">
              <w:rPr>
                <w:b/>
              </w:rPr>
              <w:fldChar w:fldCharType="separate"/>
            </w:r>
            <w:r w:rsidR="00C476F2">
              <w:rPr>
                <w:b/>
                <w:noProof/>
              </w:rPr>
              <w:t>17</w:t>
            </w:r>
            <w:r w:rsidR="002A76AF">
              <w:rPr>
                <w:b/>
              </w:rPr>
              <w:fldChar w:fldCharType="end"/>
            </w:r>
          </w:p>
        </w:sdtContent>
      </w:sdt>
    </w:sdtContent>
  </w:sdt>
  <w:p w:rsidR="00B23E5A" w:rsidRDefault="00B2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8D" w:rsidRDefault="006D0E8D" w:rsidP="00B23E5A">
      <w:r>
        <w:separator/>
      </w:r>
    </w:p>
  </w:footnote>
  <w:footnote w:type="continuationSeparator" w:id="0">
    <w:p w:rsidR="006D0E8D" w:rsidRDefault="006D0E8D" w:rsidP="00B2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23E5A" w:rsidRDefault="00B23E5A">
        <w:pPr>
          <w:pStyle w:val="Header"/>
        </w:pPr>
        <w:r>
          <w:t xml:space="preserve">Page </w:t>
        </w:r>
        <w:r w:rsidR="002A76AF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2A76AF">
          <w:rPr>
            <w:b/>
          </w:rPr>
          <w:fldChar w:fldCharType="separate"/>
        </w:r>
        <w:r w:rsidR="00C476F2">
          <w:rPr>
            <w:b/>
            <w:noProof/>
          </w:rPr>
          <w:t>2</w:t>
        </w:r>
        <w:r w:rsidR="002A76AF">
          <w:rPr>
            <w:b/>
          </w:rPr>
          <w:fldChar w:fldCharType="end"/>
        </w:r>
        <w:r>
          <w:t xml:space="preserve"> of </w:t>
        </w:r>
        <w:r w:rsidR="002A76AF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2A76AF">
          <w:rPr>
            <w:b/>
          </w:rPr>
          <w:fldChar w:fldCharType="separate"/>
        </w:r>
        <w:r w:rsidR="00C476F2">
          <w:rPr>
            <w:b/>
            <w:noProof/>
          </w:rPr>
          <w:t>17</w:t>
        </w:r>
        <w:r w:rsidR="002A76AF">
          <w:rPr>
            <w:b/>
          </w:rPr>
          <w:fldChar w:fldCharType="end"/>
        </w:r>
      </w:p>
    </w:sdtContent>
  </w:sdt>
  <w:p w:rsidR="00B23E5A" w:rsidRDefault="00B2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0"/>
    <w:rsid w:val="000015B5"/>
    <w:rsid w:val="00001B27"/>
    <w:rsid w:val="000026E4"/>
    <w:rsid w:val="0000341F"/>
    <w:rsid w:val="00003FCB"/>
    <w:rsid w:val="000208FC"/>
    <w:rsid w:val="0002134B"/>
    <w:rsid w:val="00022181"/>
    <w:rsid w:val="00041026"/>
    <w:rsid w:val="000511FA"/>
    <w:rsid w:val="000565B1"/>
    <w:rsid w:val="0005789E"/>
    <w:rsid w:val="00060AB7"/>
    <w:rsid w:val="00063E58"/>
    <w:rsid w:val="00064E3E"/>
    <w:rsid w:val="00067B27"/>
    <w:rsid w:val="00067CD0"/>
    <w:rsid w:val="00070925"/>
    <w:rsid w:val="00071A62"/>
    <w:rsid w:val="000735ED"/>
    <w:rsid w:val="0007414A"/>
    <w:rsid w:val="000769F0"/>
    <w:rsid w:val="00083723"/>
    <w:rsid w:val="000857AE"/>
    <w:rsid w:val="000867F5"/>
    <w:rsid w:val="00087550"/>
    <w:rsid w:val="000910F7"/>
    <w:rsid w:val="00092B6D"/>
    <w:rsid w:val="00093FB2"/>
    <w:rsid w:val="00094E1E"/>
    <w:rsid w:val="000971D8"/>
    <w:rsid w:val="000A4239"/>
    <w:rsid w:val="000A6448"/>
    <w:rsid w:val="000A6BBC"/>
    <w:rsid w:val="000A7F8A"/>
    <w:rsid w:val="000B15D0"/>
    <w:rsid w:val="000B1EDF"/>
    <w:rsid w:val="000B2A1D"/>
    <w:rsid w:val="000B43F6"/>
    <w:rsid w:val="000C00BF"/>
    <w:rsid w:val="000C035C"/>
    <w:rsid w:val="000C0693"/>
    <w:rsid w:val="000C4656"/>
    <w:rsid w:val="000C4C85"/>
    <w:rsid w:val="000D27B6"/>
    <w:rsid w:val="000D3A14"/>
    <w:rsid w:val="000D46A1"/>
    <w:rsid w:val="000D5B8F"/>
    <w:rsid w:val="000E024C"/>
    <w:rsid w:val="000E0ED0"/>
    <w:rsid w:val="000E4439"/>
    <w:rsid w:val="000E5299"/>
    <w:rsid w:val="000E5578"/>
    <w:rsid w:val="000E65CE"/>
    <w:rsid w:val="000E79C1"/>
    <w:rsid w:val="000F5F51"/>
    <w:rsid w:val="00110ECE"/>
    <w:rsid w:val="001116C9"/>
    <w:rsid w:val="00111FEC"/>
    <w:rsid w:val="00112215"/>
    <w:rsid w:val="0011314E"/>
    <w:rsid w:val="001164C9"/>
    <w:rsid w:val="00116873"/>
    <w:rsid w:val="00123E59"/>
    <w:rsid w:val="00126DBB"/>
    <w:rsid w:val="0013169B"/>
    <w:rsid w:val="00131B88"/>
    <w:rsid w:val="00134EAB"/>
    <w:rsid w:val="0014236E"/>
    <w:rsid w:val="0014335D"/>
    <w:rsid w:val="00152A9E"/>
    <w:rsid w:val="001530BF"/>
    <w:rsid w:val="001534BE"/>
    <w:rsid w:val="00154A55"/>
    <w:rsid w:val="00160EF3"/>
    <w:rsid w:val="00163294"/>
    <w:rsid w:val="0016653D"/>
    <w:rsid w:val="00166960"/>
    <w:rsid w:val="001712FA"/>
    <w:rsid w:val="0017392A"/>
    <w:rsid w:val="00175370"/>
    <w:rsid w:val="00175722"/>
    <w:rsid w:val="001761DA"/>
    <w:rsid w:val="001772CE"/>
    <w:rsid w:val="00177947"/>
    <w:rsid w:val="00177A96"/>
    <w:rsid w:val="00180645"/>
    <w:rsid w:val="00180BB4"/>
    <w:rsid w:val="00190372"/>
    <w:rsid w:val="00190EA9"/>
    <w:rsid w:val="001A0D6A"/>
    <w:rsid w:val="001A1438"/>
    <w:rsid w:val="001A6FC9"/>
    <w:rsid w:val="001A7252"/>
    <w:rsid w:val="001B276A"/>
    <w:rsid w:val="001B4104"/>
    <w:rsid w:val="001B663D"/>
    <w:rsid w:val="001B708D"/>
    <w:rsid w:val="001C01BC"/>
    <w:rsid w:val="001C7EF2"/>
    <w:rsid w:val="001E11D1"/>
    <w:rsid w:val="001E5DA0"/>
    <w:rsid w:val="001E6C9A"/>
    <w:rsid w:val="001F28D9"/>
    <w:rsid w:val="001F4B38"/>
    <w:rsid w:val="001F53DE"/>
    <w:rsid w:val="001F64E9"/>
    <w:rsid w:val="001F660C"/>
    <w:rsid w:val="001F78F6"/>
    <w:rsid w:val="00202725"/>
    <w:rsid w:val="00203240"/>
    <w:rsid w:val="00203861"/>
    <w:rsid w:val="002066B0"/>
    <w:rsid w:val="00211A8B"/>
    <w:rsid w:val="002129A5"/>
    <w:rsid w:val="00213E36"/>
    <w:rsid w:val="0021518E"/>
    <w:rsid w:val="00215405"/>
    <w:rsid w:val="00215C15"/>
    <w:rsid w:val="00224502"/>
    <w:rsid w:val="00226643"/>
    <w:rsid w:val="00235C6E"/>
    <w:rsid w:val="00241313"/>
    <w:rsid w:val="00246A84"/>
    <w:rsid w:val="002527E6"/>
    <w:rsid w:val="00253150"/>
    <w:rsid w:val="0025391D"/>
    <w:rsid w:val="002576C0"/>
    <w:rsid w:val="0025776A"/>
    <w:rsid w:val="00265471"/>
    <w:rsid w:val="002666CB"/>
    <w:rsid w:val="0026736F"/>
    <w:rsid w:val="002771CB"/>
    <w:rsid w:val="002827D2"/>
    <w:rsid w:val="00284BC3"/>
    <w:rsid w:val="00285627"/>
    <w:rsid w:val="0029072C"/>
    <w:rsid w:val="002949B7"/>
    <w:rsid w:val="002977B9"/>
    <w:rsid w:val="00297D18"/>
    <w:rsid w:val="00297EBA"/>
    <w:rsid w:val="002A01EC"/>
    <w:rsid w:val="002A04D2"/>
    <w:rsid w:val="002A10DB"/>
    <w:rsid w:val="002A4D0D"/>
    <w:rsid w:val="002A76AF"/>
    <w:rsid w:val="002B3B42"/>
    <w:rsid w:val="002C64AB"/>
    <w:rsid w:val="002D30A9"/>
    <w:rsid w:val="002D3ED4"/>
    <w:rsid w:val="002D3FB1"/>
    <w:rsid w:val="002D59CB"/>
    <w:rsid w:val="002E0A19"/>
    <w:rsid w:val="002E23A6"/>
    <w:rsid w:val="002E5017"/>
    <w:rsid w:val="002F268D"/>
    <w:rsid w:val="002F433D"/>
    <w:rsid w:val="002F4DD4"/>
    <w:rsid w:val="002F5C7E"/>
    <w:rsid w:val="002F6BB9"/>
    <w:rsid w:val="002F7388"/>
    <w:rsid w:val="002F7C04"/>
    <w:rsid w:val="00301942"/>
    <w:rsid w:val="00304C50"/>
    <w:rsid w:val="00307453"/>
    <w:rsid w:val="003130DC"/>
    <w:rsid w:val="00313612"/>
    <w:rsid w:val="00314840"/>
    <w:rsid w:val="00316FAB"/>
    <w:rsid w:val="00320C7A"/>
    <w:rsid w:val="00321A7A"/>
    <w:rsid w:val="00324E6B"/>
    <w:rsid w:val="00325DB3"/>
    <w:rsid w:val="003268AD"/>
    <w:rsid w:val="00326E01"/>
    <w:rsid w:val="00332215"/>
    <w:rsid w:val="00332B46"/>
    <w:rsid w:val="00333FF9"/>
    <w:rsid w:val="00336239"/>
    <w:rsid w:val="00336AC1"/>
    <w:rsid w:val="00344046"/>
    <w:rsid w:val="00347C64"/>
    <w:rsid w:val="00352550"/>
    <w:rsid w:val="0035673F"/>
    <w:rsid w:val="00357191"/>
    <w:rsid w:val="003617F9"/>
    <w:rsid w:val="00365BA7"/>
    <w:rsid w:val="00370621"/>
    <w:rsid w:val="00372B67"/>
    <w:rsid w:val="00374254"/>
    <w:rsid w:val="0037441F"/>
    <w:rsid w:val="00392A15"/>
    <w:rsid w:val="003A046E"/>
    <w:rsid w:val="003A1E6A"/>
    <w:rsid w:val="003A4EDF"/>
    <w:rsid w:val="003A5169"/>
    <w:rsid w:val="003B0E6D"/>
    <w:rsid w:val="003B7301"/>
    <w:rsid w:val="003C158F"/>
    <w:rsid w:val="003D0D2F"/>
    <w:rsid w:val="003D4D81"/>
    <w:rsid w:val="003D56EC"/>
    <w:rsid w:val="003E19DE"/>
    <w:rsid w:val="003E1EF7"/>
    <w:rsid w:val="003E3133"/>
    <w:rsid w:val="003E499E"/>
    <w:rsid w:val="003E63DC"/>
    <w:rsid w:val="003E7B1F"/>
    <w:rsid w:val="003F0DFE"/>
    <w:rsid w:val="00401577"/>
    <w:rsid w:val="0040603A"/>
    <w:rsid w:val="004071F0"/>
    <w:rsid w:val="004101E8"/>
    <w:rsid w:val="0041632F"/>
    <w:rsid w:val="0041719C"/>
    <w:rsid w:val="004225D6"/>
    <w:rsid w:val="00425F29"/>
    <w:rsid w:val="0042777A"/>
    <w:rsid w:val="00427FD4"/>
    <w:rsid w:val="0043412B"/>
    <w:rsid w:val="00435736"/>
    <w:rsid w:val="004361D2"/>
    <w:rsid w:val="00437131"/>
    <w:rsid w:val="004440E8"/>
    <w:rsid w:val="0045044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261F"/>
    <w:rsid w:val="00475A22"/>
    <w:rsid w:val="00477A87"/>
    <w:rsid w:val="00480B9E"/>
    <w:rsid w:val="00480FD7"/>
    <w:rsid w:val="00481B61"/>
    <w:rsid w:val="00482432"/>
    <w:rsid w:val="0048547F"/>
    <w:rsid w:val="004A2E6D"/>
    <w:rsid w:val="004A4FEF"/>
    <w:rsid w:val="004A6120"/>
    <w:rsid w:val="004B2474"/>
    <w:rsid w:val="004B4EA1"/>
    <w:rsid w:val="004C1EE4"/>
    <w:rsid w:val="004C38C2"/>
    <w:rsid w:val="004C59C0"/>
    <w:rsid w:val="004C7972"/>
    <w:rsid w:val="004D1F22"/>
    <w:rsid w:val="004D430B"/>
    <w:rsid w:val="004E190F"/>
    <w:rsid w:val="004E6126"/>
    <w:rsid w:val="004F1125"/>
    <w:rsid w:val="004F15D6"/>
    <w:rsid w:val="004F2FCE"/>
    <w:rsid w:val="004F57AF"/>
    <w:rsid w:val="00500308"/>
    <w:rsid w:val="00501C56"/>
    <w:rsid w:val="00511982"/>
    <w:rsid w:val="005123FA"/>
    <w:rsid w:val="00521D0A"/>
    <w:rsid w:val="00525158"/>
    <w:rsid w:val="00530C13"/>
    <w:rsid w:val="00531BEE"/>
    <w:rsid w:val="00533CFD"/>
    <w:rsid w:val="0053430B"/>
    <w:rsid w:val="0054153D"/>
    <w:rsid w:val="00546CDF"/>
    <w:rsid w:val="00550BF2"/>
    <w:rsid w:val="00555217"/>
    <w:rsid w:val="005574BB"/>
    <w:rsid w:val="005620ED"/>
    <w:rsid w:val="00563DEA"/>
    <w:rsid w:val="00565331"/>
    <w:rsid w:val="00566138"/>
    <w:rsid w:val="00567370"/>
    <w:rsid w:val="00573708"/>
    <w:rsid w:val="00580072"/>
    <w:rsid w:val="00580F1A"/>
    <w:rsid w:val="00583B44"/>
    <w:rsid w:val="00584D63"/>
    <w:rsid w:val="005959B7"/>
    <w:rsid w:val="00597A9F"/>
    <w:rsid w:val="005A303B"/>
    <w:rsid w:val="005A3CE4"/>
    <w:rsid w:val="005A5663"/>
    <w:rsid w:val="005B6938"/>
    <w:rsid w:val="005B7029"/>
    <w:rsid w:val="005C2390"/>
    <w:rsid w:val="005D23D2"/>
    <w:rsid w:val="005D5C8A"/>
    <w:rsid w:val="005D6C0B"/>
    <w:rsid w:val="005E445D"/>
    <w:rsid w:val="005E631E"/>
    <w:rsid w:val="005E759B"/>
    <w:rsid w:val="005E7A82"/>
    <w:rsid w:val="005F0CF4"/>
    <w:rsid w:val="005F1ADD"/>
    <w:rsid w:val="005F20F7"/>
    <w:rsid w:val="005F3053"/>
    <w:rsid w:val="005F692F"/>
    <w:rsid w:val="00603952"/>
    <w:rsid w:val="00610748"/>
    <w:rsid w:val="00611938"/>
    <w:rsid w:val="00617CD1"/>
    <w:rsid w:val="00617EC5"/>
    <w:rsid w:val="00621595"/>
    <w:rsid w:val="006234B2"/>
    <w:rsid w:val="006306D5"/>
    <w:rsid w:val="0063224A"/>
    <w:rsid w:val="00632BC2"/>
    <w:rsid w:val="00634B88"/>
    <w:rsid w:val="00642C99"/>
    <w:rsid w:val="00647D78"/>
    <w:rsid w:val="00652621"/>
    <w:rsid w:val="00653814"/>
    <w:rsid w:val="0065497C"/>
    <w:rsid w:val="00654BCA"/>
    <w:rsid w:val="00656ABA"/>
    <w:rsid w:val="00656DA2"/>
    <w:rsid w:val="00662133"/>
    <w:rsid w:val="00665926"/>
    <w:rsid w:val="00674C9A"/>
    <w:rsid w:val="00675E33"/>
    <w:rsid w:val="00677E39"/>
    <w:rsid w:val="006804BF"/>
    <w:rsid w:val="006809A2"/>
    <w:rsid w:val="0068149A"/>
    <w:rsid w:val="00683226"/>
    <w:rsid w:val="0068384F"/>
    <w:rsid w:val="00683E2B"/>
    <w:rsid w:val="006843C4"/>
    <w:rsid w:val="006844B9"/>
    <w:rsid w:val="006848FC"/>
    <w:rsid w:val="006906E2"/>
    <w:rsid w:val="00697E2E"/>
    <w:rsid w:val="006B56F3"/>
    <w:rsid w:val="006C2216"/>
    <w:rsid w:val="006D0E8D"/>
    <w:rsid w:val="006D635B"/>
    <w:rsid w:val="006E0FCF"/>
    <w:rsid w:val="006E4EC0"/>
    <w:rsid w:val="006F109A"/>
    <w:rsid w:val="006F2E24"/>
    <w:rsid w:val="006F311B"/>
    <w:rsid w:val="006F67D4"/>
    <w:rsid w:val="00700D47"/>
    <w:rsid w:val="00704E64"/>
    <w:rsid w:val="007108F9"/>
    <w:rsid w:val="00716F0F"/>
    <w:rsid w:val="007221F6"/>
    <w:rsid w:val="00723154"/>
    <w:rsid w:val="00726A77"/>
    <w:rsid w:val="00740B83"/>
    <w:rsid w:val="0074248C"/>
    <w:rsid w:val="007433E1"/>
    <w:rsid w:val="007440D1"/>
    <w:rsid w:val="0074537E"/>
    <w:rsid w:val="0074686C"/>
    <w:rsid w:val="00746B7C"/>
    <w:rsid w:val="00747132"/>
    <w:rsid w:val="007514A0"/>
    <w:rsid w:val="00753A07"/>
    <w:rsid w:val="00760F2C"/>
    <w:rsid w:val="00762447"/>
    <w:rsid w:val="007633B4"/>
    <w:rsid w:val="00767792"/>
    <w:rsid w:val="00777C6E"/>
    <w:rsid w:val="00777F62"/>
    <w:rsid w:val="00780AC7"/>
    <w:rsid w:val="0078250F"/>
    <w:rsid w:val="0078271F"/>
    <w:rsid w:val="00784799"/>
    <w:rsid w:val="0078793F"/>
    <w:rsid w:val="00791FEC"/>
    <w:rsid w:val="007A0CB2"/>
    <w:rsid w:val="007B06A2"/>
    <w:rsid w:val="007B0AE7"/>
    <w:rsid w:val="007B0B73"/>
    <w:rsid w:val="007B5341"/>
    <w:rsid w:val="007B6C31"/>
    <w:rsid w:val="007B7151"/>
    <w:rsid w:val="007C4109"/>
    <w:rsid w:val="007C6982"/>
    <w:rsid w:val="007C7A0B"/>
    <w:rsid w:val="007D36A7"/>
    <w:rsid w:val="007D3CDC"/>
    <w:rsid w:val="007E3AC0"/>
    <w:rsid w:val="007F3FC3"/>
    <w:rsid w:val="007F697E"/>
    <w:rsid w:val="007F6D2B"/>
    <w:rsid w:val="007F6EA7"/>
    <w:rsid w:val="00801637"/>
    <w:rsid w:val="0080300E"/>
    <w:rsid w:val="00806253"/>
    <w:rsid w:val="00806F25"/>
    <w:rsid w:val="00811B13"/>
    <w:rsid w:val="0081591E"/>
    <w:rsid w:val="00817116"/>
    <w:rsid w:val="00817ECC"/>
    <w:rsid w:val="008200C8"/>
    <w:rsid w:val="00820CE1"/>
    <w:rsid w:val="00821948"/>
    <w:rsid w:val="008235E3"/>
    <w:rsid w:val="00826C2D"/>
    <w:rsid w:val="00826D5E"/>
    <w:rsid w:val="008366B8"/>
    <w:rsid w:val="00841F5B"/>
    <w:rsid w:val="008424F3"/>
    <w:rsid w:val="0084348C"/>
    <w:rsid w:val="008458F3"/>
    <w:rsid w:val="008511B5"/>
    <w:rsid w:val="0086093B"/>
    <w:rsid w:val="00861B6D"/>
    <w:rsid w:val="00865335"/>
    <w:rsid w:val="008805FD"/>
    <w:rsid w:val="00883003"/>
    <w:rsid w:val="00892334"/>
    <w:rsid w:val="00893419"/>
    <w:rsid w:val="008A08AE"/>
    <w:rsid w:val="008A145E"/>
    <w:rsid w:val="008A2EDD"/>
    <w:rsid w:val="008A33D4"/>
    <w:rsid w:val="008B197C"/>
    <w:rsid w:val="008B19FC"/>
    <w:rsid w:val="008B3074"/>
    <w:rsid w:val="008C1300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F1E11"/>
    <w:rsid w:val="008F2438"/>
    <w:rsid w:val="009028CA"/>
    <w:rsid w:val="0090417A"/>
    <w:rsid w:val="00904F32"/>
    <w:rsid w:val="009107F6"/>
    <w:rsid w:val="00911B1E"/>
    <w:rsid w:val="009122FA"/>
    <w:rsid w:val="00922300"/>
    <w:rsid w:val="009230E5"/>
    <w:rsid w:val="00923F1F"/>
    <w:rsid w:val="00924773"/>
    <w:rsid w:val="0092768E"/>
    <w:rsid w:val="00930905"/>
    <w:rsid w:val="00934058"/>
    <w:rsid w:val="009357F0"/>
    <w:rsid w:val="0094061B"/>
    <w:rsid w:val="00946D22"/>
    <w:rsid w:val="0095152F"/>
    <w:rsid w:val="009521CB"/>
    <w:rsid w:val="00952C79"/>
    <w:rsid w:val="009614ED"/>
    <w:rsid w:val="009664B2"/>
    <w:rsid w:val="00967259"/>
    <w:rsid w:val="00970EDB"/>
    <w:rsid w:val="00974498"/>
    <w:rsid w:val="00974B33"/>
    <w:rsid w:val="00975BEB"/>
    <w:rsid w:val="00976BD0"/>
    <w:rsid w:val="00977D09"/>
    <w:rsid w:val="0099326C"/>
    <w:rsid w:val="00993381"/>
    <w:rsid w:val="009A1C63"/>
    <w:rsid w:val="009A7BD8"/>
    <w:rsid w:val="009B2803"/>
    <w:rsid w:val="009C068C"/>
    <w:rsid w:val="009C250C"/>
    <w:rsid w:val="009D4E73"/>
    <w:rsid w:val="009E215B"/>
    <w:rsid w:val="009E79E8"/>
    <w:rsid w:val="009F4BB7"/>
    <w:rsid w:val="009F5AC4"/>
    <w:rsid w:val="00A00090"/>
    <w:rsid w:val="00A00501"/>
    <w:rsid w:val="00A00AD0"/>
    <w:rsid w:val="00A01448"/>
    <w:rsid w:val="00A015ED"/>
    <w:rsid w:val="00A01A26"/>
    <w:rsid w:val="00A047F2"/>
    <w:rsid w:val="00A076BA"/>
    <w:rsid w:val="00A13BA4"/>
    <w:rsid w:val="00A17FCA"/>
    <w:rsid w:val="00A2541D"/>
    <w:rsid w:val="00A30F01"/>
    <w:rsid w:val="00A31EF9"/>
    <w:rsid w:val="00A339D8"/>
    <w:rsid w:val="00A3742C"/>
    <w:rsid w:val="00A437C9"/>
    <w:rsid w:val="00A43E0A"/>
    <w:rsid w:val="00A55EE3"/>
    <w:rsid w:val="00A66784"/>
    <w:rsid w:val="00A675E8"/>
    <w:rsid w:val="00A67906"/>
    <w:rsid w:val="00A730A0"/>
    <w:rsid w:val="00A754B9"/>
    <w:rsid w:val="00A84E1B"/>
    <w:rsid w:val="00A856FE"/>
    <w:rsid w:val="00A87693"/>
    <w:rsid w:val="00A90E3E"/>
    <w:rsid w:val="00A94A08"/>
    <w:rsid w:val="00A96AEC"/>
    <w:rsid w:val="00AA3127"/>
    <w:rsid w:val="00AB718D"/>
    <w:rsid w:val="00AC0BF0"/>
    <w:rsid w:val="00AC1ECE"/>
    <w:rsid w:val="00AC373F"/>
    <w:rsid w:val="00AC4A28"/>
    <w:rsid w:val="00AC59F3"/>
    <w:rsid w:val="00AC5B1A"/>
    <w:rsid w:val="00AC5DEB"/>
    <w:rsid w:val="00AD07DF"/>
    <w:rsid w:val="00AD44E9"/>
    <w:rsid w:val="00AD530B"/>
    <w:rsid w:val="00AD5B6E"/>
    <w:rsid w:val="00AE4E24"/>
    <w:rsid w:val="00AE5E2A"/>
    <w:rsid w:val="00AE6A62"/>
    <w:rsid w:val="00AF07F5"/>
    <w:rsid w:val="00AF0DC4"/>
    <w:rsid w:val="00AF302D"/>
    <w:rsid w:val="00AF6324"/>
    <w:rsid w:val="00AF721E"/>
    <w:rsid w:val="00B007A3"/>
    <w:rsid w:val="00B00D42"/>
    <w:rsid w:val="00B022DD"/>
    <w:rsid w:val="00B06181"/>
    <w:rsid w:val="00B10C8D"/>
    <w:rsid w:val="00B13086"/>
    <w:rsid w:val="00B178D7"/>
    <w:rsid w:val="00B21182"/>
    <w:rsid w:val="00B23E5A"/>
    <w:rsid w:val="00B310FC"/>
    <w:rsid w:val="00B337E5"/>
    <w:rsid w:val="00B35297"/>
    <w:rsid w:val="00B42910"/>
    <w:rsid w:val="00B47B6C"/>
    <w:rsid w:val="00B52D7E"/>
    <w:rsid w:val="00B5585D"/>
    <w:rsid w:val="00B56364"/>
    <w:rsid w:val="00B60B17"/>
    <w:rsid w:val="00B61919"/>
    <w:rsid w:val="00B62A1A"/>
    <w:rsid w:val="00B708AD"/>
    <w:rsid w:val="00B747C8"/>
    <w:rsid w:val="00B76D0F"/>
    <w:rsid w:val="00B814DC"/>
    <w:rsid w:val="00B81823"/>
    <w:rsid w:val="00BA31D3"/>
    <w:rsid w:val="00BA37AD"/>
    <w:rsid w:val="00BA43EE"/>
    <w:rsid w:val="00BA4CF0"/>
    <w:rsid w:val="00BA67C3"/>
    <w:rsid w:val="00BB0588"/>
    <w:rsid w:val="00BB11D3"/>
    <w:rsid w:val="00BB3BB0"/>
    <w:rsid w:val="00BB5FBB"/>
    <w:rsid w:val="00BC2826"/>
    <w:rsid w:val="00BC3446"/>
    <w:rsid w:val="00BC3F9E"/>
    <w:rsid w:val="00BC4AD2"/>
    <w:rsid w:val="00BC4AD7"/>
    <w:rsid w:val="00BC598C"/>
    <w:rsid w:val="00BC6435"/>
    <w:rsid w:val="00BD3370"/>
    <w:rsid w:val="00BD7391"/>
    <w:rsid w:val="00BE1B8A"/>
    <w:rsid w:val="00BE34B0"/>
    <w:rsid w:val="00BE557B"/>
    <w:rsid w:val="00BE6A6E"/>
    <w:rsid w:val="00BF279D"/>
    <w:rsid w:val="00BF72A4"/>
    <w:rsid w:val="00C02726"/>
    <w:rsid w:val="00C02770"/>
    <w:rsid w:val="00C04357"/>
    <w:rsid w:val="00C06448"/>
    <w:rsid w:val="00C07966"/>
    <w:rsid w:val="00C11949"/>
    <w:rsid w:val="00C17574"/>
    <w:rsid w:val="00C22A3F"/>
    <w:rsid w:val="00C31C64"/>
    <w:rsid w:val="00C331A2"/>
    <w:rsid w:val="00C33FE5"/>
    <w:rsid w:val="00C369C9"/>
    <w:rsid w:val="00C476F2"/>
    <w:rsid w:val="00C514FF"/>
    <w:rsid w:val="00C54A7D"/>
    <w:rsid w:val="00C60653"/>
    <w:rsid w:val="00C60A03"/>
    <w:rsid w:val="00C63898"/>
    <w:rsid w:val="00C63FA2"/>
    <w:rsid w:val="00C64FF1"/>
    <w:rsid w:val="00C658B8"/>
    <w:rsid w:val="00C667FE"/>
    <w:rsid w:val="00C713D5"/>
    <w:rsid w:val="00C82339"/>
    <w:rsid w:val="00C8476A"/>
    <w:rsid w:val="00C851D5"/>
    <w:rsid w:val="00C86089"/>
    <w:rsid w:val="00C945BD"/>
    <w:rsid w:val="00C9592D"/>
    <w:rsid w:val="00C97596"/>
    <w:rsid w:val="00CA0DE4"/>
    <w:rsid w:val="00CA1293"/>
    <w:rsid w:val="00CB112B"/>
    <w:rsid w:val="00CB2142"/>
    <w:rsid w:val="00CC083B"/>
    <w:rsid w:val="00CC224A"/>
    <w:rsid w:val="00CC382F"/>
    <w:rsid w:val="00CC4564"/>
    <w:rsid w:val="00CD1291"/>
    <w:rsid w:val="00CD1F1B"/>
    <w:rsid w:val="00CD599C"/>
    <w:rsid w:val="00CD5ECA"/>
    <w:rsid w:val="00CD7905"/>
    <w:rsid w:val="00CE03E5"/>
    <w:rsid w:val="00CE3E55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243B"/>
    <w:rsid w:val="00D12D56"/>
    <w:rsid w:val="00D1657E"/>
    <w:rsid w:val="00D16DF6"/>
    <w:rsid w:val="00D17782"/>
    <w:rsid w:val="00D223FC"/>
    <w:rsid w:val="00D22E4A"/>
    <w:rsid w:val="00D27083"/>
    <w:rsid w:val="00D31123"/>
    <w:rsid w:val="00D3509D"/>
    <w:rsid w:val="00D36F03"/>
    <w:rsid w:val="00D37A34"/>
    <w:rsid w:val="00D4260A"/>
    <w:rsid w:val="00D46CC6"/>
    <w:rsid w:val="00D46F8C"/>
    <w:rsid w:val="00D4797D"/>
    <w:rsid w:val="00D506DC"/>
    <w:rsid w:val="00D54CCA"/>
    <w:rsid w:val="00D5550B"/>
    <w:rsid w:val="00D55897"/>
    <w:rsid w:val="00D6563F"/>
    <w:rsid w:val="00D72D12"/>
    <w:rsid w:val="00D77963"/>
    <w:rsid w:val="00D8615C"/>
    <w:rsid w:val="00D8791C"/>
    <w:rsid w:val="00D87E34"/>
    <w:rsid w:val="00DB1548"/>
    <w:rsid w:val="00DB25FC"/>
    <w:rsid w:val="00DB4C35"/>
    <w:rsid w:val="00DB75BA"/>
    <w:rsid w:val="00DC3590"/>
    <w:rsid w:val="00DC4F88"/>
    <w:rsid w:val="00DC510E"/>
    <w:rsid w:val="00DC78E1"/>
    <w:rsid w:val="00DD44A5"/>
    <w:rsid w:val="00DD55E0"/>
    <w:rsid w:val="00DD7A08"/>
    <w:rsid w:val="00DE0A95"/>
    <w:rsid w:val="00DE1E4F"/>
    <w:rsid w:val="00DF0CF5"/>
    <w:rsid w:val="00DF166A"/>
    <w:rsid w:val="00DF3625"/>
    <w:rsid w:val="00E008CC"/>
    <w:rsid w:val="00E0243F"/>
    <w:rsid w:val="00E0758F"/>
    <w:rsid w:val="00E127DF"/>
    <w:rsid w:val="00E12917"/>
    <w:rsid w:val="00E2149D"/>
    <w:rsid w:val="00E22DAA"/>
    <w:rsid w:val="00E22FA9"/>
    <w:rsid w:val="00E241CD"/>
    <w:rsid w:val="00E3121D"/>
    <w:rsid w:val="00E31398"/>
    <w:rsid w:val="00E32919"/>
    <w:rsid w:val="00E32DBA"/>
    <w:rsid w:val="00E40D6D"/>
    <w:rsid w:val="00E419C5"/>
    <w:rsid w:val="00E44DCE"/>
    <w:rsid w:val="00E463B7"/>
    <w:rsid w:val="00E501A0"/>
    <w:rsid w:val="00E5084A"/>
    <w:rsid w:val="00E5249F"/>
    <w:rsid w:val="00E55F5A"/>
    <w:rsid w:val="00E634A6"/>
    <w:rsid w:val="00E63F81"/>
    <w:rsid w:val="00E66A5F"/>
    <w:rsid w:val="00E66CD6"/>
    <w:rsid w:val="00E671ED"/>
    <w:rsid w:val="00E70A57"/>
    <w:rsid w:val="00E725EF"/>
    <w:rsid w:val="00E76D39"/>
    <w:rsid w:val="00E77ADD"/>
    <w:rsid w:val="00E81CFA"/>
    <w:rsid w:val="00E85A30"/>
    <w:rsid w:val="00E86111"/>
    <w:rsid w:val="00E872C7"/>
    <w:rsid w:val="00E95C8C"/>
    <w:rsid w:val="00EA5ED7"/>
    <w:rsid w:val="00EB15FB"/>
    <w:rsid w:val="00EB2BA6"/>
    <w:rsid w:val="00ED238D"/>
    <w:rsid w:val="00ED48E1"/>
    <w:rsid w:val="00ED7663"/>
    <w:rsid w:val="00EE014F"/>
    <w:rsid w:val="00EE0352"/>
    <w:rsid w:val="00EE5F56"/>
    <w:rsid w:val="00EE69F7"/>
    <w:rsid w:val="00EE7DFE"/>
    <w:rsid w:val="00EF016D"/>
    <w:rsid w:val="00F00EFE"/>
    <w:rsid w:val="00F03F8A"/>
    <w:rsid w:val="00F04D51"/>
    <w:rsid w:val="00F06654"/>
    <w:rsid w:val="00F110B5"/>
    <w:rsid w:val="00F121C8"/>
    <w:rsid w:val="00F13AD9"/>
    <w:rsid w:val="00F15004"/>
    <w:rsid w:val="00F155CE"/>
    <w:rsid w:val="00F16399"/>
    <w:rsid w:val="00F1646C"/>
    <w:rsid w:val="00F17C56"/>
    <w:rsid w:val="00F21D95"/>
    <w:rsid w:val="00F25125"/>
    <w:rsid w:val="00F27FB8"/>
    <w:rsid w:val="00F30104"/>
    <w:rsid w:val="00F35419"/>
    <w:rsid w:val="00F379BD"/>
    <w:rsid w:val="00F37CEE"/>
    <w:rsid w:val="00F5080C"/>
    <w:rsid w:val="00F51775"/>
    <w:rsid w:val="00F51994"/>
    <w:rsid w:val="00F543B2"/>
    <w:rsid w:val="00F62ED1"/>
    <w:rsid w:val="00F65D31"/>
    <w:rsid w:val="00F67FD2"/>
    <w:rsid w:val="00F74BA5"/>
    <w:rsid w:val="00F818FF"/>
    <w:rsid w:val="00F83DA4"/>
    <w:rsid w:val="00F84CDF"/>
    <w:rsid w:val="00F874DC"/>
    <w:rsid w:val="00F9002E"/>
    <w:rsid w:val="00F9053C"/>
    <w:rsid w:val="00F90609"/>
    <w:rsid w:val="00F9093F"/>
    <w:rsid w:val="00F9376C"/>
    <w:rsid w:val="00F95083"/>
    <w:rsid w:val="00F952E6"/>
    <w:rsid w:val="00FA006E"/>
    <w:rsid w:val="00FA1ED2"/>
    <w:rsid w:val="00FB0138"/>
    <w:rsid w:val="00FB1C6B"/>
    <w:rsid w:val="00FB21DC"/>
    <w:rsid w:val="00FB2486"/>
    <w:rsid w:val="00FB3C1A"/>
    <w:rsid w:val="00FB7FD7"/>
    <w:rsid w:val="00FC1554"/>
    <w:rsid w:val="00FC4CAE"/>
    <w:rsid w:val="00FC5C91"/>
    <w:rsid w:val="00FC69B7"/>
    <w:rsid w:val="00FC7F1D"/>
    <w:rsid w:val="00FD10A0"/>
    <w:rsid w:val="00FD1C24"/>
    <w:rsid w:val="00FD2805"/>
    <w:rsid w:val="00FE2D0A"/>
    <w:rsid w:val="00FE5134"/>
    <w:rsid w:val="00FE5210"/>
    <w:rsid w:val="00FE5A41"/>
    <w:rsid w:val="00FE5E16"/>
    <w:rsid w:val="00FF275D"/>
    <w:rsid w:val="00FF33E0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91FD7-91B6-4851-9A2F-D5734CD6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17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24</cp:revision>
  <cp:lastPrinted>2023-01-04T01:50:00Z</cp:lastPrinted>
  <dcterms:created xsi:type="dcterms:W3CDTF">2023-01-16T06:07:00Z</dcterms:created>
  <dcterms:modified xsi:type="dcterms:W3CDTF">2023-01-18T00:20:00Z</dcterms:modified>
</cp:coreProperties>
</file>