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C60A03" w:rsidP="00C60A03">
      <w:pPr>
        <w:jc w:val="center"/>
        <w:rPr>
          <w:rFonts w:ascii="Andalus" w:hAnsi="Andalus" w:cs="Andalus"/>
          <w:b/>
          <w:lang w:val="ru-RU"/>
        </w:rPr>
      </w:pP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0E79C1" w:rsidRDefault="000E79C1" w:rsidP="00AF721E">
      <w:pPr>
        <w:jc w:val="both"/>
        <w:rPr>
          <w:rFonts w:ascii="Arial" w:hAnsi="Arial" w:cs="Arial"/>
          <w:u w:val="single"/>
          <w:lang w:val="ru-RU"/>
        </w:rPr>
      </w:pPr>
    </w:p>
    <w:p w:rsidR="00087550" w:rsidRPr="00480FD7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480FD7" w:rsidRDefault="00480FD7" w:rsidP="00087550">
      <w:pPr>
        <w:pStyle w:val="aaaVerses"/>
        <w:rPr>
          <w:lang w:val="en-US"/>
        </w:rPr>
      </w:pP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480FD7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480FD7" w:rsidRDefault="00480FD7" w:rsidP="00480F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653814" w:rsidRDefault="00653814" w:rsidP="00480FD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53814" w:rsidRDefault="00653814" w:rsidP="006538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 нового человека,</w:t>
      </w:r>
      <w:r w:rsidRPr="00E127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выраженное в одеждах невесты и жены Агнца. Это:</w:t>
      </w:r>
    </w:p>
    <w:p w:rsidR="00653814" w:rsidRPr="00054CEA" w:rsidRDefault="00653814" w:rsidP="006538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53814" w:rsidRDefault="00653814" w:rsidP="006538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653814" w:rsidRDefault="00653814" w:rsidP="006538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653814" w:rsidRDefault="00653814" w:rsidP="006538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653814" w:rsidRDefault="00653814" w:rsidP="00480FD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D5ECA" w:rsidRDefault="00CD5ECA" w:rsidP="00CD5ECA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0D27B6">
        <w:rPr>
          <w:rFonts w:ascii="Arial" w:hAnsi="Arial" w:cs="Arial"/>
          <w:bCs w:val="0"/>
          <w:sz w:val="28"/>
          <w:szCs w:val="28"/>
          <w:lang w:val="ru-RU" w:eastAsia="en-US"/>
        </w:rPr>
        <w:t>за право облекаться в одежды правды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CD5ECA" w:rsidRPr="007D565B" w:rsidRDefault="00CD5ECA" w:rsidP="00CD5EC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ECA" w:rsidRDefault="00CD5ECA" w:rsidP="00CD5E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0D27B6">
        <w:rPr>
          <w:rFonts w:ascii="Arial" w:hAnsi="Arial" w:cs="Arial"/>
          <w:b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Бога.  </w:t>
      </w:r>
    </w:p>
    <w:p w:rsidR="00CD5ECA" w:rsidRPr="007D565B" w:rsidRDefault="00CD5ECA" w:rsidP="00CD5EC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ECA" w:rsidRDefault="00CD5ECA" w:rsidP="00CD5E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человека.</w:t>
      </w:r>
    </w:p>
    <w:p w:rsidR="00CD5ECA" w:rsidRPr="007D565B" w:rsidRDefault="00CD5ECA" w:rsidP="00CD5EC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ECA" w:rsidRPr="00AD530B" w:rsidRDefault="00CD5ECA" w:rsidP="00CD5E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Его.</w:t>
      </w:r>
      <w:r w:rsidRPr="00CF553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5ECA" w:rsidRPr="00CF553D" w:rsidRDefault="00CD5ECA" w:rsidP="00CD5EC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D5ECA" w:rsidRPr="00CF553D" w:rsidRDefault="00CD5ECA" w:rsidP="00CD5E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53D">
        <w:rPr>
          <w:rFonts w:ascii="Arial" w:hAnsi="Arial" w:cs="Arial"/>
          <w:b/>
          <w:sz w:val="28"/>
          <w:szCs w:val="28"/>
          <w:lang w:val="ru-RU"/>
        </w:rPr>
        <w:t>5.  Условие, за право облекаться в одежды правды, состоит в том</w:t>
      </w:r>
      <w:r w:rsidRPr="00CF553D">
        <w:rPr>
          <w:rFonts w:ascii="Arial" w:hAnsi="Arial" w:cs="Arial"/>
          <w:sz w:val="28"/>
          <w:szCs w:val="28"/>
          <w:lang w:val="ru-RU"/>
        </w:rPr>
        <w:t xml:space="preserve"> – чтобы размышлять и взирать на те истины, которые позволят нам, </w:t>
      </w:r>
      <w:r w:rsidRPr="00CF553D">
        <w:rPr>
          <w:rFonts w:ascii="Arial" w:hAnsi="Arial" w:cs="Arial"/>
          <w:sz w:val="28"/>
          <w:szCs w:val="28"/>
          <w:u w:val="single"/>
          <w:lang w:val="ru-RU"/>
        </w:rPr>
        <w:t>обновляться</w:t>
      </w:r>
      <w:r w:rsidRPr="00CF553D">
        <w:rPr>
          <w:rFonts w:ascii="Arial" w:hAnsi="Arial" w:cs="Arial"/>
          <w:sz w:val="28"/>
          <w:szCs w:val="28"/>
          <w:lang w:val="ru-RU"/>
        </w:rPr>
        <w:t xml:space="preserve"> в познании по образу Создавшего нас.</w:t>
      </w:r>
    </w:p>
    <w:p w:rsidR="00CD5ECA" w:rsidRPr="00C87EE8" w:rsidRDefault="00CD5ECA" w:rsidP="00CD5EC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ECA" w:rsidRPr="007E55AC" w:rsidRDefault="00CD5ECA" w:rsidP="00CD5EC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5ECA" w:rsidRPr="005F20F7" w:rsidRDefault="00CD5ECA" w:rsidP="00CD5E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Условие,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выраженная в полном отказе от употребления алкогольных напитков</w:t>
      </w:r>
      <w:r w:rsidRPr="005F20F7">
        <w:rPr>
          <w:rFonts w:ascii="Arial" w:hAnsi="Arial" w:cs="Arial"/>
          <w:sz w:val="28"/>
          <w:szCs w:val="28"/>
          <w:lang w:val="ru-RU"/>
        </w:rPr>
        <w:t>.</w:t>
      </w:r>
    </w:p>
    <w:p w:rsidR="00CD5ECA" w:rsidRPr="00CD5ECA" w:rsidRDefault="00CD5ECA" w:rsidP="00087550">
      <w:pPr>
        <w:pStyle w:val="aaaVerses"/>
      </w:pP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215C15" w:rsidRDefault="00215C15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Pr="00F121C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F121C8" w:rsidRPr="00D77963" w:rsidRDefault="00F121C8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которые благодаря достойному вкушению Агнца Песах,</w:t>
      </w:r>
      <w:r w:rsidR="00480FD7" w:rsidRPr="00480FD7">
        <w:rPr>
          <w:rFonts w:ascii="Arial" w:hAnsi="Arial" w:cs="Arial"/>
          <w:sz w:val="28"/>
          <w:szCs w:val="28"/>
          <w:lang w:val="ru-RU"/>
        </w:rPr>
        <w:t xml:space="preserve"> </w:t>
      </w:r>
      <w:r w:rsidR="00480FD7">
        <w:rPr>
          <w:rFonts w:ascii="Arial" w:hAnsi="Arial" w:cs="Arial"/>
          <w:sz w:val="28"/>
          <w:szCs w:val="28"/>
          <w:lang w:val="ru-RU"/>
        </w:rPr>
        <w:t>святые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CB2142" w:rsidRPr="0045648C" w:rsidRDefault="00CB2142" w:rsidP="00CB214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Pr="0050125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78250F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="00B814DC">
        <w:rPr>
          <w:rFonts w:ascii="Arial" w:hAnsi="Arial" w:cs="Arial"/>
          <w:sz w:val="28"/>
          <w:szCs w:val="28"/>
          <w:lang w:val="ru-RU"/>
        </w:rPr>
        <w:t xml:space="preserve">ы с вами уже рассмотрели девять условий , </w:t>
      </w:r>
      <w:r w:rsidR="00723154">
        <w:rPr>
          <w:rFonts w:ascii="Arial" w:hAnsi="Arial" w:cs="Arial"/>
          <w:sz w:val="28"/>
          <w:szCs w:val="28"/>
          <w:lang w:val="ru-RU"/>
        </w:rPr>
        <w:t>и обратились к десятому условию: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163294" w:rsidRPr="006234B2" w:rsidRDefault="00163294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Default="00FC1554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4F57AF">
        <w:rPr>
          <w:rFonts w:ascii="Arial" w:hAnsi="Arial" w:cs="Arial"/>
          <w:sz w:val="28"/>
          <w:szCs w:val="28"/>
          <w:lang w:val="ru-RU"/>
        </w:rPr>
        <w:t xml:space="preserve">сть Песах Господа </w:t>
      </w:r>
      <w:r w:rsidR="004F57AF" w:rsidRPr="00A01448">
        <w:rPr>
          <w:rFonts w:ascii="Arial" w:hAnsi="Arial" w:cs="Arial"/>
          <w:b/>
          <w:sz w:val="28"/>
          <w:szCs w:val="28"/>
          <w:u w:val="single"/>
          <w:lang w:val="ru-RU"/>
        </w:rPr>
        <w:t>с поспешностью</w:t>
      </w:r>
      <w:r w:rsidR="004F57AF">
        <w:rPr>
          <w:rFonts w:ascii="Arial" w:hAnsi="Arial" w:cs="Arial"/>
          <w:sz w:val="28"/>
          <w:szCs w:val="28"/>
          <w:lang w:val="ru-RU"/>
        </w:rPr>
        <w:t>, на иврите означает –</w:t>
      </w:r>
      <w:r w:rsidR="004F57AF"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 w:rsidR="004F57AF" w:rsidRPr="00F06654">
        <w:rPr>
          <w:rFonts w:ascii="Arial" w:hAnsi="Arial" w:cs="Arial"/>
          <w:sz w:val="28"/>
          <w:szCs w:val="28"/>
          <w:u w:val="single"/>
          <w:lang w:val="ru-RU"/>
        </w:rPr>
        <w:t>жаждать и находить удовольствие</w:t>
      </w:r>
      <w:r w:rsidR="004F57AF">
        <w:rPr>
          <w:rFonts w:ascii="Arial" w:hAnsi="Arial" w:cs="Arial"/>
          <w:sz w:val="28"/>
          <w:szCs w:val="28"/>
          <w:lang w:val="ru-RU"/>
        </w:rPr>
        <w:t xml:space="preserve"> во вкушении Песах, в предмете слушания Слова Божьего о Царствии Небесном.</w:t>
      </w:r>
    </w:p>
    <w:p w:rsidR="004F57AF" w:rsidRPr="002A124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01448" w:rsidRDefault="00FF275D" w:rsidP="00FF275D">
      <w:pPr>
        <w:pStyle w:val="aaaVerses"/>
      </w:pPr>
      <w:r w:rsidRPr="002D120B">
        <w:t xml:space="preserve">Блаженны алчущие и жаждущие </w:t>
      </w:r>
      <w:r w:rsidRPr="0063224A">
        <w:rPr>
          <w:u w:val="single"/>
        </w:rPr>
        <w:t>правды</w:t>
      </w:r>
      <w:r w:rsidRPr="002D120B">
        <w:t>, ибо они насытятся</w:t>
      </w:r>
      <w:r>
        <w:t xml:space="preserve"> </w:t>
      </w:r>
      <w:r w:rsidRPr="002D120B">
        <w:t>(</w:t>
      </w:r>
      <w:r w:rsidRPr="002D120B">
        <w:rPr>
          <w:u w:val="single"/>
        </w:rPr>
        <w:t>Мф.5:6</w:t>
      </w:r>
      <w:r>
        <w:t>)</w:t>
      </w:r>
      <w:r w:rsidRPr="002D120B">
        <w:t>.</w:t>
      </w:r>
    </w:p>
    <w:p w:rsidR="00FF275D" w:rsidRPr="00E615D7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Pr="00D038EE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038EE">
        <w:rPr>
          <w:rFonts w:ascii="Arial" w:hAnsi="Arial" w:cs="Arial"/>
          <w:sz w:val="28"/>
          <w:szCs w:val="28"/>
          <w:u w:val="single"/>
          <w:lang w:val="ru-RU"/>
        </w:rPr>
        <w:t xml:space="preserve">Люди, которые называют себя верующими – но, у которых отсутствует жажда и алкание правды, обуславливающей </w:t>
      </w:r>
      <w:r w:rsidRPr="00FF275D">
        <w:rPr>
          <w:rFonts w:ascii="Arial" w:hAnsi="Arial" w:cs="Arial"/>
          <w:b/>
          <w:sz w:val="28"/>
          <w:szCs w:val="28"/>
          <w:u w:val="single"/>
          <w:lang w:val="ru-RU"/>
        </w:rPr>
        <w:t>правосудие</w:t>
      </w:r>
      <w:r w:rsidRPr="00D038EE">
        <w:rPr>
          <w:rFonts w:ascii="Arial" w:hAnsi="Arial" w:cs="Arial"/>
          <w:sz w:val="28"/>
          <w:szCs w:val="28"/>
          <w:u w:val="single"/>
          <w:lang w:val="ru-RU"/>
        </w:rPr>
        <w:t>, выраженное в свершении судов Божиих – это люди, у которых отсутствует элемент поспешности, при вкушении Песах Господа.</w:t>
      </w:r>
    </w:p>
    <w:p w:rsidR="00FF275D" w:rsidRPr="00E615D7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Pr="008805FD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это некое свойство, – которое  облекало человека в премудрость Божию - которой наделил его Бог и, посредством которой, он мог бы, судить о Боге и, о Его делах. </w:t>
      </w:r>
    </w:p>
    <w:p w:rsidR="00A015ED" w:rsidRPr="008805FD" w:rsidRDefault="00A015E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Default="00656DA2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продолжаем исследовать результаты</w:t>
      </w:r>
      <w:r w:rsidR="004F57AF">
        <w:rPr>
          <w:rFonts w:ascii="Arial" w:hAnsi="Arial" w:cs="Arial"/>
          <w:sz w:val="28"/>
          <w:szCs w:val="28"/>
          <w:lang w:val="ru-RU"/>
        </w:rPr>
        <w:t xml:space="preserve"> жажды, по которым мы могли бы, судить и испытывать самих себя, в вере ли мы, то есть, вкушаем ли мы А</w:t>
      </w:r>
      <w:r w:rsidR="00116873">
        <w:rPr>
          <w:rFonts w:ascii="Arial" w:hAnsi="Arial" w:cs="Arial"/>
          <w:sz w:val="28"/>
          <w:szCs w:val="28"/>
          <w:lang w:val="ru-RU"/>
        </w:rPr>
        <w:t xml:space="preserve">гнца Песах, с поспешностью или </w:t>
      </w:r>
      <w:r w:rsidR="004F57AF">
        <w:rPr>
          <w:rFonts w:ascii="Arial" w:hAnsi="Arial" w:cs="Arial"/>
          <w:sz w:val="28"/>
          <w:szCs w:val="28"/>
          <w:lang w:val="ru-RU"/>
        </w:rPr>
        <w:t>нет.</w:t>
      </w:r>
    </w:p>
    <w:p w:rsidR="00116873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16873" w:rsidRPr="006234B2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6873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="007F6E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выража</w:t>
      </w:r>
      <w:r w:rsidR="007F6EA7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>ся в таком поиске общения с Богом, в своём сердце, в котором мы, уже ранее видели Его во Святилище.</w:t>
      </w:r>
    </w:p>
    <w:p w:rsidR="006234B2" w:rsidRPr="007F6EA7" w:rsidRDefault="006234B2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84348C" w:rsidRPr="007F6EA7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это, обращаться в своих молитвах, к судам Божиим, когда мы заблудимся, как потерянная овца, чтобы Бог мог взыскать нас. </w:t>
      </w:r>
    </w:p>
    <w:p w:rsidR="0084348C" w:rsidRPr="007F6EA7" w:rsidRDefault="0084348C" w:rsidP="006234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4348C" w:rsidRDefault="0084348C" w:rsidP="0084348C">
      <w:pPr>
        <w:pStyle w:val="aaaVerses"/>
      </w:pPr>
      <w:r w:rsidRPr="0040087F">
        <w:t xml:space="preserve">Жажду спасения Твоего, Господи, и закон Твой </w:t>
      </w:r>
      <w:r>
        <w:t>–</w:t>
      </w:r>
      <w:r w:rsidRPr="0040087F">
        <w:t xml:space="preserve"> утешение мое. Да живет душа моя и славит Тебя, и суды Твои да помогут мне. Я заблудился, как овца потерянная: взыщи раба Твоего, ибо я заповедей Твоих не забыл</w:t>
      </w:r>
      <w:r>
        <w:t xml:space="preserve"> (</w:t>
      </w:r>
      <w:r w:rsidRPr="0040087F">
        <w:rPr>
          <w:u w:val="single"/>
        </w:rPr>
        <w:t>Пс.118:174-176</w:t>
      </w:r>
      <w:r>
        <w:t>)</w:t>
      </w:r>
      <w:r w:rsidRPr="0040087F">
        <w:t>.</w:t>
      </w:r>
    </w:p>
    <w:p w:rsidR="006234B2" w:rsidRPr="0084348C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234B2" w:rsidRPr="0084348C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234B2" w:rsidRDefault="006234B2" w:rsidP="006234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6873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 xml:space="preserve"> даёт Богу возможность, посещать пустынные пажити и холмы нашего сердца и, утолять их жажду.</w:t>
      </w:r>
    </w:p>
    <w:p w:rsidR="00116873" w:rsidRDefault="00116873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16873" w:rsidRDefault="00116873" w:rsidP="001168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 xml:space="preserve"> будет выражать себя, в воздыханиях неизреченных.</w:t>
      </w:r>
    </w:p>
    <w:p w:rsidR="00116873" w:rsidRPr="00454389" w:rsidRDefault="00116873" w:rsidP="00116873">
      <w:pPr>
        <w:pStyle w:val="aaaVerses"/>
      </w:pPr>
      <w:r w:rsidRPr="0040087F">
        <w:t xml:space="preserve">Также и Дух подкрепляет нас в немощах наших; ибо мы не знаем, о чем молиться, как должно, но Сам Дух ходатайствует за нас </w:t>
      </w:r>
      <w:r w:rsidRPr="00D17782">
        <w:rPr>
          <w:u w:val="single"/>
        </w:rPr>
        <w:t>воздыханиями неизреченными</w:t>
      </w:r>
      <w:r w:rsidRPr="0040087F">
        <w:t>. Испытующий же сердца знает, какая мысль у Духа, потому что Он ходатайствует за святых по воле Божией</w:t>
      </w:r>
      <w:r>
        <w:t xml:space="preserve"> (</w:t>
      </w:r>
      <w:r w:rsidRPr="0040087F">
        <w:rPr>
          <w:u w:val="single"/>
        </w:rPr>
        <w:t>Рим.8:26,27</w:t>
      </w:r>
      <w:r>
        <w:t>)</w:t>
      </w:r>
      <w:r w:rsidRPr="0040087F">
        <w:t>.</w:t>
      </w:r>
    </w:p>
    <w:p w:rsidR="00116873" w:rsidRPr="0040087F" w:rsidRDefault="00116873" w:rsidP="001168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6873" w:rsidRDefault="00116873" w:rsidP="001168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месте Писания, вкушение Песах с поспешностью, в действии </w:t>
      </w:r>
      <w:r w:rsidRPr="00826C2D">
        <w:rPr>
          <w:rFonts w:ascii="Arial" w:hAnsi="Arial" w:cs="Arial"/>
          <w:sz w:val="28"/>
          <w:szCs w:val="28"/>
          <w:u w:val="single"/>
          <w:lang w:val="ru-RU"/>
        </w:rPr>
        <w:t>воздыхания уст</w:t>
      </w:r>
      <w:r>
        <w:rPr>
          <w:rFonts w:ascii="Arial" w:hAnsi="Arial" w:cs="Arial"/>
          <w:sz w:val="28"/>
          <w:szCs w:val="28"/>
          <w:lang w:val="ru-RU"/>
        </w:rPr>
        <w:t>, включает в себя такой характер поклонения, который творится, в молении на иных языках.</w:t>
      </w:r>
    </w:p>
    <w:p w:rsidR="006234B2" w:rsidRPr="007F6EA7" w:rsidRDefault="006234B2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63FA2" w:rsidRDefault="00022181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="00C63FA2">
        <w:rPr>
          <w:rFonts w:ascii="Arial" w:hAnsi="Arial" w:cs="Arial"/>
          <w:b/>
          <w:sz w:val="28"/>
          <w:szCs w:val="28"/>
          <w:lang w:val="ru-RU"/>
        </w:rPr>
        <w:t xml:space="preserve"> признак, </w:t>
      </w:r>
      <w:r w:rsidR="00C63FA2"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 – откроет для Бога возможность, дать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 w:rsidR="00C63FA2">
        <w:rPr>
          <w:rFonts w:ascii="Arial" w:hAnsi="Arial" w:cs="Arial"/>
          <w:sz w:val="28"/>
          <w:szCs w:val="28"/>
          <w:lang w:val="ru-RU"/>
        </w:rPr>
        <w:t>н</w:t>
      </w:r>
      <w:r w:rsidR="00C63FA2" w:rsidRPr="00FB4197">
        <w:rPr>
          <w:rFonts w:ascii="Arial" w:hAnsi="Arial" w:cs="Arial"/>
          <w:sz w:val="28"/>
          <w:szCs w:val="28"/>
          <w:lang w:val="ru-RU"/>
        </w:rPr>
        <w:t>ам</w:t>
      </w:r>
      <w:r w:rsidR="00C63FA2">
        <w:rPr>
          <w:rFonts w:ascii="Arial" w:hAnsi="Arial" w:cs="Arial"/>
          <w:sz w:val="28"/>
          <w:szCs w:val="28"/>
          <w:lang w:val="ru-RU"/>
        </w:rPr>
        <w:t xml:space="preserve"> наследие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 завет</w:t>
      </w:r>
      <w:r w:rsidR="00C63FA2">
        <w:rPr>
          <w:rFonts w:ascii="Arial" w:hAnsi="Arial" w:cs="Arial"/>
          <w:sz w:val="28"/>
          <w:szCs w:val="28"/>
          <w:lang w:val="ru-RU"/>
        </w:rPr>
        <w:t>а вечного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, </w:t>
      </w:r>
      <w:r w:rsidR="00C63FA2">
        <w:rPr>
          <w:rFonts w:ascii="Arial" w:hAnsi="Arial" w:cs="Arial"/>
          <w:sz w:val="28"/>
          <w:szCs w:val="28"/>
          <w:lang w:val="ru-RU"/>
        </w:rPr>
        <w:t xml:space="preserve">в </w:t>
      </w:r>
      <w:r w:rsidR="00C63FA2" w:rsidRPr="00FB4197">
        <w:rPr>
          <w:rFonts w:ascii="Arial" w:hAnsi="Arial" w:cs="Arial"/>
          <w:sz w:val="28"/>
          <w:szCs w:val="28"/>
          <w:lang w:val="ru-RU"/>
        </w:rPr>
        <w:t>неизменны</w:t>
      </w:r>
      <w:r w:rsidR="00C63FA2">
        <w:rPr>
          <w:rFonts w:ascii="Arial" w:hAnsi="Arial" w:cs="Arial"/>
          <w:sz w:val="28"/>
          <w:szCs w:val="28"/>
          <w:lang w:val="ru-RU"/>
        </w:rPr>
        <w:t>х милостях, обещанных</w:t>
      </w:r>
      <w:r w:rsidR="00C63FA2" w:rsidRPr="00FB4197">
        <w:rPr>
          <w:rFonts w:ascii="Arial" w:hAnsi="Arial" w:cs="Arial"/>
          <w:sz w:val="28"/>
          <w:szCs w:val="28"/>
          <w:lang w:val="ru-RU"/>
        </w:rPr>
        <w:t xml:space="preserve"> Давиду</w:t>
      </w:r>
      <w:r w:rsidR="00C63FA2">
        <w:rPr>
          <w:rFonts w:ascii="Arial" w:hAnsi="Arial" w:cs="Arial"/>
          <w:sz w:val="28"/>
          <w:szCs w:val="28"/>
          <w:lang w:val="ru-RU"/>
        </w:rPr>
        <w:t>, в Лице Иисуса Христа.</w:t>
      </w:r>
    </w:p>
    <w:p w:rsidR="00C63FA2" w:rsidRPr="006306D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CD5ECA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Жажда, иметь н</w:t>
      </w:r>
      <w:r w:rsidRPr="00FB4F42">
        <w:rPr>
          <w:rFonts w:ascii="Arial" w:hAnsi="Arial" w:cs="Arial"/>
          <w:b/>
          <w:sz w:val="28"/>
          <w:szCs w:val="28"/>
          <w:lang w:val="ru-RU"/>
        </w:rPr>
        <w:t>еизменные милости</w:t>
      </w:r>
      <w:r w:rsidRPr="00FB4197">
        <w:rPr>
          <w:rFonts w:ascii="Arial" w:hAnsi="Arial" w:cs="Arial"/>
          <w:sz w:val="28"/>
          <w:szCs w:val="28"/>
          <w:lang w:val="ru-RU"/>
        </w:rPr>
        <w:t>, обещанные Давиду</w:t>
      </w:r>
      <w:r>
        <w:rPr>
          <w:rFonts w:ascii="Arial" w:hAnsi="Arial" w:cs="Arial"/>
          <w:sz w:val="28"/>
          <w:szCs w:val="28"/>
          <w:lang w:val="ru-RU"/>
        </w:rPr>
        <w:t xml:space="preserve">, в Лице Иисуса Христа – это </w:t>
      </w:r>
      <w:r w:rsidRPr="007108F9">
        <w:rPr>
          <w:rFonts w:ascii="Arial" w:hAnsi="Arial" w:cs="Arial"/>
          <w:sz w:val="28"/>
          <w:szCs w:val="28"/>
          <w:u w:val="single"/>
          <w:lang w:val="ru-RU"/>
        </w:rPr>
        <w:t>свод всех обетований Божиих</w:t>
      </w:r>
      <w:r>
        <w:rPr>
          <w:rFonts w:ascii="Arial" w:hAnsi="Arial" w:cs="Arial"/>
          <w:sz w:val="28"/>
          <w:szCs w:val="28"/>
          <w:lang w:val="ru-RU"/>
        </w:rPr>
        <w:t>, призванный содержаться в надежде нашего упования, в трёх сообщающихся между собою, невидимых измерениях: на высоте небес; во Святилище; а так же, в смирённом и сокрушённом духе.</w:t>
      </w:r>
    </w:p>
    <w:p w:rsidR="006306D5" w:rsidRPr="00CD5ECA" w:rsidRDefault="006306D5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306D5" w:rsidRPr="006306D5" w:rsidRDefault="006306D5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наследие завета, выраженное в милостях обещанных Давиду – прежде, необходимо родиться от Воды; от Духа и, к Престолу и, за тем, – потерять душу свою в крещениях: водою, Духом Святым и, Огнём, в которых мы – заключаем с Богом завет Крови; завет Соли и, завет Покоя, чтобы выполнить – Его благую, угодную и, совершенную волю и, быть запечатлённым Святым Духом.</w:t>
      </w:r>
    </w:p>
    <w:p w:rsidR="007108F9" w:rsidRPr="006306D5" w:rsidRDefault="007108F9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63FA2" w:rsidRDefault="00022181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="00C63FA2"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 w:rsidR="00C63FA2"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Песах, состоит в том, что посредством, имеющегося в нашем сердце помазания, Бог откроет нам человека, которого Он послал, чтобы восполнить нашу жажду.</w:t>
      </w:r>
    </w:p>
    <w:p w:rsidR="00C63FA2" w:rsidRPr="006306D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принять человека, которого послал Бог – необходимо получить откровение в своём сердце, по которому, мы могли бы определять, что Бог положил на этом человеке, печать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Своей премудрости, которая коренным образом, отличается от мудрости земной, душевной и, бесовской. </w:t>
      </w:r>
    </w:p>
    <w:p w:rsidR="00AF302D" w:rsidRPr="00EE6F9E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pStyle w:val="aaaVerses"/>
      </w:pPr>
      <w:r>
        <w:rPr>
          <w:b/>
        </w:rPr>
        <w:t>*</w:t>
      </w:r>
      <w:r>
        <w:t>И</w:t>
      </w:r>
      <w:r w:rsidRPr="00EE6F9E">
        <w:t xml:space="preserve">стинно, истинно говорю вам: вы ищете Меня не потому, что видели чудеса, но потому, что ели хлеб и насытились. </w:t>
      </w:r>
    </w:p>
    <w:p w:rsidR="00AF302D" w:rsidRPr="00600176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0176">
        <w:rPr>
          <w:rFonts w:ascii="Arial" w:hAnsi="Arial" w:cs="Arial"/>
          <w:sz w:val="28"/>
          <w:szCs w:val="28"/>
          <w:lang w:val="ru-RU"/>
        </w:rPr>
        <w:t>«Этими словами, Христос говорит о</w:t>
      </w:r>
      <w:r>
        <w:rPr>
          <w:rFonts w:ascii="Arial" w:hAnsi="Arial" w:cs="Arial"/>
          <w:sz w:val="28"/>
          <w:szCs w:val="28"/>
          <w:lang w:val="ru-RU"/>
        </w:rPr>
        <w:t xml:space="preserve"> греховной и земной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человеческой наклонности, заботиться о материальном </w:t>
      </w:r>
      <w:r>
        <w:rPr>
          <w:rFonts w:ascii="Arial" w:hAnsi="Arial" w:cs="Arial"/>
          <w:sz w:val="28"/>
          <w:szCs w:val="28"/>
          <w:lang w:val="ru-RU"/>
        </w:rPr>
        <w:t>благосостоянии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искать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обогатиться, богатством</w:t>
      </w:r>
      <w:r w:rsidR="00477A87">
        <w:rPr>
          <w:rFonts w:ascii="Arial" w:hAnsi="Arial" w:cs="Arial"/>
          <w:sz w:val="28"/>
          <w:szCs w:val="28"/>
          <w:lang w:val="ru-RU"/>
        </w:rPr>
        <w:t xml:space="preserve"> тленны</w:t>
      </w:r>
      <w:r w:rsidRPr="00600176">
        <w:rPr>
          <w:rFonts w:ascii="Arial" w:hAnsi="Arial" w:cs="Arial"/>
          <w:sz w:val="28"/>
          <w:szCs w:val="28"/>
          <w:lang w:val="ru-RU"/>
        </w:rPr>
        <w:t>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302D" w:rsidRPr="00600176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Pr="00600176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искать человека, который сможет открыть им сверхъестественный путь, к обладанию богатства тленного.</w:t>
      </w:r>
      <w:r w:rsidRPr="00600176">
        <w:rPr>
          <w:rFonts w:ascii="Arial" w:hAnsi="Arial" w:cs="Arial"/>
          <w:sz w:val="28"/>
          <w:szCs w:val="28"/>
          <w:lang w:val="ru-RU"/>
        </w:rPr>
        <w:t xml:space="preserve"> В то время как Он </w:t>
      </w:r>
      <w:r>
        <w:rPr>
          <w:rFonts w:ascii="Arial" w:hAnsi="Arial" w:cs="Arial"/>
          <w:sz w:val="28"/>
          <w:szCs w:val="28"/>
          <w:lang w:val="ru-RU"/>
        </w:rPr>
        <w:t>– я</w:t>
      </w:r>
      <w:r w:rsidRPr="00600176">
        <w:rPr>
          <w:rFonts w:ascii="Arial" w:hAnsi="Arial" w:cs="Arial"/>
          <w:sz w:val="28"/>
          <w:szCs w:val="28"/>
          <w:lang w:val="ru-RU"/>
        </w:rPr>
        <w:t>влялся представителем богатства нетленного».</w:t>
      </w:r>
    </w:p>
    <w:p w:rsidR="00AF302D" w:rsidRPr="0010624F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pStyle w:val="aaaVerses"/>
      </w:pPr>
      <w:r>
        <w:rPr>
          <w:b/>
        </w:rPr>
        <w:t>*</w:t>
      </w:r>
      <w:r w:rsidRPr="00EE6F9E">
        <w:t xml:space="preserve">Старайтесь не о пище тленной, но о пище, пребывающей в жизнь вечную, которую даст вам Сын Человеческий, </w:t>
      </w:r>
    </w:p>
    <w:p w:rsidR="00AF302D" w:rsidRPr="00EE6F9E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>
        <w:t>И</w:t>
      </w:r>
      <w:r w:rsidRPr="00EE6F9E">
        <w:t xml:space="preserve">бо на Нем положил печать Свою Отец, Бог. Итак сказали Ему: что нам делать, чтобы творить дела Божии? Иисус сказал им в ответ: вот дело Божие, чтобы вы веровали в Того, Кого Он послал. </w:t>
      </w:r>
    </w:p>
    <w:p w:rsidR="00AF302D" w:rsidRPr="00EE6F9E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 w:rsidRPr="00EE6F9E">
        <w:t xml:space="preserve">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:rsidR="00AF302D" w:rsidRPr="00276305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 w:rsidRPr="00EE6F9E">
        <w:t xml:space="preserve">Иисус же сказал им: </w:t>
      </w:r>
      <w:r>
        <w:t>и</w:t>
      </w:r>
      <w:r w:rsidRPr="00EE6F9E">
        <w:t xml:space="preserve">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</w:t>
      </w:r>
    </w:p>
    <w:p w:rsidR="00AF302D" w:rsidRPr="00EE6F9E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 w:rsidRPr="00EE6F9E">
        <w:t>Иисус же сказал им: Я есмь хлеб жизни; приходящий ко Мне не будет алкать, и верующий в Меня не будет жаждать никогда</w:t>
      </w:r>
      <w:r>
        <w:t xml:space="preserve"> (</w:t>
      </w:r>
      <w:r w:rsidRPr="00EE6F9E">
        <w:rPr>
          <w:u w:val="single"/>
        </w:rPr>
        <w:t>Ин.6:26-35</w:t>
      </w:r>
      <w:r>
        <w:t>)</w:t>
      </w:r>
      <w:r w:rsidRPr="00EE6F9E">
        <w:t>.</w:t>
      </w:r>
    </w:p>
    <w:p w:rsidR="00AF302D" w:rsidRPr="009D3BEC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D1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Хлеб Божий, который сходит с небес и даёт жизнь – это мудрость, сходящая свыше и почивающая в сердцах тех людей, которых Бог послал пасти Своих избранных овец.</w:t>
      </w:r>
    </w:p>
    <w:p w:rsidR="00AF302D" w:rsidRPr="00B26192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00D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Мудрость, сходящая свыше – делает сердце человека, обладающего свойством овцы способным, как принимать человека, которого послал Бог, так и, отличать его голос от голосов иных.</w:t>
      </w:r>
    </w:p>
    <w:p w:rsidR="00AF302D" w:rsidRPr="001A7857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pStyle w:val="aaaVerses"/>
      </w:pPr>
      <w:r w:rsidRPr="001A7857">
        <w:t>Обетование же, которое Он обещал нам, есть жизнь вечная. Это я написал вам об обольщающих вас. 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неложно, то, чему оно научило вас, в том пребывайте</w:t>
      </w:r>
      <w:r>
        <w:t xml:space="preserve"> (</w:t>
      </w:r>
      <w:r w:rsidRPr="001A7857">
        <w:rPr>
          <w:u w:val="single"/>
        </w:rPr>
        <w:t>1.Ин.2:25-27</w:t>
      </w:r>
      <w:r>
        <w:t>)</w:t>
      </w:r>
      <w:r w:rsidRPr="001A7857">
        <w:t>.</w:t>
      </w:r>
    </w:p>
    <w:p w:rsidR="00AF302D" w:rsidRPr="009D3BEC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370F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>, определяется – премудростью Бога, выраженной в дарах Святого Духа, которые находят своё выражение в человеках, посланных Богом, не иначе, как только, в плоде их духа и, сверхъестественной власти Бога, во Святом Духе. А посему:</w:t>
      </w:r>
    </w:p>
    <w:p w:rsidR="00AF302D" w:rsidRPr="008260F2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93E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Бога, которая может разниться, как в степени своего проявления, так и, в степени определённой роли своего проявления, в зависимости от степени посвящения человека, которая напрямую связана с ценой, выраженной в степени освящения. </w:t>
      </w:r>
    </w:p>
    <w:p w:rsidR="00AF302D" w:rsidRPr="008260F2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эти роли, определяющие власть Бога в человеках, никогда не будут противоречить и противостоять друг другу, но напротив, будут соработать друг с другом, точно так же, как они соработали в отношениях Христа, со Своими учениками и, в отношениях Апостолов, с человеками,</w:t>
      </w:r>
      <w:r w:rsidRPr="008260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принявшими спасение Божие, через их служение.</w:t>
      </w:r>
    </w:p>
    <w:p w:rsidR="00AF302D" w:rsidRPr="008260F2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F302D" w:rsidRDefault="00AF302D" w:rsidP="00AF302D">
      <w:pPr>
        <w:pStyle w:val="aaaVerses"/>
      </w:pPr>
      <w:r w:rsidRPr="0099675C">
        <w:t xml:space="preserve">Придя же в страны Кесарии Филипповой, Иисус спрашивал учеников Своих: за кого люди почитают Меня, Сына Человеческого? </w:t>
      </w:r>
    </w:p>
    <w:p w:rsidR="00AF302D" w:rsidRPr="0045370F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 w:rsidRPr="0099675C">
        <w:t xml:space="preserve">Они сказали: одни за Иоанна Крестителя, другие за Илию, а иные за Иеремию, или за одного из пророков. Он говорит им: а вы за кого почитаете Меня? Симон же Петр, отвечая, сказал: </w:t>
      </w:r>
    </w:p>
    <w:p w:rsidR="00AF302D" w:rsidRPr="0099675C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 w:rsidRPr="0099675C">
        <w:t xml:space="preserve">Ты - Христос, Сын Бога Живаго. Тогда Иисус сказал ему в ответ: блажен ты, Симон, сын Ионин, потому что не плоть и кровь открыли тебе это, но Отец Мой, Сущий на небесах; и Я говорю тебе: ты - Петр, и на сем камне Я создам Церковь Мою, и врата ада не одолеют ее; </w:t>
      </w:r>
    </w:p>
    <w:p w:rsidR="00AF302D" w:rsidRPr="0099675C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>
        <w:t>И</w:t>
      </w:r>
      <w:r w:rsidRPr="0099675C">
        <w:t xml:space="preserve">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t xml:space="preserve"> (</w:t>
      </w:r>
      <w:r w:rsidRPr="0099675C">
        <w:rPr>
          <w:u w:val="single"/>
        </w:rPr>
        <w:t>Мф.16:13-19</w:t>
      </w:r>
      <w:r>
        <w:t>)</w:t>
      </w:r>
      <w:r w:rsidRPr="0099675C">
        <w:t>.</w:t>
      </w:r>
    </w:p>
    <w:p w:rsidR="00AF302D" w:rsidRPr="00A15DDA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Своего воскресения, Иисус ещё дважды подтвердил Своим ученикам, в каких полномочиях должна выражаться их миссия.</w:t>
      </w:r>
    </w:p>
    <w:p w:rsidR="00AF302D" w:rsidRPr="00A15DDA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pStyle w:val="aaaVerses"/>
      </w:pPr>
      <w:r w:rsidRPr="00A15DDA"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t xml:space="preserve"> (</w:t>
      </w:r>
      <w:r w:rsidRPr="00A15DDA">
        <w:rPr>
          <w:u w:val="single"/>
        </w:rPr>
        <w:t>Ин.20:21-23</w:t>
      </w:r>
      <w:r>
        <w:t>)</w:t>
      </w:r>
      <w:r w:rsidRPr="00A15DDA">
        <w:t>.</w:t>
      </w:r>
    </w:p>
    <w:p w:rsidR="00AF302D" w:rsidRPr="0045370F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помазующая власть, которой были облечены Апостолы, призвана была выражать себя, не только в премудрости Бога – знать и передавать учение о Царствии Небесном, но – и власть, прощать грехи человекам и, оставлять грехи на человеках.</w:t>
      </w:r>
    </w:p>
    <w:p w:rsidR="00AF302D" w:rsidRPr="0099675C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Pr="008205B8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Эту же концепцию, но только несколько иными словами, Святой Дух выразил устами Апостола Павла:</w:t>
      </w:r>
    </w:p>
    <w:p w:rsidR="00AF302D" w:rsidRPr="009D3BEC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pStyle w:val="aaaVerses"/>
      </w:pPr>
      <w:r>
        <w:t>И</w:t>
      </w:r>
      <w:r w:rsidRPr="009D3BEC">
        <w:t xml:space="preserve">бо все обетования Божии в Нем "да" и в Нем "аминь", - в славу Божию, </w:t>
      </w:r>
      <w:r w:rsidRPr="00A15DDA">
        <w:rPr>
          <w:b/>
        </w:rPr>
        <w:t>через нас</w:t>
      </w:r>
      <w:r w:rsidRPr="009D3BEC">
        <w:t>. Утверждающий же нас с вами во Христе и помазавший нас есть Бог, Который и запечатлел нас и дал залог Духа в сердца наши</w:t>
      </w:r>
      <w:r>
        <w:t xml:space="preserve"> (</w:t>
      </w:r>
      <w:r w:rsidRPr="009D3BEC">
        <w:rPr>
          <w:u w:val="single"/>
        </w:rPr>
        <w:t>2.Кор.1:20-22</w:t>
      </w:r>
      <w:r>
        <w:t>)</w:t>
      </w:r>
      <w:r w:rsidRPr="009D3BEC">
        <w:t>.</w:t>
      </w:r>
    </w:p>
    <w:p w:rsidR="00AF302D" w:rsidRPr="00A15DDA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властью, познавать и передавать премудрость Бога, а так же, властью, прощать грехи человекам и, оставлять грехи человекам, пастор церкви, стоящий во главе святого собрания – никогда не сможет, есть Песах с поспешностью сам, и наставить, находящееся под его ответственностью собрание, чтобы они ели с поспешностью.</w:t>
      </w:r>
    </w:p>
    <w:p w:rsidR="00AF302D" w:rsidRPr="0098169E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Подлинная жажда, слышать слово о Царствии Небесном, может возникнуть только в том сердце, которое имеет помазание, отличать тех, кого послал Бог, от тех, кто поставил себя сам и кого, выбрали люди большинством голосов, путём демократического голосования.</w:t>
      </w:r>
    </w:p>
    <w:p w:rsidR="00AF302D" w:rsidRPr="0098169E" w:rsidRDefault="00AF302D" w:rsidP="00AF30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F302D" w:rsidRDefault="00AF302D" w:rsidP="00AF302D">
      <w:pPr>
        <w:pStyle w:val="aaaVerses"/>
      </w:pPr>
      <w:r w:rsidRPr="0098169E">
        <w:t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</w:t>
      </w:r>
      <w:r>
        <w:t xml:space="preserve"> </w:t>
      </w:r>
      <w:r w:rsidRPr="0098169E">
        <w:t xml:space="preserve">Он же сказал в ответ: </w:t>
      </w:r>
    </w:p>
    <w:p w:rsidR="00AF302D" w:rsidRPr="0098169E" w:rsidRDefault="00AF302D" w:rsidP="00AF302D">
      <w:pPr>
        <w:pStyle w:val="aaaVerses"/>
        <w:rPr>
          <w:sz w:val="16"/>
          <w:szCs w:val="16"/>
        </w:rPr>
      </w:pPr>
    </w:p>
    <w:p w:rsidR="00AF302D" w:rsidRDefault="00AF302D" w:rsidP="00AF302D">
      <w:pPr>
        <w:pStyle w:val="aaaVerses"/>
      </w:pPr>
      <w:r>
        <w:t>В</w:t>
      </w:r>
      <w:r w:rsidRPr="0098169E">
        <w:t xml:space="preserve">сякое растение, которое не Отец Мой Небесный насадил, искоренится; оставьте их: они </w:t>
      </w:r>
      <w:r>
        <w:t>–</w:t>
      </w:r>
      <w:r w:rsidRPr="0098169E">
        <w:t xml:space="preserve"> слепые вожди слепых; а если слепой ведет слепого, то оба упадут в яму</w:t>
      </w:r>
      <w:r>
        <w:t xml:space="preserve"> (</w:t>
      </w:r>
      <w:r w:rsidRPr="0098169E">
        <w:rPr>
          <w:u w:val="single"/>
        </w:rPr>
        <w:t>Мф.15:10-14</w:t>
      </w:r>
      <w:r>
        <w:t>)</w:t>
      </w:r>
      <w:r w:rsidRPr="0098169E">
        <w:t>.</w:t>
      </w:r>
    </w:p>
    <w:p w:rsidR="00C63FA2" w:rsidRPr="0098169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7147F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022181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="00C63FA2"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 w:rsidR="00C63FA2"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– даст Богу возможность, разверзнуть ямину в нашем сердце, которая сделается в нём источником воды, текущей в жизнь вечную.</w:t>
      </w:r>
    </w:p>
    <w:p w:rsidR="00C63FA2" w:rsidRPr="00A9331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D9329D">
        <w:t>И почувствовал сильную жажду</w:t>
      </w:r>
      <w:r>
        <w:t>,</w:t>
      </w:r>
      <w:r w:rsidRPr="00D9329D">
        <w:t xml:space="preserve"> </w:t>
      </w:r>
      <w:r>
        <w:t>Самсон</w:t>
      </w:r>
      <w:r w:rsidRPr="00D9329D">
        <w:t xml:space="preserve"> воззвал к Господу и сказал: Ты соделал рукою раба Твоего великое спасение сие; а теперь умру я от жажды, и попаду в руки необрезанных.</w:t>
      </w:r>
    </w:p>
    <w:p w:rsidR="00C63FA2" w:rsidRPr="00D9329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D9329D">
        <w:t>И разверз Бог ямину в Лехе, и потекла из нее вода. Он напился, и возвратился дух его, и он ожил; от того и наречено имя месту сему: "Источник взывающего", который в Лехе до сего дня</w:t>
      </w:r>
      <w:r>
        <w:t xml:space="preserve"> (</w:t>
      </w:r>
      <w:r w:rsidRPr="00D9329D">
        <w:rPr>
          <w:u w:val="single"/>
        </w:rPr>
        <w:t>Суд.15:18,19</w:t>
      </w:r>
      <w:r>
        <w:t>)</w:t>
      </w:r>
      <w:r w:rsidRPr="00D9329D">
        <w:t>.</w:t>
      </w:r>
    </w:p>
    <w:p w:rsidR="00C63FA2" w:rsidRPr="00DF2090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словом «ямина» в форме существительного, определяется «</w:t>
      </w:r>
      <w:r w:rsidRPr="00DF2090">
        <w:rPr>
          <w:rFonts w:ascii="Arial" w:hAnsi="Arial" w:cs="Arial"/>
          <w:sz w:val="28"/>
          <w:szCs w:val="28"/>
          <w:lang w:val="ru-RU"/>
        </w:rPr>
        <w:t>коренной зуб</w:t>
      </w:r>
      <w:r>
        <w:rPr>
          <w:rFonts w:ascii="Arial" w:hAnsi="Arial" w:cs="Arial"/>
          <w:sz w:val="28"/>
          <w:szCs w:val="28"/>
          <w:lang w:val="ru-RU"/>
        </w:rPr>
        <w:t>» а, так же</w:t>
      </w:r>
      <w:r w:rsidRPr="00DF2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DF2090">
        <w:rPr>
          <w:rFonts w:ascii="Arial" w:hAnsi="Arial" w:cs="Arial"/>
          <w:sz w:val="28"/>
          <w:szCs w:val="28"/>
          <w:lang w:val="ru-RU"/>
        </w:rPr>
        <w:t>ступа</w:t>
      </w:r>
      <w:r>
        <w:rPr>
          <w:rFonts w:ascii="Arial" w:hAnsi="Arial" w:cs="Arial"/>
          <w:sz w:val="28"/>
          <w:szCs w:val="28"/>
          <w:lang w:val="ru-RU"/>
        </w:rPr>
        <w:t xml:space="preserve">», в которой толкут и перетирают зерно в муку, чтобы испечь хлебные лепёшки. </w:t>
      </w:r>
    </w:p>
    <w:p w:rsidR="00C63FA2" w:rsidRPr="0067424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Приблизительно ту же функцию, производит коренной зуб, только уже, для пережёвывания, испечённых на огне, хлебных лепёшек. </w:t>
      </w:r>
    </w:p>
    <w:p w:rsidR="00C63FA2" w:rsidRPr="00674243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форме глагола, словом «ямина», обозначается повеление Бога – выставить напоказ, те определен</w:t>
      </w:r>
      <w:r w:rsidR="003268AD">
        <w:rPr>
          <w:rFonts w:ascii="Arial" w:hAnsi="Arial" w:cs="Arial"/>
          <w:sz w:val="28"/>
          <w:szCs w:val="28"/>
          <w:lang w:val="ru-RU"/>
        </w:rPr>
        <w:t>ия Бога, которые Он намере</w:t>
      </w:r>
      <w:r>
        <w:rPr>
          <w:rFonts w:ascii="Arial" w:hAnsi="Arial" w:cs="Arial"/>
          <w:sz w:val="28"/>
          <w:szCs w:val="28"/>
          <w:lang w:val="ru-RU"/>
        </w:rPr>
        <w:t>вается совершить в нас и, через нас.</w:t>
      </w:r>
    </w:p>
    <w:p w:rsidR="00C63FA2" w:rsidRPr="00D309B8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слово «ямина», в существительной форме, определяет функцию нашего духа – быть «ступой», в которой благовествуемое слово, которое мы принимаем через наставление в вере, призвано перетираться в муку. А, в значении «коренного зуба», пережёвывать услышанное слово, посредством размышления над его содержанием, которое мы приняли, через наставление в вере.</w:t>
      </w:r>
    </w:p>
    <w:p w:rsidR="00C63FA2" w:rsidRPr="0098169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форме глагола, слово «ямина», определяет цель, ради которой, Бог образовал в нашем духе эту удивительную функцию, в образе ступы и коренного зуба.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цель разверзнутой ямины – это повеление Бога быть светом, который являет интересы Бога и, выполняет Его совершенную волю.</w:t>
      </w:r>
    </w:p>
    <w:p w:rsidR="00C63FA2" w:rsidRPr="00E413A5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образовать в нашем духе ямину, которая будет выполнять функцию «ступы» и, сможет перемалывать и усваивать откровения Святого Духа – Бог допускает обстоятельства, в которых у человека появляется смертельная жажда, услышать откровения Святого Духа, которые по своему составу и качеству, будут превосходить прежние. </w:t>
      </w:r>
    </w:p>
    <w:p w:rsidR="00C63FA2" w:rsidRPr="00D018C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в борьбе с филистимлянами, представляющими в нашем сердце, борьбу с необрезанными мыслями, угрожающими нашему духу, уничтожаем их свежей ослиной челюстью, которая является прообразом ломимого Тела Иисуса за наш грех, мы приходим к полному и смертельному бессилию, перед угрозой своей души, которая являлась производителем и источником этих мыслей. </w:t>
      </w:r>
    </w:p>
    <w:p w:rsidR="00C63FA2" w:rsidRPr="00D018C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«свежая ослиная челюсть», которую Самсон нашёл на месте, которое он назвал «</w:t>
      </w:r>
      <w:r>
        <w:rPr>
          <w:rFonts w:ascii="Arial" w:hAnsi="Arial" w:cs="Arial"/>
          <w:b/>
          <w:sz w:val="28"/>
          <w:szCs w:val="28"/>
          <w:lang w:val="ru-RU"/>
        </w:rPr>
        <w:t>Рамо</w:t>
      </w:r>
      <w:r w:rsidRPr="006557E9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высота челюсти или, возвышенность челюсти. И право, на нахождение этой челюсти, он получил, когда Израильтяне связали его двумя новыми верёвками, чтобы предать его в руки филистимлян. </w:t>
      </w:r>
    </w:p>
    <w:p w:rsidR="00C63FA2" w:rsidRPr="00446BB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BBE">
        <w:rPr>
          <w:rFonts w:ascii="Arial" w:hAnsi="Arial" w:cs="Arial"/>
          <w:b/>
          <w:sz w:val="28"/>
          <w:szCs w:val="28"/>
          <w:lang w:val="ru-RU"/>
        </w:rPr>
        <w:t>Две новые верёвки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Нового завета, представленный в учении Ииисуса Христа и, в Личности Святого Духа, которыми Самсон позволил связать себя, перед встречей с филистимлянами.</w:t>
      </w:r>
    </w:p>
    <w:p w:rsidR="00C63FA2" w:rsidRPr="00D018C2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D044E">
        <w:lastRenderedPageBreak/>
        <w:t xml:space="preserve">И сказали ему: нет, мы только свяжем тебя и отдадим тебя в руки их, а умертвить не умертвим. И связали его двумя новыми веревками и повели его из ущелья. Когда он подошел к Лехе, Филистимляне с криком встретили его. И сошел на него Дух Господень, </w:t>
      </w:r>
    </w:p>
    <w:p w:rsidR="00C63FA2" w:rsidRPr="00D018C2" w:rsidRDefault="00C63FA2" w:rsidP="00C63FA2">
      <w:pPr>
        <w:pStyle w:val="aaaVerses"/>
        <w:rPr>
          <w:sz w:val="16"/>
          <w:szCs w:val="16"/>
        </w:rPr>
      </w:pPr>
    </w:p>
    <w:p w:rsidR="00C63FA2" w:rsidRPr="002D044E" w:rsidRDefault="00C63FA2" w:rsidP="00C63FA2">
      <w:pPr>
        <w:pStyle w:val="aaaVerses"/>
      </w:pPr>
      <w:r>
        <w:t>И</w:t>
      </w:r>
      <w:r w:rsidRPr="002D044E">
        <w:t xml:space="preserve"> веревки, бывшие на руках его, сделались, как перегоревший лен, и упали узы его с рук его. Нашел он свежую ослиную челюсть и, протянув руку свою, взял ее, и убил ею тысячу человек.</w:t>
      </w:r>
    </w:p>
    <w:p w:rsidR="00C63FA2" w:rsidRPr="00D018C2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2D044E">
        <w:t>И сказал Самсон: челюстью ослиною толпу, две толпы, челюстью ослиною убил я тысячу человек. Сказав это, бросил челюсть из руки своей и назвал то место: Рамаф-Лехи</w:t>
      </w:r>
      <w:r>
        <w:t xml:space="preserve"> (</w:t>
      </w:r>
      <w:r w:rsidRPr="002D044E">
        <w:rPr>
          <w:u w:val="single"/>
        </w:rPr>
        <w:t>Суд.15:13-17</w:t>
      </w:r>
      <w:r>
        <w:t>)</w:t>
      </w:r>
      <w:r w:rsidRPr="002D044E">
        <w:t>.</w:t>
      </w:r>
    </w:p>
    <w:p w:rsidR="00C63FA2" w:rsidRPr="006211B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Рамо</w:t>
      </w:r>
      <w:r w:rsidRPr="006557E9">
        <w:rPr>
          <w:rFonts w:ascii="Arial" w:hAnsi="Arial" w:cs="Arial"/>
          <w:b/>
          <w:sz w:val="28"/>
          <w:szCs w:val="28"/>
          <w:lang w:val="ru-RU"/>
        </w:rPr>
        <w:t>ф-Лехи</w:t>
      </w:r>
      <w:r>
        <w:rPr>
          <w:rFonts w:ascii="Arial" w:hAnsi="Arial" w:cs="Arial"/>
          <w:sz w:val="28"/>
          <w:szCs w:val="28"/>
          <w:lang w:val="ru-RU"/>
        </w:rPr>
        <w:t xml:space="preserve"> – высота челюсти.</w:t>
      </w:r>
    </w:p>
    <w:p w:rsidR="00C63FA2" w:rsidRPr="00446BB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победы, над необрезанными мыслями, на месте, названным «Рамоф-Лехи», т. есть, «возвышенность челюсти» – производителем которых, является наш ветхий человек, с делами его – у нас возникнет жажда, степень которой, будет соответствовать, и отвечать требованиям поспешности, с которой мы призваны, есть Агнца Песах.</w:t>
      </w:r>
    </w:p>
    <w:p w:rsidR="00C63FA2" w:rsidRPr="006211B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нашим самым опасным и смертельным врагом – является, не сам грех, а производитель греха, в лице нашего ветхого человека, а так же, тот закон, который даёт силу греху.</w:t>
      </w:r>
    </w:p>
    <w:p w:rsidR="00C63FA2" w:rsidRPr="00761E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Pr="00665926" w:rsidRDefault="00C63FA2" w:rsidP="00C63FA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665926">
        <w:rPr>
          <w:rFonts w:ascii="Arial" w:hAnsi="Arial" w:cs="Arial"/>
          <w:sz w:val="28"/>
          <w:szCs w:val="28"/>
          <w:u w:val="single"/>
          <w:lang w:val="ru-RU"/>
        </w:rPr>
        <w:t>Только преодолев свою душу, которую мы призваны потерять в смерти Господа Иисуса, мы получим возможность и право обновить своё мышление, чтобы за тем, уже посредством обновлённого мышления, начать процесс облечения, в своего нового человека.</w:t>
      </w:r>
    </w:p>
    <w:p w:rsidR="00C63FA2" w:rsidRPr="005A3A69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закон Моисеев или же, закон добрых дел – добр, при условии, когда мы облечены в своего нового человека. </w:t>
      </w:r>
    </w:p>
    <w:p w:rsidR="00C63FA2" w:rsidRPr="006211BB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6211BB">
        <w:t xml:space="preserve">А мы знаем, что закон добр, если кто законно употребляет его, зная, что закон положен не для праведника, но для беззаконных и непокоривых, нечестивых и грешников, развратных и оскверненных, для оскорбителей отца и матери, для человекоубийц, </w:t>
      </w:r>
    </w:p>
    <w:p w:rsidR="00C63FA2" w:rsidRPr="006211BB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Д</w:t>
      </w:r>
      <w:r w:rsidRPr="006211BB">
        <w:t>ля блудников, мужеложников, человекохищников, клеветников, скотоложников, лжецов, клятвопреступников, и для всего, что противно здравому учению, по славному благовестию блаженного Бога, которое мне вверено</w:t>
      </w:r>
      <w:r>
        <w:t xml:space="preserve"> (</w:t>
      </w:r>
      <w:r w:rsidRPr="006211BB">
        <w:rPr>
          <w:u w:val="single"/>
        </w:rPr>
        <w:t>1.Тим.1:8-11</w:t>
      </w:r>
      <w:r>
        <w:t>)</w:t>
      </w:r>
      <w:r w:rsidRPr="006211BB">
        <w:t>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облечения же в своего нового человека, в предмете облечения в одежды правды – мы незаконно будем употреблять, исполнение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заповедей этого закона, так как будем полагаться, не на то, что сотворил для нас Бог, в смерти Своего Сына.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будем полагаться на то, что сделали мы, в плане наших добрых дел, рассматриваемы</w:t>
      </w:r>
      <w:r w:rsidR="001F53DE">
        <w:rPr>
          <w:rFonts w:ascii="Arial" w:hAnsi="Arial" w:cs="Arial"/>
          <w:sz w:val="28"/>
          <w:szCs w:val="28"/>
          <w:lang w:val="ru-RU"/>
        </w:rPr>
        <w:t>х нами, во всякого рода служении</w:t>
      </w:r>
      <w:r>
        <w:rPr>
          <w:rFonts w:ascii="Arial" w:hAnsi="Arial" w:cs="Arial"/>
          <w:sz w:val="28"/>
          <w:szCs w:val="28"/>
          <w:lang w:val="ru-RU"/>
        </w:rPr>
        <w:t>, связанного с благотворительностью, о которой у нас, пока мы, не потеряем свою душу в ямине, которую Бог разверзнет, на месте высоты ослиной челюсти, по фактору имеющейся у нас жажды и, не обновим сферу своего мышления – у нас, на самом деле, не может быть никакого понимания о истинности сути добрых дел.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таком состоянии, наши «добрые дела», которые мы воспринимаем за исполнение закона – будут являться силой, не для нас, а для греха, который будет господствовать над нами, посредством нашего ветхого человека.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761E6E">
        <w:t xml:space="preserve">Жало же смерти </w:t>
      </w:r>
      <w:r>
        <w:t>–</w:t>
      </w:r>
      <w:r w:rsidRPr="00761E6E">
        <w:t xml:space="preserve"> грех; а сила греха </w:t>
      </w:r>
      <w:r>
        <w:t>–</w:t>
      </w:r>
      <w:r w:rsidRPr="00761E6E">
        <w:t xml:space="preserve"> закон</w:t>
      </w:r>
      <w:r>
        <w:t xml:space="preserve"> (</w:t>
      </w:r>
      <w:r w:rsidRPr="00761E6E">
        <w:rPr>
          <w:u w:val="single"/>
        </w:rPr>
        <w:t>1.Кор.15:56</w:t>
      </w:r>
      <w:r>
        <w:t>)</w:t>
      </w:r>
      <w:r w:rsidRPr="00761E6E">
        <w:t>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Развержение в нашем сердце ямины, из которой потечёт вода жизни, в предмете откровений, дающих нам гарантии, на восхищение при утренней звезде, не произойдёт автоматически. 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разверз такую ямину – необходимо воззвать к Богу, в силе смертельной жажды. Молитва, не обладающая жаждой познавать Бога – воспринимается Богом, как некое зловоние, от которого Он отвращает Лицо Своё.</w:t>
      </w:r>
    </w:p>
    <w:p w:rsidR="00C63FA2" w:rsidRPr="00BE076E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BE076E">
        <w:t xml:space="preserve">Так говорит Господь: небо - престол Мой, а земля -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Моим. Заколающий вола - то же, что убивающий человека; приносящий агнца в жертву - то же, что задушающий пса; приносящий семидал - то же, что приносящий свиную кровь; воскуряющий фимиам - то же, что молящийся идолу; и как они избрали собственные свои пути, и душа их находит удовольствие в мерзостях их, - 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>
        <w:t>Т</w:t>
      </w:r>
      <w:r w:rsidRPr="00BE076E">
        <w:t>ак и Я употреблю их обольщение и наведу на них ужасное для них: потому что Я звал, и не было отвечающего, говорил, и они не слушали, а делали злое в очах Моих и избирали то, что неугодно Мне</w:t>
      </w:r>
      <w:r>
        <w:t xml:space="preserve"> (</w:t>
      </w:r>
      <w:r w:rsidRPr="00BE076E">
        <w:rPr>
          <w:u w:val="single"/>
        </w:rPr>
        <w:t>Ис.66:1-4</w:t>
      </w:r>
      <w:r>
        <w:t>)</w:t>
      </w:r>
      <w:r w:rsidRPr="00BE076E">
        <w:t>.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C5B1A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«Разверз», использованный для устроения в нашем сердце «ступы», перетирающей зерно откровений, в хлебную муку </w:t>
      </w:r>
    </w:p>
    <w:p w:rsidR="00AC5B1A" w:rsidRPr="00674243" w:rsidRDefault="00C63FA2" w:rsidP="00AC5B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означает:</w:t>
      </w:r>
      <w:r w:rsidR="00AC5B1A">
        <w:rPr>
          <w:rFonts w:ascii="Arial" w:hAnsi="Arial" w:cs="Arial"/>
          <w:sz w:val="28"/>
          <w:szCs w:val="28"/>
          <w:lang w:val="ru-RU"/>
        </w:rPr>
        <w:t xml:space="preserve"> – </w:t>
      </w:r>
      <w:r w:rsidR="00AC5B1A" w:rsidRPr="00674243">
        <w:rPr>
          <w:rFonts w:ascii="Arial" w:hAnsi="Arial" w:cs="Arial"/>
          <w:sz w:val="28"/>
          <w:szCs w:val="28"/>
          <w:lang w:val="ru-RU"/>
        </w:rPr>
        <w:t>рассекать, разрубать, раскалывать</w:t>
      </w:r>
      <w:r w:rsidR="00AC5B1A">
        <w:rPr>
          <w:rFonts w:ascii="Arial" w:hAnsi="Arial" w:cs="Arial"/>
          <w:sz w:val="28"/>
          <w:szCs w:val="28"/>
          <w:lang w:val="ru-RU"/>
        </w:rPr>
        <w:t>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Проламывать; </w:t>
      </w:r>
      <w:r w:rsidRPr="00674243">
        <w:rPr>
          <w:rFonts w:ascii="Arial" w:hAnsi="Arial" w:cs="Arial"/>
          <w:sz w:val="28"/>
          <w:szCs w:val="28"/>
          <w:lang w:val="ru-RU"/>
        </w:rPr>
        <w:t>разрывать</w:t>
      </w:r>
      <w:r>
        <w:rPr>
          <w:rFonts w:ascii="Arial" w:hAnsi="Arial" w:cs="Arial"/>
          <w:sz w:val="28"/>
          <w:szCs w:val="28"/>
          <w:lang w:val="ru-RU"/>
        </w:rPr>
        <w:t>; делать брешь.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Высиживать; выжидать.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ыть взятым штурмом (о городе).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Овладеть штурмом.</w:t>
      </w:r>
      <w:r w:rsidRPr="006742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разбитым.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расслабленным.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ограбленным.</w:t>
      </w:r>
    </w:p>
    <w:p w:rsidR="00C63FA2" w:rsidRPr="006629DD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243">
        <w:rPr>
          <w:rFonts w:ascii="Arial" w:hAnsi="Arial" w:cs="Arial"/>
          <w:b/>
          <w:sz w:val="28"/>
          <w:szCs w:val="28"/>
          <w:lang w:val="ru-RU"/>
        </w:rPr>
        <w:t>Разверз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557E9">
        <w:rPr>
          <w:rFonts w:ascii="Arial" w:hAnsi="Arial" w:cs="Arial"/>
          <w:sz w:val="28"/>
          <w:szCs w:val="28"/>
          <w:lang w:val="ru-RU"/>
        </w:rPr>
        <w:t>но</w:t>
      </w:r>
      <w:r>
        <w:rPr>
          <w:rFonts w:ascii="Arial" w:hAnsi="Arial" w:cs="Arial"/>
          <w:sz w:val="28"/>
          <w:szCs w:val="28"/>
          <w:lang w:val="ru-RU"/>
        </w:rPr>
        <w:t>чевать, оставаться на ночь.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переночевать.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Задерживать плату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 на ночь.</w:t>
      </w: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6557E9">
        <w:rPr>
          <w:rFonts w:ascii="Arial" w:hAnsi="Arial" w:cs="Arial"/>
          <w:sz w:val="28"/>
          <w:szCs w:val="28"/>
          <w:lang w:val="ru-RU"/>
        </w:rPr>
        <w:t xml:space="preserve">ить, пребывать, обитать. </w:t>
      </w:r>
    </w:p>
    <w:p w:rsidR="00C63FA2" w:rsidRPr="002406E7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6E7">
        <w:rPr>
          <w:rFonts w:ascii="Arial" w:hAnsi="Arial" w:cs="Arial"/>
          <w:b/>
          <w:sz w:val="28"/>
          <w:szCs w:val="28"/>
          <w:lang w:val="ru-RU"/>
        </w:rPr>
        <w:t>Развержение ямины в Лехе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погружения в смерть Господа Иисуса, посредством трёх видов крещений, преследующих одну цель, но исполняющих различные функции, Как написано:</w:t>
      </w:r>
    </w:p>
    <w:p w:rsidR="00C63FA2" w:rsidRPr="00A93311" w:rsidRDefault="00C63FA2" w:rsidP="00C63F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406E7"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t xml:space="preserve"> (</w:t>
      </w:r>
      <w:r w:rsidRPr="002406E7">
        <w:rPr>
          <w:u w:val="single"/>
        </w:rPr>
        <w:t>Еф.4:4-6</w:t>
      </w:r>
      <w:r>
        <w:t>)</w:t>
      </w:r>
      <w:r w:rsidRPr="002406E7">
        <w:t>.</w:t>
      </w:r>
    </w:p>
    <w:p w:rsidR="00C63FA2" w:rsidRPr="002406E7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406E7">
        <w:t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</w:t>
      </w:r>
      <w:r>
        <w:t xml:space="preserve"> (</w:t>
      </w:r>
      <w:r w:rsidRPr="002406E7">
        <w:rPr>
          <w:u w:val="single"/>
        </w:rPr>
        <w:t>Мф.3:11,12</w:t>
      </w:r>
      <w:r>
        <w:t>)</w:t>
      </w:r>
      <w:r w:rsidRPr="002406E7">
        <w:t>.</w:t>
      </w:r>
    </w:p>
    <w:p w:rsidR="00C63FA2" w:rsidRPr="002E63FE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чтобы Бог мог разверзнуть в нашем сердце ямину и, таким образом, восполнить нашу сильную жажду, которая граничит со смертью нашего духа – необходимо в молитве воззвать к Богу и, принять все три вида крещений, в смерти Господа Иисуса. Так, как эти крещения – призваны явиться основанием, для возникновения в нашем сердце, воскресения жизни.</w:t>
      </w:r>
    </w:p>
    <w:p w:rsidR="00C63FA2" w:rsidRPr="00515A0D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одна из притч, в которой Иисус раскрывает значимость и условия, при которых Он обязался восполнить нашу жажду, в отношении Своего воскресения, которая является, элементом поспешности при крещениях, которые находят своё выражение в Агнце Песах.</w:t>
      </w:r>
    </w:p>
    <w:p w:rsidR="00C63FA2" w:rsidRPr="00515A0D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2E63FE">
        <w:t xml:space="preserve">И сказал им: положим, что кто-нибудь из вас, имея друга, придет к нему в полночь и скажет ему: друг! дай мне взаймы три хлеба, ибо друг мой с дороги зашел ко мне, и мне нечего предложить ему; а тот изнутри </w:t>
      </w:r>
      <w:r w:rsidRPr="002E63FE">
        <w:lastRenderedPageBreak/>
        <w:t xml:space="preserve">скажет ему в ответ: не беспокой меня, двери уже заперты, и дети мои со мною на постели; не могу встать и дать тебе. </w:t>
      </w:r>
    </w:p>
    <w:p w:rsidR="00C63FA2" w:rsidRPr="00515A0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2E63FE">
        <w:t xml:space="preserve">Если, говорю вам, он не встанет и не даст ему по дружбе с ним, то по неотступности его, встав, даст ему, сколько просит. И Я скажу вам: просите, и дано будет вам; ищите, и найдете; стучите, и отворят вам, </w:t>
      </w:r>
    </w:p>
    <w:p w:rsidR="00C63FA2" w:rsidRPr="00515A0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И</w:t>
      </w:r>
      <w:r w:rsidRPr="002E63FE">
        <w:t xml:space="preserve">бо всякий просящий получает, и ищущий находит, и стучащему отворят. Какой из вас отец, когда сын попросит у него хлеба, подаст ему камень? или, когда попросит рыбы, подаст ему змею вместо рыбы? Или, если попросит яйца, подаст ему скорпиона? </w:t>
      </w:r>
    </w:p>
    <w:p w:rsidR="00C63FA2" w:rsidRPr="00515A0D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 w:rsidRPr="002E63FE">
        <w:t>Итак, если вы, будучи злы, умеете даяния благие давать детям вашим, тем более Отец Небесный даст Духа Святаго просящим у Него</w:t>
      </w:r>
      <w:r>
        <w:t xml:space="preserve"> (</w:t>
      </w:r>
      <w:r w:rsidRPr="002E63FE">
        <w:rPr>
          <w:u w:val="single"/>
        </w:rPr>
        <w:t>Лк.11:5-13</w:t>
      </w:r>
      <w:r>
        <w:t>)</w:t>
      </w:r>
      <w:r w:rsidRPr="002E63FE">
        <w:t>.</w:t>
      </w:r>
    </w:p>
    <w:p w:rsidR="00C63FA2" w:rsidRPr="000A783E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раскрыта составляющая жажды Святого Духа которая, определяет поспешность, с которой необходимо вкушать Агнца Песах или же, принимать Святой Дух, в трёх видах крещений.</w:t>
      </w:r>
    </w:p>
    <w:p w:rsidR="00C63FA2" w:rsidRPr="000A783E" w:rsidRDefault="00C63FA2" w:rsidP="00C63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63FA2" w:rsidRDefault="00C63FA2" w:rsidP="00C63FA2">
      <w:pPr>
        <w:pStyle w:val="aaaVerses"/>
      </w:pPr>
      <w:r w:rsidRPr="000A783E">
        <w:t xml:space="preserve">Он, во дни плоти Своей, с сильным воплем и со слезами принес молитвы и моления Могущему спасти Его от смерти; </w:t>
      </w:r>
    </w:p>
    <w:p w:rsidR="00C63FA2" w:rsidRPr="00FC3DE7" w:rsidRDefault="00C63FA2" w:rsidP="00C63FA2">
      <w:pPr>
        <w:pStyle w:val="aaaVerses"/>
        <w:rPr>
          <w:sz w:val="16"/>
          <w:szCs w:val="16"/>
        </w:rPr>
      </w:pPr>
    </w:p>
    <w:p w:rsidR="00C63FA2" w:rsidRDefault="00C63FA2" w:rsidP="00C63FA2">
      <w:pPr>
        <w:pStyle w:val="aaaVerses"/>
      </w:pPr>
      <w:r>
        <w:t>И</w:t>
      </w:r>
      <w:r w:rsidRPr="000A783E">
        <w:t xml:space="preserve"> услышан был за Свое благоговение; хотя Он и Сын, однако страданиями навык послушанию, и, совершившись, сделался для всех послушных Ему виновником спасения вечного, быв наречен от Бога Первосвященником по чину Мелхиседека</w:t>
      </w:r>
      <w:r>
        <w:t xml:space="preserve"> (</w:t>
      </w:r>
      <w:r w:rsidRPr="000A783E">
        <w:rPr>
          <w:u w:val="single"/>
        </w:rPr>
        <w:t>Евр.5:7-10</w:t>
      </w:r>
      <w:r>
        <w:t>)</w:t>
      </w:r>
      <w:r w:rsidRPr="000A783E">
        <w:t>.</w:t>
      </w:r>
    </w:p>
    <w:p w:rsidR="00215C15" w:rsidRDefault="00215C15" w:rsidP="00E1291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12917" w:rsidRDefault="00E12917" w:rsidP="00E129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признак, </w:t>
      </w:r>
      <w:r>
        <w:rPr>
          <w:rFonts w:ascii="Arial" w:hAnsi="Arial" w:cs="Arial"/>
          <w:sz w:val="28"/>
          <w:szCs w:val="28"/>
          <w:lang w:val="ru-RU"/>
        </w:rPr>
        <w:t>определяющий результат жажды, в элементе поспешности, при вкушении Песах – это жажда нашего сердца, выраженная в исполнении сл</w:t>
      </w:r>
      <w:r w:rsidR="0078793F">
        <w:rPr>
          <w:rFonts w:ascii="Arial" w:hAnsi="Arial" w:cs="Arial"/>
          <w:sz w:val="28"/>
          <w:szCs w:val="28"/>
          <w:lang w:val="ru-RU"/>
        </w:rPr>
        <w:t>ова Божьего, в котором содержат</w:t>
      </w:r>
      <w:r>
        <w:rPr>
          <w:rFonts w:ascii="Arial" w:hAnsi="Arial" w:cs="Arial"/>
          <w:sz w:val="28"/>
          <w:szCs w:val="28"/>
          <w:lang w:val="ru-RU"/>
        </w:rPr>
        <w:t>ся желания Бога, в Его благой, угодной и совершенной воле.</w:t>
      </w:r>
    </w:p>
    <w:p w:rsidR="00E12917" w:rsidRPr="00B36EF8" w:rsidRDefault="00E12917" w:rsidP="00E1291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2917" w:rsidRDefault="00E12917" w:rsidP="00E12917">
      <w:pPr>
        <w:pStyle w:val="aaaVerses"/>
      </w:pPr>
      <w:r w:rsidRPr="00B36EF8">
        <w:t xml:space="preserve">Когда же приидет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</w:t>
      </w:r>
    </w:p>
    <w:p w:rsidR="00E12917" w:rsidRPr="00B36EF8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>
        <w:t>К</w:t>
      </w:r>
      <w:r w:rsidRPr="00B36EF8">
        <w:t xml:space="preserve">ак пастырь отделяет овец от козлов; и поставит овец по правую Свою сторону, а козлов - по левую. Тогда скажет Царь тем, которые по правую сторону Его: приидите, благословенные Отца Моего, наследуйте Царство, </w:t>
      </w:r>
      <w:r w:rsidRPr="005C2390">
        <w:rPr>
          <w:u w:val="single"/>
        </w:rPr>
        <w:t xml:space="preserve">уготованное вам от создания мира: </w:t>
      </w:r>
    </w:p>
    <w:p w:rsidR="00E12917" w:rsidRPr="00B36EF8" w:rsidRDefault="00E12917" w:rsidP="00E12917">
      <w:pPr>
        <w:pStyle w:val="aaaVerses"/>
        <w:rPr>
          <w:sz w:val="16"/>
          <w:szCs w:val="16"/>
        </w:rPr>
      </w:pPr>
    </w:p>
    <w:p w:rsidR="00E12917" w:rsidRPr="00B36EF8" w:rsidRDefault="00E12917" w:rsidP="00E12917">
      <w:pPr>
        <w:pStyle w:val="aaaVerses"/>
      </w:pPr>
      <w:r>
        <w:t>И</w:t>
      </w:r>
      <w:r w:rsidRPr="00B36EF8">
        <w:t>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</w:t>
      </w:r>
    </w:p>
    <w:p w:rsidR="00E12917" w:rsidRPr="00B36EF8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 w:rsidRPr="00B36EF8">
        <w:lastRenderedPageBreak/>
        <w:t xml:space="preserve">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когда мы видели Тебя больным, или в темнице, и пришли к Тебе? И Царь скажет им в ответ: истинно говорю вам: так как вы сделали это одному из сих братьев Моих меньших, то сделали Мне. </w:t>
      </w:r>
    </w:p>
    <w:p w:rsidR="00E12917" w:rsidRPr="00861BF3" w:rsidRDefault="00E12917" w:rsidP="00E12917">
      <w:pPr>
        <w:pStyle w:val="aaaVerses"/>
        <w:rPr>
          <w:sz w:val="16"/>
          <w:szCs w:val="16"/>
        </w:rPr>
      </w:pPr>
    </w:p>
    <w:p w:rsidR="00E12917" w:rsidRDefault="00E12917" w:rsidP="00E12917">
      <w:pPr>
        <w:pStyle w:val="aaaVerses"/>
      </w:pPr>
      <w:r w:rsidRPr="00B36EF8">
        <w:t xml:space="preserve">Тогда скажет и тем, которые по левую сторону: идите от Меня, проклятые, в огонь вечный, уготованный диаволу и ангелам его: ибо алкал Я, и вы не дали Мне есть; жаждал, и вы не напоили Меня; был странником, и не приняли Меня; был наг, и не одели Меня; болен и в темнице, и не посетили Меня. Тогда и они скажут Ему в ответ: </w:t>
      </w:r>
    </w:p>
    <w:p w:rsidR="00E12917" w:rsidRPr="00861BF3" w:rsidRDefault="00E12917" w:rsidP="00E12917">
      <w:pPr>
        <w:pStyle w:val="aaaVerses"/>
        <w:rPr>
          <w:sz w:val="16"/>
          <w:szCs w:val="16"/>
        </w:rPr>
      </w:pPr>
    </w:p>
    <w:p w:rsidR="00E12917" w:rsidRPr="00CD5ECA" w:rsidRDefault="00E12917" w:rsidP="00E12917">
      <w:pPr>
        <w:pStyle w:val="aaaVerses"/>
      </w:pPr>
      <w:r w:rsidRPr="00B36EF8">
        <w:t>Господи! когда мы видели Тебя алчущим, или жаждущим, или странником, или нагим, или больным, или в темнице, и не послужили Тебе?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</w:t>
      </w:r>
      <w:r>
        <w:t xml:space="preserve"> (</w:t>
      </w:r>
      <w:r w:rsidRPr="00B36EF8">
        <w:rPr>
          <w:u w:val="single"/>
        </w:rPr>
        <w:t>Мф.25:31-46</w:t>
      </w:r>
      <w:r>
        <w:t>)</w:t>
      </w:r>
      <w:r w:rsidRPr="00B36EF8">
        <w:t>.</w:t>
      </w:r>
    </w:p>
    <w:p w:rsidR="005C2390" w:rsidRPr="005C2390" w:rsidRDefault="005C2390" w:rsidP="00E12917">
      <w:pPr>
        <w:pStyle w:val="aaaVerses"/>
        <w:rPr>
          <w:i w:val="0"/>
          <w:sz w:val="28"/>
          <w:szCs w:val="28"/>
        </w:rPr>
      </w:pP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В данной притче, следует отметить одну немаловажную деталь, что тем, которые вкушали Песах с поспешностью, их жажда служить ближним – являлась для них, просто естественным проявлением их характера, в котором они восполняли нужды своих ближних.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И такое, с их стороны, естественное восполнение нужд своих ближних – являлось в очах Бога, элементом поспешности, в котором они, на самом деле, восполняли алкание и жажду Бога.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Дело в том, чтобы сделать всё то добро, которое Бог хотел бы сделать для Своих детей, страдающих за истину – Ему необходимо было найти человека, с которым Он мог бы соработать и, для которого восполнение нужд своего ближнего, являлось бы жаждой, выраженной в есте</w:t>
      </w:r>
      <w:r w:rsidR="000C4656">
        <w:rPr>
          <w:rFonts w:ascii="Arial" w:hAnsi="Arial" w:cs="Arial"/>
          <w:sz w:val="28"/>
          <w:szCs w:val="28"/>
          <w:lang w:val="ru-RU"/>
        </w:rPr>
        <w:t xml:space="preserve">ственном проявлении </w:t>
      </w:r>
      <w:r w:rsidRPr="005C2390">
        <w:rPr>
          <w:rFonts w:ascii="Arial" w:hAnsi="Arial" w:cs="Arial"/>
          <w:sz w:val="28"/>
          <w:szCs w:val="28"/>
          <w:lang w:val="ru-RU"/>
        </w:rPr>
        <w:t xml:space="preserve"> характера.</w:t>
      </w:r>
    </w:p>
    <w:p w:rsidR="001B663D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При этом мы должны знать, что с таким характером, не рождаются. Такой характер – является естественным плодом духа, который исходит из сердца человека и, является совместным сотрудничеством человека, с истиной учения Христова и, со Святым Духом.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 xml:space="preserve">Люди, надеющиеся на спасение но, не являющие элемента поспешности, при исполнении слова Божьего – которым, в данном </w:t>
      </w:r>
      <w:r w:rsidRPr="005C2390">
        <w:rPr>
          <w:rFonts w:ascii="Arial" w:hAnsi="Arial" w:cs="Arial"/>
          <w:sz w:val="28"/>
          <w:szCs w:val="28"/>
          <w:lang w:val="ru-RU"/>
        </w:rPr>
        <w:lastRenderedPageBreak/>
        <w:t>случае, является естественная жажда, восполнить жажду ближнего – пойдут, не в предполагаемое ими спасение, а в муку вечную.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А те святые, у которых была естественная жажда – восполнять жажду своих ближних, услышат слова Господа – приидите, благословенные Отца Моего, наследуйте Царство, уготованное вам от создания мира.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Учитывая же, что мы имеем дело с притчей, рассматривать жажду ближних, которая единовременно, является жаждой, и нашего Господа, только в прямом смысле, было бы нелепо.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1B663D">
        <w:rPr>
          <w:rFonts w:ascii="Arial" w:hAnsi="Arial" w:cs="Arial"/>
          <w:sz w:val="28"/>
          <w:szCs w:val="28"/>
          <w:lang w:val="ru-RU"/>
        </w:rPr>
        <w:t xml:space="preserve">следует </w:t>
      </w:r>
      <w:r w:rsidRPr="005C2390">
        <w:rPr>
          <w:rFonts w:ascii="Arial" w:hAnsi="Arial" w:cs="Arial"/>
          <w:sz w:val="28"/>
          <w:szCs w:val="28"/>
          <w:lang w:val="ru-RU"/>
        </w:rPr>
        <w:t xml:space="preserve"> выделить, рассматриваемый нами элемент поспешности, в восполнении сути жажды ближнего, под которым явно просматривается достоинство Ближнего, в Лице, нашего Господа и, Его жажда, восполнить жажду тех, кто пребывает в Его напастях.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Не отвергая прямого служения ближним, которое воспринимается служением Богу – обратимся к своему сердцу и, рассмотрим в своём сердце Христа, в Лице своего Ближнего, жажда и алкание Которого, зависят от нашей жажды и алкания, восполнить Его жажду.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Потому, что – если мы, проигнорируем в своём сердце восполнение жажды, живущего в нём Святого Духа и, будем полагать, что служа своей добродетелью ближним, мы наследуем Царство Небесное – мы глубоко заблуждаемся и ошибаемся.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Потому, что – если в своём сердце – мы не восполним жажду нашего Господа, Которого представляют Его посланники, которых Он поставил над нами – мы отправимся в муку вечную.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Какая польза человеку, если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 (Мф.16:26,27).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lastRenderedPageBreak/>
        <w:t>*Восполнение алкания и жажды Ближнего в сердце человека – это способность, обратить на себя милость Божию, возродившую нас воскресением Иисуса Христа из мёртвых к упованию живому.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Бог,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 (1.Пет.1:3-5).</w:t>
      </w:r>
    </w:p>
    <w:p w:rsidR="005C2390" w:rsidRPr="005C2390" w:rsidRDefault="005C2390" w:rsidP="005C2390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Только тогда, когда мы действительно начнём ощущать себя странниками, на этой земле – мы сможем принять Ближнего в нашем сердце, в достоинстве Странника.</w:t>
      </w:r>
    </w:p>
    <w:p w:rsidR="00324E6B" w:rsidRPr="00CD5ECA" w:rsidRDefault="005C2390" w:rsidP="00324E6B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C2390">
        <w:rPr>
          <w:rFonts w:ascii="Arial" w:hAnsi="Arial" w:cs="Arial"/>
          <w:sz w:val="28"/>
          <w:szCs w:val="28"/>
          <w:lang w:val="ru-RU"/>
        </w:rPr>
        <w:t>*Облечь наготу нашего Ближнего в одежды, означает – творить правду. До тех пор, пока мы не начнём творить правд</w:t>
      </w:r>
      <w:r w:rsidR="001B663D">
        <w:rPr>
          <w:rFonts w:ascii="Arial" w:hAnsi="Arial" w:cs="Arial"/>
          <w:sz w:val="28"/>
          <w:szCs w:val="28"/>
          <w:lang w:val="ru-RU"/>
        </w:rPr>
        <w:t xml:space="preserve">у, выраженную в правосудии Божием, </w:t>
      </w:r>
      <w:r w:rsidRPr="005C2390">
        <w:rPr>
          <w:rFonts w:ascii="Arial" w:hAnsi="Arial" w:cs="Arial"/>
          <w:sz w:val="28"/>
          <w:szCs w:val="28"/>
          <w:lang w:val="ru-RU"/>
        </w:rPr>
        <w:t xml:space="preserve"> Господь, как Ближний в нашем сердце, будет оставаться нагим. А, это чревато для нас, вечной гибелью.</w:t>
      </w:r>
    </w:p>
    <w:p w:rsidR="00E12917" w:rsidRPr="001B663D" w:rsidRDefault="00E12917" w:rsidP="001B663D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Принять Ближнего, в достоинстве Странника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умереть в своём сердце для мира, в лице своего народа» и, для своего дома. </w:t>
      </w:r>
    </w:p>
    <w:p w:rsidR="00E12917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Посетить больного Ближнего</w:t>
      </w:r>
      <w:r>
        <w:rPr>
          <w:rFonts w:ascii="Arial" w:hAnsi="Arial" w:cs="Arial"/>
          <w:sz w:val="28"/>
          <w:szCs w:val="28"/>
          <w:lang w:val="ru-RU"/>
        </w:rPr>
        <w:t>, в своём сердце, означает – разделить с Ним, Его напасти.</w:t>
      </w:r>
    </w:p>
    <w:p w:rsidR="00E12917" w:rsidRPr="003E70A4" w:rsidRDefault="00E12917" w:rsidP="00E129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382F" w:rsidRPr="003E1EF7" w:rsidRDefault="00E12917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B7C4B">
        <w:rPr>
          <w:rFonts w:ascii="Arial" w:hAnsi="Arial" w:cs="Arial"/>
          <w:sz w:val="28"/>
          <w:szCs w:val="28"/>
          <w:lang w:val="ru-RU"/>
        </w:rPr>
        <w:t>Придти к Ближнему в темницу</w:t>
      </w:r>
      <w:r>
        <w:rPr>
          <w:rFonts w:ascii="Arial" w:hAnsi="Arial" w:cs="Arial"/>
          <w:sz w:val="28"/>
          <w:szCs w:val="28"/>
          <w:lang w:val="ru-RU"/>
        </w:rPr>
        <w:t>, означает – простить тех святых, которые в силу, своей душевности, могли нас обидеть.</w:t>
      </w:r>
    </w:p>
    <w:sectPr w:rsidR="00CC382F" w:rsidRPr="003E1EF7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CB" w:rsidRDefault="00003FCB" w:rsidP="00B23E5A">
      <w:r>
        <w:separator/>
      </w:r>
    </w:p>
  </w:endnote>
  <w:endnote w:type="continuationSeparator" w:id="0">
    <w:p w:rsidR="00003FCB" w:rsidRDefault="00003FCB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675E3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5E33">
              <w:rPr>
                <w:b/>
              </w:rPr>
              <w:fldChar w:fldCharType="separate"/>
            </w:r>
            <w:r w:rsidR="001B663D">
              <w:rPr>
                <w:b/>
                <w:noProof/>
              </w:rPr>
              <w:t>15</w:t>
            </w:r>
            <w:r w:rsidR="00675E33">
              <w:rPr>
                <w:b/>
              </w:rPr>
              <w:fldChar w:fldCharType="end"/>
            </w:r>
            <w:r>
              <w:t xml:space="preserve"> of </w:t>
            </w:r>
            <w:r w:rsidR="00675E3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5E33">
              <w:rPr>
                <w:b/>
              </w:rPr>
              <w:fldChar w:fldCharType="separate"/>
            </w:r>
            <w:r w:rsidR="001B663D">
              <w:rPr>
                <w:b/>
                <w:noProof/>
              </w:rPr>
              <w:t>15</w:t>
            </w:r>
            <w:r w:rsidR="00675E33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CB" w:rsidRDefault="00003FCB" w:rsidP="00B23E5A">
      <w:r>
        <w:separator/>
      </w:r>
    </w:p>
  </w:footnote>
  <w:footnote w:type="continuationSeparator" w:id="0">
    <w:p w:rsidR="00003FCB" w:rsidRDefault="00003FCB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675E3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675E33">
          <w:rPr>
            <w:b/>
          </w:rPr>
          <w:fldChar w:fldCharType="separate"/>
        </w:r>
        <w:r w:rsidR="001B663D">
          <w:rPr>
            <w:b/>
            <w:noProof/>
          </w:rPr>
          <w:t>15</w:t>
        </w:r>
        <w:r w:rsidR="00675E33">
          <w:rPr>
            <w:b/>
          </w:rPr>
          <w:fldChar w:fldCharType="end"/>
        </w:r>
        <w:r>
          <w:t xml:space="preserve"> of </w:t>
        </w:r>
        <w:r w:rsidR="00675E3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675E33">
          <w:rPr>
            <w:b/>
          </w:rPr>
          <w:fldChar w:fldCharType="separate"/>
        </w:r>
        <w:r w:rsidR="001B663D">
          <w:rPr>
            <w:b/>
            <w:noProof/>
          </w:rPr>
          <w:t>15</w:t>
        </w:r>
        <w:r w:rsidR="00675E33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1B27"/>
    <w:rsid w:val="000026E4"/>
    <w:rsid w:val="0000341F"/>
    <w:rsid w:val="00003FCB"/>
    <w:rsid w:val="000208FC"/>
    <w:rsid w:val="0002134B"/>
    <w:rsid w:val="00022181"/>
    <w:rsid w:val="00041026"/>
    <w:rsid w:val="000511FA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67F5"/>
    <w:rsid w:val="00087550"/>
    <w:rsid w:val="000910F7"/>
    <w:rsid w:val="00092B6D"/>
    <w:rsid w:val="00093FB2"/>
    <w:rsid w:val="00094E1E"/>
    <w:rsid w:val="000971D8"/>
    <w:rsid w:val="000A4239"/>
    <w:rsid w:val="000A6448"/>
    <w:rsid w:val="000A6BBC"/>
    <w:rsid w:val="000A7F8A"/>
    <w:rsid w:val="000B15D0"/>
    <w:rsid w:val="000B1EDF"/>
    <w:rsid w:val="000B2A1D"/>
    <w:rsid w:val="000B43F6"/>
    <w:rsid w:val="000C035C"/>
    <w:rsid w:val="000C0693"/>
    <w:rsid w:val="000C4656"/>
    <w:rsid w:val="000C4C85"/>
    <w:rsid w:val="000D27B6"/>
    <w:rsid w:val="000D3A14"/>
    <w:rsid w:val="000D46A1"/>
    <w:rsid w:val="000D5B8F"/>
    <w:rsid w:val="000E024C"/>
    <w:rsid w:val="000E0ED0"/>
    <w:rsid w:val="000E4439"/>
    <w:rsid w:val="000E5578"/>
    <w:rsid w:val="000E65CE"/>
    <w:rsid w:val="000E79C1"/>
    <w:rsid w:val="000F5F51"/>
    <w:rsid w:val="00110ECE"/>
    <w:rsid w:val="001116C9"/>
    <w:rsid w:val="00111FEC"/>
    <w:rsid w:val="00112215"/>
    <w:rsid w:val="0011314E"/>
    <w:rsid w:val="001164C9"/>
    <w:rsid w:val="00116873"/>
    <w:rsid w:val="00123E59"/>
    <w:rsid w:val="00126DBB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3294"/>
    <w:rsid w:val="0016653D"/>
    <w:rsid w:val="00166960"/>
    <w:rsid w:val="001712FA"/>
    <w:rsid w:val="0017392A"/>
    <w:rsid w:val="00175370"/>
    <w:rsid w:val="00175722"/>
    <w:rsid w:val="001761DA"/>
    <w:rsid w:val="001772CE"/>
    <w:rsid w:val="00177947"/>
    <w:rsid w:val="00177A96"/>
    <w:rsid w:val="00180645"/>
    <w:rsid w:val="00180BB4"/>
    <w:rsid w:val="00190EA9"/>
    <w:rsid w:val="001A0D6A"/>
    <w:rsid w:val="001A1438"/>
    <w:rsid w:val="001A6FC9"/>
    <w:rsid w:val="001A7252"/>
    <w:rsid w:val="001B276A"/>
    <w:rsid w:val="001B4104"/>
    <w:rsid w:val="001B663D"/>
    <w:rsid w:val="001B708D"/>
    <w:rsid w:val="001C01BC"/>
    <w:rsid w:val="001C7EF2"/>
    <w:rsid w:val="001E11D1"/>
    <w:rsid w:val="001E5DA0"/>
    <w:rsid w:val="001E6C9A"/>
    <w:rsid w:val="001F28D9"/>
    <w:rsid w:val="001F4B38"/>
    <w:rsid w:val="001F53DE"/>
    <w:rsid w:val="001F64E9"/>
    <w:rsid w:val="001F660C"/>
    <w:rsid w:val="001F78F6"/>
    <w:rsid w:val="00202725"/>
    <w:rsid w:val="00203240"/>
    <w:rsid w:val="00203861"/>
    <w:rsid w:val="002066B0"/>
    <w:rsid w:val="00211A8B"/>
    <w:rsid w:val="002129A5"/>
    <w:rsid w:val="00213E36"/>
    <w:rsid w:val="0021518E"/>
    <w:rsid w:val="00215405"/>
    <w:rsid w:val="00215C15"/>
    <w:rsid w:val="00224502"/>
    <w:rsid w:val="00226643"/>
    <w:rsid w:val="00235C6E"/>
    <w:rsid w:val="00241313"/>
    <w:rsid w:val="00246A84"/>
    <w:rsid w:val="002527E6"/>
    <w:rsid w:val="00253150"/>
    <w:rsid w:val="0025391D"/>
    <w:rsid w:val="002576C0"/>
    <w:rsid w:val="0025776A"/>
    <w:rsid w:val="00265471"/>
    <w:rsid w:val="002666CB"/>
    <w:rsid w:val="0026736F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4D0D"/>
    <w:rsid w:val="002B3B42"/>
    <w:rsid w:val="002C64AB"/>
    <w:rsid w:val="002D30A9"/>
    <w:rsid w:val="002D3ED4"/>
    <w:rsid w:val="002D3FB1"/>
    <w:rsid w:val="002D59CB"/>
    <w:rsid w:val="002E0A19"/>
    <w:rsid w:val="002E23A6"/>
    <w:rsid w:val="002E5017"/>
    <w:rsid w:val="002F268D"/>
    <w:rsid w:val="002F433D"/>
    <w:rsid w:val="002F4DD4"/>
    <w:rsid w:val="002F5C7E"/>
    <w:rsid w:val="002F6BB9"/>
    <w:rsid w:val="002F7388"/>
    <w:rsid w:val="002F7C04"/>
    <w:rsid w:val="00301942"/>
    <w:rsid w:val="00304C50"/>
    <w:rsid w:val="00307453"/>
    <w:rsid w:val="003130DC"/>
    <w:rsid w:val="00313612"/>
    <w:rsid w:val="00314840"/>
    <w:rsid w:val="00316FAB"/>
    <w:rsid w:val="00320C7A"/>
    <w:rsid w:val="00321A7A"/>
    <w:rsid w:val="00324E6B"/>
    <w:rsid w:val="003268AD"/>
    <w:rsid w:val="00326E01"/>
    <w:rsid w:val="00332215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4EDF"/>
    <w:rsid w:val="003A5169"/>
    <w:rsid w:val="003B0E6D"/>
    <w:rsid w:val="003C158F"/>
    <w:rsid w:val="003D0D2F"/>
    <w:rsid w:val="003D4D81"/>
    <w:rsid w:val="003D56EC"/>
    <w:rsid w:val="003E19DE"/>
    <w:rsid w:val="003E1EF7"/>
    <w:rsid w:val="003E3133"/>
    <w:rsid w:val="003E499E"/>
    <w:rsid w:val="003E63DC"/>
    <w:rsid w:val="003E7B1F"/>
    <w:rsid w:val="003F0DFE"/>
    <w:rsid w:val="0040603A"/>
    <w:rsid w:val="004071F0"/>
    <w:rsid w:val="0041632F"/>
    <w:rsid w:val="0041719C"/>
    <w:rsid w:val="004225D6"/>
    <w:rsid w:val="00425F29"/>
    <w:rsid w:val="0042777A"/>
    <w:rsid w:val="00427FD4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FD7"/>
    <w:rsid w:val="00481B61"/>
    <w:rsid w:val="00482432"/>
    <w:rsid w:val="0048547F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11982"/>
    <w:rsid w:val="005123FA"/>
    <w:rsid w:val="00521D0A"/>
    <w:rsid w:val="00525158"/>
    <w:rsid w:val="00530C13"/>
    <w:rsid w:val="00531BEE"/>
    <w:rsid w:val="00533CFD"/>
    <w:rsid w:val="0053430B"/>
    <w:rsid w:val="0054153D"/>
    <w:rsid w:val="00546CDF"/>
    <w:rsid w:val="00550BF2"/>
    <w:rsid w:val="00555217"/>
    <w:rsid w:val="005574BB"/>
    <w:rsid w:val="005620ED"/>
    <w:rsid w:val="00563DEA"/>
    <w:rsid w:val="00565331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A3CE4"/>
    <w:rsid w:val="005B6938"/>
    <w:rsid w:val="005B7029"/>
    <w:rsid w:val="005C2390"/>
    <w:rsid w:val="005D23D2"/>
    <w:rsid w:val="005D5C8A"/>
    <w:rsid w:val="005D6C0B"/>
    <w:rsid w:val="005E445D"/>
    <w:rsid w:val="005E631E"/>
    <w:rsid w:val="005E759B"/>
    <w:rsid w:val="005F0CF4"/>
    <w:rsid w:val="005F1ADD"/>
    <w:rsid w:val="005F20F7"/>
    <w:rsid w:val="005F3053"/>
    <w:rsid w:val="005F692F"/>
    <w:rsid w:val="00603952"/>
    <w:rsid w:val="00611938"/>
    <w:rsid w:val="00617CD1"/>
    <w:rsid w:val="00617EC5"/>
    <w:rsid w:val="00621595"/>
    <w:rsid w:val="006234B2"/>
    <w:rsid w:val="006306D5"/>
    <w:rsid w:val="0063224A"/>
    <w:rsid w:val="00632BC2"/>
    <w:rsid w:val="00634B88"/>
    <w:rsid w:val="00642C99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4C9A"/>
    <w:rsid w:val="00675E33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B56F3"/>
    <w:rsid w:val="006C2216"/>
    <w:rsid w:val="006D635B"/>
    <w:rsid w:val="006E0FCF"/>
    <w:rsid w:val="006E4EC0"/>
    <w:rsid w:val="006F109A"/>
    <w:rsid w:val="006F2E24"/>
    <w:rsid w:val="006F311B"/>
    <w:rsid w:val="006F67D4"/>
    <w:rsid w:val="00700D47"/>
    <w:rsid w:val="00704E64"/>
    <w:rsid w:val="007108F9"/>
    <w:rsid w:val="00716F0F"/>
    <w:rsid w:val="007221F6"/>
    <w:rsid w:val="00723154"/>
    <w:rsid w:val="00726A77"/>
    <w:rsid w:val="0074248C"/>
    <w:rsid w:val="007433E1"/>
    <w:rsid w:val="007440D1"/>
    <w:rsid w:val="0074537E"/>
    <w:rsid w:val="0074686C"/>
    <w:rsid w:val="00746B7C"/>
    <w:rsid w:val="00747132"/>
    <w:rsid w:val="007514A0"/>
    <w:rsid w:val="00753A07"/>
    <w:rsid w:val="00760F2C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8793F"/>
    <w:rsid w:val="00791FEC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3FC3"/>
    <w:rsid w:val="007F697E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35E3"/>
    <w:rsid w:val="00826C2D"/>
    <w:rsid w:val="00826D5E"/>
    <w:rsid w:val="008366B8"/>
    <w:rsid w:val="00841F5B"/>
    <w:rsid w:val="008424F3"/>
    <w:rsid w:val="0084348C"/>
    <w:rsid w:val="008458F3"/>
    <w:rsid w:val="008511B5"/>
    <w:rsid w:val="0086093B"/>
    <w:rsid w:val="00861B6D"/>
    <w:rsid w:val="00865335"/>
    <w:rsid w:val="008805FD"/>
    <w:rsid w:val="00883003"/>
    <w:rsid w:val="00892334"/>
    <w:rsid w:val="00893419"/>
    <w:rsid w:val="008A08AE"/>
    <w:rsid w:val="008A145E"/>
    <w:rsid w:val="008A2EDD"/>
    <w:rsid w:val="008A33D4"/>
    <w:rsid w:val="008B197C"/>
    <w:rsid w:val="008B19FC"/>
    <w:rsid w:val="008B3074"/>
    <w:rsid w:val="008C130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F1E11"/>
    <w:rsid w:val="008F2438"/>
    <w:rsid w:val="009028CA"/>
    <w:rsid w:val="0090417A"/>
    <w:rsid w:val="00904F32"/>
    <w:rsid w:val="009107F6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46D22"/>
    <w:rsid w:val="0095152F"/>
    <w:rsid w:val="00952C79"/>
    <w:rsid w:val="009614ED"/>
    <w:rsid w:val="009664B2"/>
    <w:rsid w:val="00967259"/>
    <w:rsid w:val="00970EDB"/>
    <w:rsid w:val="00974498"/>
    <w:rsid w:val="00974B33"/>
    <w:rsid w:val="00975BEB"/>
    <w:rsid w:val="00976BD0"/>
    <w:rsid w:val="00977D09"/>
    <w:rsid w:val="0099326C"/>
    <w:rsid w:val="00993381"/>
    <w:rsid w:val="009A1C63"/>
    <w:rsid w:val="009A7BD8"/>
    <w:rsid w:val="009B2803"/>
    <w:rsid w:val="009D4E73"/>
    <w:rsid w:val="009E215B"/>
    <w:rsid w:val="009E79E8"/>
    <w:rsid w:val="009F4BB7"/>
    <w:rsid w:val="009F5AC4"/>
    <w:rsid w:val="00A00090"/>
    <w:rsid w:val="00A00501"/>
    <w:rsid w:val="00A00AD0"/>
    <w:rsid w:val="00A01448"/>
    <w:rsid w:val="00A015ED"/>
    <w:rsid w:val="00A01A26"/>
    <w:rsid w:val="00A047F2"/>
    <w:rsid w:val="00A076BA"/>
    <w:rsid w:val="00A13BA4"/>
    <w:rsid w:val="00A17FCA"/>
    <w:rsid w:val="00A2541D"/>
    <w:rsid w:val="00A30F01"/>
    <w:rsid w:val="00A31EF9"/>
    <w:rsid w:val="00A339D8"/>
    <w:rsid w:val="00A3742C"/>
    <w:rsid w:val="00A437C9"/>
    <w:rsid w:val="00A43E0A"/>
    <w:rsid w:val="00A55EE3"/>
    <w:rsid w:val="00A66784"/>
    <w:rsid w:val="00A675E8"/>
    <w:rsid w:val="00A67906"/>
    <w:rsid w:val="00A730A0"/>
    <w:rsid w:val="00A754B9"/>
    <w:rsid w:val="00A84E1B"/>
    <w:rsid w:val="00A856FE"/>
    <w:rsid w:val="00A87693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44E9"/>
    <w:rsid w:val="00AD530B"/>
    <w:rsid w:val="00AE4E24"/>
    <w:rsid w:val="00AE5E2A"/>
    <w:rsid w:val="00AE6A62"/>
    <w:rsid w:val="00AF07F5"/>
    <w:rsid w:val="00AF0DC4"/>
    <w:rsid w:val="00AF302D"/>
    <w:rsid w:val="00AF6324"/>
    <w:rsid w:val="00AF721E"/>
    <w:rsid w:val="00B007A3"/>
    <w:rsid w:val="00B00D42"/>
    <w:rsid w:val="00B022DD"/>
    <w:rsid w:val="00B06181"/>
    <w:rsid w:val="00B10C8D"/>
    <w:rsid w:val="00B13086"/>
    <w:rsid w:val="00B178D7"/>
    <w:rsid w:val="00B21182"/>
    <w:rsid w:val="00B23E5A"/>
    <w:rsid w:val="00B310FC"/>
    <w:rsid w:val="00B337E5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A31D3"/>
    <w:rsid w:val="00BA37AD"/>
    <w:rsid w:val="00BA43EE"/>
    <w:rsid w:val="00BA4CF0"/>
    <w:rsid w:val="00BA67C3"/>
    <w:rsid w:val="00BB0588"/>
    <w:rsid w:val="00BB11D3"/>
    <w:rsid w:val="00BB3BB0"/>
    <w:rsid w:val="00BC2826"/>
    <w:rsid w:val="00BC3446"/>
    <w:rsid w:val="00BC3F9E"/>
    <w:rsid w:val="00BC4AD2"/>
    <w:rsid w:val="00BC4AD7"/>
    <w:rsid w:val="00BC598C"/>
    <w:rsid w:val="00BC6435"/>
    <w:rsid w:val="00BD3370"/>
    <w:rsid w:val="00BE1B8A"/>
    <w:rsid w:val="00BE34B0"/>
    <w:rsid w:val="00BE557B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31A2"/>
    <w:rsid w:val="00C33FE5"/>
    <w:rsid w:val="00C369C9"/>
    <w:rsid w:val="00C514FF"/>
    <w:rsid w:val="00C60653"/>
    <w:rsid w:val="00C60A03"/>
    <w:rsid w:val="00C63898"/>
    <w:rsid w:val="00C63FA2"/>
    <w:rsid w:val="00C64FF1"/>
    <w:rsid w:val="00C658B8"/>
    <w:rsid w:val="00C667FE"/>
    <w:rsid w:val="00C713D5"/>
    <w:rsid w:val="00C82339"/>
    <w:rsid w:val="00C8476A"/>
    <w:rsid w:val="00C851D5"/>
    <w:rsid w:val="00C86089"/>
    <w:rsid w:val="00C945BD"/>
    <w:rsid w:val="00C9592D"/>
    <w:rsid w:val="00C97596"/>
    <w:rsid w:val="00CA0DE4"/>
    <w:rsid w:val="00CB112B"/>
    <w:rsid w:val="00CB2142"/>
    <w:rsid w:val="00CC083B"/>
    <w:rsid w:val="00CC224A"/>
    <w:rsid w:val="00CC382F"/>
    <w:rsid w:val="00CC4564"/>
    <w:rsid w:val="00CD1291"/>
    <w:rsid w:val="00CD1F1B"/>
    <w:rsid w:val="00CD599C"/>
    <w:rsid w:val="00CD5ECA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60A"/>
    <w:rsid w:val="00D46CC6"/>
    <w:rsid w:val="00D46F8C"/>
    <w:rsid w:val="00D4797D"/>
    <w:rsid w:val="00D506DC"/>
    <w:rsid w:val="00D54CCA"/>
    <w:rsid w:val="00D5550B"/>
    <w:rsid w:val="00D55897"/>
    <w:rsid w:val="00D6563F"/>
    <w:rsid w:val="00D77963"/>
    <w:rsid w:val="00D8615C"/>
    <w:rsid w:val="00D8791C"/>
    <w:rsid w:val="00D87E34"/>
    <w:rsid w:val="00DB1548"/>
    <w:rsid w:val="00DB25FC"/>
    <w:rsid w:val="00DB4C35"/>
    <w:rsid w:val="00DB75BA"/>
    <w:rsid w:val="00DC3590"/>
    <w:rsid w:val="00DC4F88"/>
    <w:rsid w:val="00DC510E"/>
    <w:rsid w:val="00DC78E1"/>
    <w:rsid w:val="00DD55E0"/>
    <w:rsid w:val="00DD7A08"/>
    <w:rsid w:val="00DE0A95"/>
    <w:rsid w:val="00DE1E4F"/>
    <w:rsid w:val="00DF0CF5"/>
    <w:rsid w:val="00DF166A"/>
    <w:rsid w:val="00DF3625"/>
    <w:rsid w:val="00E008CC"/>
    <w:rsid w:val="00E0243F"/>
    <w:rsid w:val="00E127DF"/>
    <w:rsid w:val="00E12917"/>
    <w:rsid w:val="00E2149D"/>
    <w:rsid w:val="00E22DAA"/>
    <w:rsid w:val="00E22FA9"/>
    <w:rsid w:val="00E241CD"/>
    <w:rsid w:val="00E3121D"/>
    <w:rsid w:val="00E31398"/>
    <w:rsid w:val="00E32919"/>
    <w:rsid w:val="00E32DBA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5ED7"/>
    <w:rsid w:val="00EB15FB"/>
    <w:rsid w:val="00EB2BA6"/>
    <w:rsid w:val="00ED238D"/>
    <w:rsid w:val="00ED48E1"/>
    <w:rsid w:val="00ED7663"/>
    <w:rsid w:val="00EE014F"/>
    <w:rsid w:val="00EE0352"/>
    <w:rsid w:val="00EE5F56"/>
    <w:rsid w:val="00EE69F7"/>
    <w:rsid w:val="00EE7DFE"/>
    <w:rsid w:val="00EF016D"/>
    <w:rsid w:val="00F00EFE"/>
    <w:rsid w:val="00F03F8A"/>
    <w:rsid w:val="00F04D5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5419"/>
    <w:rsid w:val="00F379BD"/>
    <w:rsid w:val="00F37CEE"/>
    <w:rsid w:val="00F5080C"/>
    <w:rsid w:val="00F51775"/>
    <w:rsid w:val="00F543B2"/>
    <w:rsid w:val="00F65D31"/>
    <w:rsid w:val="00F67FD2"/>
    <w:rsid w:val="00F74BA5"/>
    <w:rsid w:val="00F818FF"/>
    <w:rsid w:val="00F83DA4"/>
    <w:rsid w:val="00F84CDF"/>
    <w:rsid w:val="00F874DC"/>
    <w:rsid w:val="00F9002E"/>
    <w:rsid w:val="00F90609"/>
    <w:rsid w:val="00F9093F"/>
    <w:rsid w:val="00F9376C"/>
    <w:rsid w:val="00F95083"/>
    <w:rsid w:val="00F952E6"/>
    <w:rsid w:val="00FA006E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3E0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B0C8-3032-4650-ADA9-E9418834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20</cp:revision>
  <cp:lastPrinted>2022-12-14T00:50:00Z</cp:lastPrinted>
  <dcterms:created xsi:type="dcterms:W3CDTF">2023-01-03T04:47:00Z</dcterms:created>
  <dcterms:modified xsi:type="dcterms:W3CDTF">2023-01-04T01:34:00Z</dcterms:modified>
</cp:coreProperties>
</file>