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C60A03" w:rsidP="00C60A03">
      <w:pPr>
        <w:jc w:val="center"/>
        <w:rPr>
          <w:rFonts w:ascii="Andalus" w:hAnsi="Andalus" w:cs="Andalus"/>
          <w:b/>
          <w:lang w:val="ru-RU"/>
        </w:rPr>
      </w:pP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0E79C1" w:rsidRDefault="000E79C1" w:rsidP="00AF721E">
      <w:pPr>
        <w:jc w:val="both"/>
        <w:rPr>
          <w:rFonts w:ascii="Arial" w:hAnsi="Arial" w:cs="Arial"/>
          <w:u w:val="single"/>
          <w:lang w:val="ru-RU"/>
        </w:rPr>
      </w:pPr>
    </w:p>
    <w:p w:rsidR="00087550" w:rsidRDefault="00087550" w:rsidP="00087550">
      <w:pPr>
        <w:pStyle w:val="aaaVerses"/>
      </w:pPr>
      <w:r w:rsidRPr="00785959">
        <w:t xml:space="preserve">Радостью буду радоваться о Господе, возвеселится душа моя о Боге моем; ибо Он </w:t>
      </w:r>
      <w:r w:rsidRPr="00501C56">
        <w:rPr>
          <w:b/>
          <w:u w:val="single"/>
        </w:rPr>
        <w:t>облек</w:t>
      </w:r>
      <w:r w:rsidRPr="00785959">
        <w:t xml:space="preserve"> меня в ризы спасения, </w:t>
      </w:r>
      <w:r>
        <w:t>о</w:t>
      </w:r>
      <w:r w:rsidRPr="00785959">
        <w:t xml:space="preserve">деждою правды </w:t>
      </w:r>
      <w:r w:rsidRPr="004225D6">
        <w:rPr>
          <w:b/>
          <w:u w:val="single"/>
        </w:rPr>
        <w:t>одел меня</w:t>
      </w:r>
      <w:r w:rsidRPr="00785959">
        <w:t xml:space="preserve">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215C15" w:rsidRDefault="00215C15" w:rsidP="00CB214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86089" w:rsidRPr="00723154" w:rsidRDefault="003E63DC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CB2142"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 w:rsidR="00CB2142"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="00CB2142">
        <w:rPr>
          <w:rFonts w:ascii="Arial" w:hAnsi="Arial" w:cs="Arial"/>
          <w:sz w:val="28"/>
          <w:szCs w:val="28"/>
          <w:lang w:val="ru-RU"/>
        </w:rPr>
        <w:t>указывала,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на </w:t>
      </w:r>
      <w:r w:rsidR="00C86089">
        <w:rPr>
          <w:rFonts w:ascii="Arial" w:hAnsi="Arial" w:cs="Arial"/>
          <w:sz w:val="28"/>
          <w:szCs w:val="28"/>
          <w:lang w:val="ru-RU"/>
        </w:rPr>
        <w:t xml:space="preserve"> юридическое право на </w:t>
      </w:r>
      <w:r w:rsidR="00D12D56">
        <w:rPr>
          <w:rFonts w:ascii="Arial" w:hAnsi="Arial" w:cs="Arial"/>
          <w:sz w:val="28"/>
          <w:szCs w:val="28"/>
          <w:lang w:val="ru-RU"/>
        </w:rPr>
        <w:t>выход из Египта – символизирующе</w:t>
      </w:r>
      <w:r w:rsidR="00C86089">
        <w:rPr>
          <w:rFonts w:ascii="Arial" w:hAnsi="Arial" w:cs="Arial"/>
          <w:sz w:val="28"/>
          <w:szCs w:val="28"/>
          <w:lang w:val="ru-RU"/>
        </w:rPr>
        <w:t>м право на свободу от суетной жизни</w:t>
      </w:r>
      <w:r w:rsidR="00723154" w:rsidRPr="00723154">
        <w:rPr>
          <w:rFonts w:ascii="Arial" w:hAnsi="Arial" w:cs="Arial"/>
          <w:sz w:val="28"/>
          <w:szCs w:val="28"/>
          <w:lang w:val="ru-RU"/>
        </w:rPr>
        <w:t xml:space="preserve"> </w:t>
      </w:r>
      <w:r w:rsidR="00723154">
        <w:rPr>
          <w:rFonts w:ascii="Arial" w:hAnsi="Arial" w:cs="Arial"/>
          <w:sz w:val="28"/>
          <w:szCs w:val="28"/>
          <w:lang w:val="ru-RU"/>
        </w:rPr>
        <w:t>и на вхождение в землю Обетованную,</w:t>
      </w:r>
    </w:p>
    <w:p w:rsidR="00723154" w:rsidRPr="007F6EA7" w:rsidRDefault="00723154" w:rsidP="00723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символизирует право,  на  о</w:t>
      </w:r>
      <w:r w:rsidRPr="00825174">
        <w:rPr>
          <w:rFonts w:ascii="Arial" w:hAnsi="Arial" w:cs="Arial"/>
          <w:sz w:val="28"/>
          <w:szCs w:val="28"/>
          <w:lang w:val="ru-RU"/>
        </w:rPr>
        <w:t>кончательное</w:t>
      </w:r>
      <w:r w:rsidR="002C64AB" w:rsidRPr="002C64AB">
        <w:rPr>
          <w:rFonts w:ascii="Arial" w:hAnsi="Arial" w:cs="Arial"/>
          <w:sz w:val="28"/>
          <w:szCs w:val="28"/>
          <w:lang w:val="ru-RU"/>
        </w:rPr>
        <w:t xml:space="preserve"> </w:t>
      </w:r>
      <w:r w:rsidR="002C64AB" w:rsidRPr="00825174">
        <w:rPr>
          <w:rFonts w:ascii="Arial" w:hAnsi="Arial" w:cs="Arial"/>
          <w:sz w:val="28"/>
          <w:szCs w:val="28"/>
          <w:lang w:val="ru-RU"/>
        </w:rPr>
        <w:t>освобождение</w:t>
      </w:r>
      <w:r w:rsidR="007F6EA7" w:rsidRPr="007F6EA7">
        <w:rPr>
          <w:rFonts w:ascii="Arial" w:hAnsi="Arial" w:cs="Arial"/>
          <w:sz w:val="28"/>
          <w:szCs w:val="28"/>
          <w:lang w:val="ru-RU"/>
        </w:rPr>
        <w:t xml:space="preserve"> </w:t>
      </w:r>
      <w:r w:rsidR="007F6EA7" w:rsidRPr="00825174">
        <w:rPr>
          <w:rFonts w:ascii="Arial" w:hAnsi="Arial" w:cs="Arial"/>
          <w:sz w:val="28"/>
          <w:szCs w:val="28"/>
          <w:lang w:val="ru-RU"/>
        </w:rPr>
        <w:t>от</w:t>
      </w:r>
    </w:p>
    <w:p w:rsidR="002C64AB" w:rsidRDefault="007F6EA7" w:rsidP="000A6448">
      <w:pPr>
        <w:jc w:val="both"/>
        <w:rPr>
          <w:rFonts w:ascii="Arial" w:hAnsi="Arial" w:cs="Arial"/>
          <w:sz w:val="28"/>
          <w:szCs w:val="28"/>
        </w:rPr>
      </w:pPr>
      <w:r w:rsidRPr="00723154">
        <w:rPr>
          <w:rFonts w:ascii="Arial" w:hAnsi="Arial" w:cs="Arial"/>
          <w:sz w:val="28"/>
          <w:szCs w:val="28"/>
          <w:lang w:val="ru-RU"/>
        </w:rPr>
        <w:t>рабства греха и смерти в теле,</w:t>
      </w:r>
    </w:p>
    <w:p w:rsidR="007F6EA7" w:rsidRPr="007F6EA7" w:rsidRDefault="007F6EA7" w:rsidP="000A6448">
      <w:pPr>
        <w:jc w:val="both"/>
        <w:rPr>
          <w:rFonts w:ascii="Arial" w:hAnsi="Arial" w:cs="Arial"/>
          <w:sz w:val="28"/>
          <w:szCs w:val="28"/>
        </w:rPr>
      </w:pPr>
    </w:p>
    <w:p w:rsidR="000A644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в будущем и, на окончательное освобождение, от самого тленного тела и, от смертной души, которые благодаря достойному вкушению Агнца Песах, облек</w:t>
      </w:r>
      <w:r w:rsidR="000A6448" w:rsidRPr="00723154">
        <w:rPr>
          <w:rFonts w:ascii="Arial" w:hAnsi="Arial" w:cs="Arial"/>
          <w:sz w:val="28"/>
          <w:szCs w:val="28"/>
          <w:lang w:val="ru-RU"/>
        </w:rPr>
        <w:t>утся в нетление и, в бессмертие и</w:t>
      </w:r>
      <w:r w:rsidR="002A04D2" w:rsidRPr="00723154">
        <w:rPr>
          <w:rFonts w:ascii="Arial" w:hAnsi="Arial" w:cs="Arial"/>
          <w:sz w:val="28"/>
          <w:szCs w:val="28"/>
          <w:lang w:val="ru-RU"/>
        </w:rPr>
        <w:t xml:space="preserve"> будем восхищены</w:t>
      </w:r>
      <w:r w:rsidR="000A6448" w:rsidRPr="00723154">
        <w:rPr>
          <w:rFonts w:ascii="Arial" w:hAnsi="Arial" w:cs="Arial"/>
          <w:sz w:val="28"/>
          <w:szCs w:val="28"/>
          <w:lang w:val="ru-RU"/>
        </w:rPr>
        <w:t>, при утренней звезде, взошедшей на небосводе нашего духа.</w:t>
      </w:r>
    </w:p>
    <w:p w:rsidR="00CB2142" w:rsidRPr="0045648C" w:rsidRDefault="00CB2142" w:rsidP="00CB214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:rsidR="00DC3590" w:rsidRDefault="00DC3590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</w:t>
      </w:r>
      <w:r w:rsidR="000E024C">
        <w:rPr>
          <w:rFonts w:ascii="Arial" w:hAnsi="Arial" w:cs="Arial"/>
          <w:sz w:val="28"/>
          <w:szCs w:val="28"/>
          <w:lang w:val="ru-RU"/>
        </w:rPr>
        <w:t xml:space="preserve"> </w:t>
      </w:r>
      <w:r w:rsidR="000C0693" w:rsidRPr="00D12D56">
        <w:rPr>
          <w:rFonts w:ascii="Arial" w:hAnsi="Arial" w:cs="Arial"/>
          <w:sz w:val="28"/>
          <w:szCs w:val="28"/>
          <w:u w:val="single"/>
          <w:lang w:val="ru-RU"/>
        </w:rPr>
        <w:t>сокровища</w:t>
      </w:r>
      <w:r w:rsidR="00723154">
        <w:rPr>
          <w:rFonts w:ascii="Arial" w:hAnsi="Arial" w:cs="Arial"/>
          <w:sz w:val="28"/>
          <w:szCs w:val="28"/>
          <w:u w:val="single"/>
          <w:lang w:val="ru-RU"/>
        </w:rPr>
        <w:t xml:space="preserve"> этого праздника</w:t>
      </w:r>
      <w:r w:rsidR="000C069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E024C">
        <w:rPr>
          <w:rFonts w:ascii="Arial" w:hAnsi="Arial" w:cs="Arial"/>
          <w:sz w:val="28"/>
          <w:szCs w:val="28"/>
          <w:lang w:val="ru-RU"/>
        </w:rPr>
        <w:t>стали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реальностью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в нашей жизни</w:t>
      </w:r>
      <w:r>
        <w:rPr>
          <w:rFonts w:ascii="Arial" w:hAnsi="Arial" w:cs="Arial"/>
          <w:sz w:val="28"/>
          <w:szCs w:val="28"/>
          <w:lang w:val="ru-RU"/>
        </w:rPr>
        <w:t>, Писание вме</w:t>
      </w:r>
      <w:r w:rsidR="00865335">
        <w:rPr>
          <w:rFonts w:ascii="Arial" w:hAnsi="Arial" w:cs="Arial"/>
          <w:sz w:val="28"/>
          <w:szCs w:val="28"/>
          <w:lang w:val="ru-RU"/>
        </w:rPr>
        <w:t>нило нам в необходимость выполня</w:t>
      </w:r>
      <w:r>
        <w:rPr>
          <w:rFonts w:ascii="Arial" w:hAnsi="Arial" w:cs="Arial"/>
          <w:sz w:val="28"/>
          <w:szCs w:val="28"/>
          <w:lang w:val="ru-RU"/>
        </w:rPr>
        <w:t xml:space="preserve">ть десять условий, </w:t>
      </w:r>
      <w:r w:rsidR="000C0693">
        <w:rPr>
          <w:rFonts w:ascii="Arial" w:hAnsi="Arial" w:cs="Arial"/>
          <w:sz w:val="28"/>
          <w:szCs w:val="28"/>
          <w:lang w:val="ru-RU"/>
        </w:rPr>
        <w:t xml:space="preserve">которые </w:t>
      </w:r>
      <w:r>
        <w:rPr>
          <w:rFonts w:ascii="Arial" w:hAnsi="Arial" w:cs="Arial"/>
          <w:sz w:val="28"/>
          <w:szCs w:val="28"/>
          <w:lang w:val="ru-RU"/>
        </w:rPr>
        <w:t>записаны в 12 главе Книги Исход.</w:t>
      </w:r>
    </w:p>
    <w:p w:rsidR="00B814DC" w:rsidRPr="00501250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78250F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</w:t>
      </w:r>
      <w:r w:rsidR="00B814DC">
        <w:rPr>
          <w:rFonts w:ascii="Arial" w:hAnsi="Arial" w:cs="Arial"/>
          <w:sz w:val="28"/>
          <w:szCs w:val="28"/>
          <w:lang w:val="ru-RU"/>
        </w:rPr>
        <w:t xml:space="preserve">ы с вами уже рассмотрели девять условий , </w:t>
      </w:r>
      <w:r w:rsidR="00723154">
        <w:rPr>
          <w:rFonts w:ascii="Arial" w:hAnsi="Arial" w:cs="Arial"/>
          <w:sz w:val="28"/>
          <w:szCs w:val="28"/>
          <w:lang w:val="ru-RU"/>
        </w:rPr>
        <w:t>и обратились к десятому условию:</w:t>
      </w:r>
    </w:p>
    <w:p w:rsidR="00B814DC" w:rsidRPr="004A5D1E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163294" w:rsidRPr="006234B2" w:rsidRDefault="00163294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4F57AF" w:rsidRDefault="00FC1554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="004F57AF">
        <w:rPr>
          <w:rFonts w:ascii="Arial" w:hAnsi="Arial" w:cs="Arial"/>
          <w:sz w:val="28"/>
          <w:szCs w:val="28"/>
          <w:lang w:val="ru-RU"/>
        </w:rPr>
        <w:t xml:space="preserve">сть Песах Господа </w:t>
      </w:r>
      <w:r w:rsidR="004F57AF" w:rsidRPr="00A01448">
        <w:rPr>
          <w:rFonts w:ascii="Arial" w:hAnsi="Arial" w:cs="Arial"/>
          <w:b/>
          <w:sz w:val="28"/>
          <w:szCs w:val="28"/>
          <w:u w:val="single"/>
          <w:lang w:val="ru-RU"/>
        </w:rPr>
        <w:t>с поспешностью</w:t>
      </w:r>
      <w:r w:rsidR="004F57AF">
        <w:rPr>
          <w:rFonts w:ascii="Arial" w:hAnsi="Arial" w:cs="Arial"/>
          <w:sz w:val="28"/>
          <w:szCs w:val="28"/>
          <w:lang w:val="ru-RU"/>
        </w:rPr>
        <w:t>, на иврите означает –</w:t>
      </w:r>
      <w:r w:rsidR="004F57AF"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 w:rsidR="004F57AF" w:rsidRPr="00F06654">
        <w:rPr>
          <w:rFonts w:ascii="Arial" w:hAnsi="Arial" w:cs="Arial"/>
          <w:sz w:val="28"/>
          <w:szCs w:val="28"/>
          <w:u w:val="single"/>
          <w:lang w:val="ru-RU"/>
        </w:rPr>
        <w:t>жаждать и находить удовольствие</w:t>
      </w:r>
      <w:r w:rsidR="004F57AF">
        <w:rPr>
          <w:rFonts w:ascii="Arial" w:hAnsi="Arial" w:cs="Arial"/>
          <w:sz w:val="28"/>
          <w:szCs w:val="28"/>
          <w:lang w:val="ru-RU"/>
        </w:rPr>
        <w:t xml:space="preserve"> во вкушении Песах, в предмете слушания Слова Божьего о Царствии Небесном.</w:t>
      </w:r>
    </w:p>
    <w:p w:rsidR="004F57AF" w:rsidRPr="002A1244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01448" w:rsidRDefault="00FF275D" w:rsidP="00FF275D">
      <w:pPr>
        <w:pStyle w:val="aaaVerses"/>
      </w:pPr>
      <w:r w:rsidRPr="002D120B">
        <w:t xml:space="preserve">Блаженны алчущие и жаждущие </w:t>
      </w:r>
      <w:r w:rsidRPr="0063224A">
        <w:rPr>
          <w:u w:val="single"/>
        </w:rPr>
        <w:t>правды</w:t>
      </w:r>
      <w:r w:rsidRPr="002D120B">
        <w:t>, ибо они насытятся</w:t>
      </w:r>
      <w:r>
        <w:t xml:space="preserve"> </w:t>
      </w:r>
      <w:r w:rsidRPr="002D120B">
        <w:t>(</w:t>
      </w:r>
      <w:r w:rsidRPr="002D120B">
        <w:rPr>
          <w:u w:val="single"/>
        </w:rPr>
        <w:t>Мф.5:6</w:t>
      </w:r>
      <w:r>
        <w:t>)</w:t>
      </w:r>
      <w:r w:rsidRPr="002D120B">
        <w:t>.</w:t>
      </w:r>
    </w:p>
    <w:p w:rsidR="00FF275D" w:rsidRPr="00E615D7" w:rsidRDefault="00FF275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F275D" w:rsidRPr="00D038EE" w:rsidRDefault="00FF275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D038EE">
        <w:rPr>
          <w:rFonts w:ascii="Arial" w:hAnsi="Arial" w:cs="Arial"/>
          <w:sz w:val="28"/>
          <w:szCs w:val="28"/>
          <w:u w:val="single"/>
          <w:lang w:val="ru-RU"/>
        </w:rPr>
        <w:t xml:space="preserve">Люди, которые называют себя верующими – но, у которых отсутствует жажда и алкание правды, обуславливающей </w:t>
      </w:r>
      <w:r w:rsidRPr="00FF275D">
        <w:rPr>
          <w:rFonts w:ascii="Arial" w:hAnsi="Arial" w:cs="Arial"/>
          <w:b/>
          <w:sz w:val="28"/>
          <w:szCs w:val="28"/>
          <w:u w:val="single"/>
          <w:lang w:val="ru-RU"/>
        </w:rPr>
        <w:t>правосудие</w:t>
      </w:r>
      <w:r w:rsidRPr="00D038EE">
        <w:rPr>
          <w:rFonts w:ascii="Arial" w:hAnsi="Arial" w:cs="Arial"/>
          <w:sz w:val="28"/>
          <w:szCs w:val="28"/>
          <w:u w:val="single"/>
          <w:lang w:val="ru-RU"/>
        </w:rPr>
        <w:t>, выраженное в свершении судов Божиих – это люди, у которых отсутствует элемент поспешности, при вкушении Песах Господа.</w:t>
      </w:r>
    </w:p>
    <w:p w:rsidR="00FF275D" w:rsidRPr="00E615D7" w:rsidRDefault="00FF275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F275D" w:rsidRPr="008805FD" w:rsidRDefault="00FF275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445A7">
        <w:rPr>
          <w:rFonts w:ascii="Arial" w:hAnsi="Arial" w:cs="Arial"/>
          <w:b/>
          <w:sz w:val="28"/>
          <w:szCs w:val="28"/>
          <w:lang w:val="ru-RU"/>
        </w:rPr>
        <w:t>Жажда,</w:t>
      </w:r>
      <w:r>
        <w:rPr>
          <w:rFonts w:ascii="Arial" w:hAnsi="Arial" w:cs="Arial"/>
          <w:sz w:val="28"/>
          <w:szCs w:val="28"/>
          <w:lang w:val="ru-RU"/>
        </w:rPr>
        <w:t xml:space="preserve"> соработать с правосудием Бога, это некое свойство, – которое  облекало человека в премудрость Божию - которой наделил его Бог и, посредством которой, он мог бы, судить о Боге и, о Его делах. </w:t>
      </w:r>
    </w:p>
    <w:p w:rsidR="00A015ED" w:rsidRPr="008805FD" w:rsidRDefault="00A015E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4F57AF" w:rsidRDefault="00656DA2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продолжаем исследовать результаты</w:t>
      </w:r>
      <w:r w:rsidR="004F57AF">
        <w:rPr>
          <w:rFonts w:ascii="Arial" w:hAnsi="Arial" w:cs="Arial"/>
          <w:sz w:val="28"/>
          <w:szCs w:val="28"/>
          <w:lang w:val="ru-RU"/>
        </w:rPr>
        <w:t xml:space="preserve"> жажды, по которым мы могли бы, судить и испытывать самих себя, в вере ли мы, то есть, вкушаем ли мы А</w:t>
      </w:r>
      <w:r w:rsidR="00116873">
        <w:rPr>
          <w:rFonts w:ascii="Arial" w:hAnsi="Arial" w:cs="Arial"/>
          <w:sz w:val="28"/>
          <w:szCs w:val="28"/>
          <w:lang w:val="ru-RU"/>
        </w:rPr>
        <w:t xml:space="preserve">гнца Песах, с поспешностью или </w:t>
      </w:r>
      <w:r w:rsidR="004F57AF">
        <w:rPr>
          <w:rFonts w:ascii="Arial" w:hAnsi="Arial" w:cs="Arial"/>
          <w:sz w:val="28"/>
          <w:szCs w:val="28"/>
          <w:lang w:val="ru-RU"/>
        </w:rPr>
        <w:t>нет.</w:t>
      </w:r>
    </w:p>
    <w:p w:rsidR="00116873" w:rsidRDefault="00116873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116873" w:rsidRPr="006234B2" w:rsidRDefault="00116873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16873">
        <w:rPr>
          <w:rFonts w:ascii="Arial" w:hAnsi="Arial" w:cs="Arial"/>
          <w:b/>
          <w:sz w:val="28"/>
          <w:szCs w:val="28"/>
          <w:lang w:val="ru-RU"/>
        </w:rPr>
        <w:t xml:space="preserve">Первый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="007F6E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выража</w:t>
      </w:r>
      <w:r w:rsidR="007F6EA7">
        <w:rPr>
          <w:rFonts w:ascii="Arial" w:hAnsi="Arial" w:cs="Arial"/>
          <w:sz w:val="28"/>
          <w:szCs w:val="28"/>
          <w:lang w:val="ru-RU"/>
        </w:rPr>
        <w:t>ет</w:t>
      </w:r>
      <w:r>
        <w:rPr>
          <w:rFonts w:ascii="Arial" w:hAnsi="Arial" w:cs="Arial"/>
          <w:sz w:val="28"/>
          <w:szCs w:val="28"/>
          <w:lang w:val="ru-RU"/>
        </w:rPr>
        <w:t>ся в таком поиске общения с Богом, в своём сердце, в котором мы, уже ранее видели Его во Святилище.</w:t>
      </w:r>
    </w:p>
    <w:p w:rsidR="006234B2" w:rsidRPr="007F6EA7" w:rsidRDefault="006234B2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84348C" w:rsidRPr="007F6EA7" w:rsidRDefault="006234B2" w:rsidP="006234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Следующий признак </w:t>
      </w:r>
      <w:r w:rsidRPr="003256E9">
        <w:rPr>
          <w:rFonts w:ascii="Arial" w:hAnsi="Arial" w:cs="Arial"/>
          <w:b/>
          <w:sz w:val="28"/>
          <w:szCs w:val="28"/>
          <w:lang w:val="ru-RU"/>
        </w:rPr>
        <w:t>вкушения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поспешностью</w:t>
      </w:r>
      <w:r>
        <w:rPr>
          <w:rFonts w:ascii="Arial" w:hAnsi="Arial" w:cs="Arial"/>
          <w:sz w:val="28"/>
          <w:szCs w:val="28"/>
          <w:lang w:val="ru-RU"/>
        </w:rPr>
        <w:t xml:space="preserve">, выраженной в жажде нашего сердца, слушать слово Божие с тем намерением и, с той готовностью, чтобы немедленно выполнить его – это, обращаться в своих молитвах, к судам Божиим, когда мы заблудимся, как потерянная овца, чтобы Бог мог взыскать нас. </w:t>
      </w:r>
    </w:p>
    <w:p w:rsidR="0084348C" w:rsidRPr="007F6EA7" w:rsidRDefault="0084348C" w:rsidP="006234B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4348C" w:rsidRDefault="0084348C" w:rsidP="0084348C">
      <w:pPr>
        <w:pStyle w:val="aaaVerses"/>
      </w:pPr>
      <w:r w:rsidRPr="0040087F">
        <w:t xml:space="preserve">Жажду спасения Твоего, Господи, и закон Твой </w:t>
      </w:r>
      <w:r>
        <w:t>–</w:t>
      </w:r>
      <w:r w:rsidRPr="0040087F">
        <w:t xml:space="preserve"> утешение мое. Да живет душа моя и славит Тебя, и суды Твои да помогут мне. Я заблудился, как овца потерянная: взыщи раба Твоего, ибо я заповедей Твоих не забыл</w:t>
      </w:r>
      <w:r>
        <w:t xml:space="preserve"> (</w:t>
      </w:r>
      <w:r w:rsidRPr="0040087F">
        <w:rPr>
          <w:u w:val="single"/>
        </w:rPr>
        <w:t>Пс.118:174-176</w:t>
      </w:r>
      <w:r>
        <w:t>)</w:t>
      </w:r>
      <w:r w:rsidRPr="0040087F">
        <w:t>.</w:t>
      </w:r>
    </w:p>
    <w:p w:rsidR="006234B2" w:rsidRPr="0084348C" w:rsidRDefault="006234B2" w:rsidP="006234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234B2" w:rsidRPr="0084348C" w:rsidRDefault="006234B2" w:rsidP="006234B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234B2" w:rsidRDefault="006234B2" w:rsidP="006234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- это состояние, в котором человек, добровольно отказывается от всего того, что было для него преимуществом и, всё почитает за сор.</w:t>
      </w:r>
    </w:p>
    <w:p w:rsidR="006234B2" w:rsidRPr="007F6EA7" w:rsidRDefault="006234B2" w:rsidP="006234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это состояние сокрушённости и, нищеты духа, в которой человек, ощущает себя одиноким и потерянным. В таком состоянии, у человека, не остаётся никакой надежды – ни, на свои возможности – ни, на возможности других людей, кроме одного, надежды и упования на Бога. </w:t>
      </w:r>
    </w:p>
    <w:p w:rsidR="006234B2" w:rsidRPr="006234B2" w:rsidRDefault="006234B2" w:rsidP="006234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это состояние, в котором человек Божий, ради Христа, сделался</w:t>
      </w:r>
      <w:r w:rsidRPr="00F16C14">
        <w:rPr>
          <w:rFonts w:ascii="Arial" w:hAnsi="Arial" w:cs="Arial"/>
          <w:sz w:val="28"/>
          <w:szCs w:val="28"/>
          <w:lang w:val="ru-RU"/>
        </w:rPr>
        <w:t xml:space="preserve"> позорищем для мира, для Ангелов и человеков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234B2" w:rsidRDefault="006234B2" w:rsidP="006234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6873" w:rsidRDefault="00116873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 признак</w:t>
      </w:r>
      <w:r>
        <w:rPr>
          <w:rFonts w:ascii="Arial" w:hAnsi="Arial" w:cs="Arial"/>
          <w:sz w:val="28"/>
          <w:szCs w:val="28"/>
          <w:lang w:val="ru-RU"/>
        </w:rPr>
        <w:t xml:space="preserve"> даёт Богу возможность, посещать пустынные пажити и холмы нашего сердца и, утолять их жажду.</w:t>
      </w:r>
    </w:p>
    <w:p w:rsidR="00116873" w:rsidRDefault="00116873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116873" w:rsidRDefault="00116873" w:rsidP="001168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 признак</w:t>
      </w:r>
      <w:r>
        <w:rPr>
          <w:rFonts w:ascii="Arial" w:hAnsi="Arial" w:cs="Arial"/>
          <w:sz w:val="28"/>
          <w:szCs w:val="28"/>
          <w:lang w:val="ru-RU"/>
        </w:rPr>
        <w:t xml:space="preserve"> будет выражать себя, в воздыханиях неизреченных.</w:t>
      </w:r>
    </w:p>
    <w:p w:rsidR="00116873" w:rsidRPr="00454389" w:rsidRDefault="00116873" w:rsidP="00116873">
      <w:pPr>
        <w:pStyle w:val="aaaVerses"/>
      </w:pPr>
      <w:r w:rsidRPr="0040087F">
        <w:t xml:space="preserve">Также и Дух подкрепляет нас в немощах наших; ибо мы не знаем, о чем молиться, как должно, но Сам Дух ходатайствует за нас </w:t>
      </w:r>
      <w:r w:rsidRPr="00D17782">
        <w:rPr>
          <w:u w:val="single"/>
        </w:rPr>
        <w:t>воздыханиями неизреченными</w:t>
      </w:r>
      <w:r w:rsidRPr="0040087F">
        <w:t>. Испытующий же сердца знает, какая мысль у Духа, потому что Он ходатайствует за святых по воле Божией</w:t>
      </w:r>
      <w:r>
        <w:t xml:space="preserve"> (</w:t>
      </w:r>
      <w:r w:rsidRPr="0040087F">
        <w:rPr>
          <w:u w:val="single"/>
        </w:rPr>
        <w:t>Рим.8:26,27</w:t>
      </w:r>
      <w:r>
        <w:t>)</w:t>
      </w:r>
      <w:r w:rsidRPr="0040087F">
        <w:t>.</w:t>
      </w:r>
    </w:p>
    <w:p w:rsidR="00116873" w:rsidRPr="0040087F" w:rsidRDefault="00116873" w:rsidP="001168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873" w:rsidRDefault="00116873" w:rsidP="001168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месте Писания, вкушение Песах с поспешностью, в действии </w:t>
      </w:r>
      <w:r w:rsidRPr="00826C2D">
        <w:rPr>
          <w:rFonts w:ascii="Arial" w:hAnsi="Arial" w:cs="Arial"/>
          <w:sz w:val="28"/>
          <w:szCs w:val="28"/>
          <w:u w:val="single"/>
          <w:lang w:val="ru-RU"/>
        </w:rPr>
        <w:t>воздыхания уст</w:t>
      </w:r>
      <w:r>
        <w:rPr>
          <w:rFonts w:ascii="Arial" w:hAnsi="Arial" w:cs="Arial"/>
          <w:sz w:val="28"/>
          <w:szCs w:val="28"/>
          <w:lang w:val="ru-RU"/>
        </w:rPr>
        <w:t>, включает в себя такой характер поклонения, который творится, в молении на иных языках.</w:t>
      </w:r>
    </w:p>
    <w:p w:rsidR="006234B2" w:rsidRPr="007F6EA7" w:rsidRDefault="006234B2" w:rsidP="00C63FA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63FA2" w:rsidRDefault="00022181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</w:t>
      </w:r>
      <w:r w:rsidR="00C63FA2">
        <w:rPr>
          <w:rFonts w:ascii="Arial" w:hAnsi="Arial" w:cs="Arial"/>
          <w:b/>
          <w:sz w:val="28"/>
          <w:szCs w:val="28"/>
          <w:lang w:val="ru-RU"/>
        </w:rPr>
        <w:t xml:space="preserve"> признак, </w:t>
      </w:r>
      <w:r w:rsidR="00C63FA2">
        <w:rPr>
          <w:rFonts w:ascii="Arial" w:hAnsi="Arial" w:cs="Arial"/>
          <w:sz w:val="28"/>
          <w:szCs w:val="28"/>
          <w:lang w:val="ru-RU"/>
        </w:rPr>
        <w:t>определяющий результат жажды, в элементе поспешности, при вкушении Песах  – откроет для Бога возможность, дать</w:t>
      </w:r>
      <w:r w:rsidR="00C63FA2" w:rsidRPr="00FB4197">
        <w:rPr>
          <w:rFonts w:ascii="Arial" w:hAnsi="Arial" w:cs="Arial"/>
          <w:sz w:val="28"/>
          <w:szCs w:val="28"/>
          <w:lang w:val="ru-RU"/>
        </w:rPr>
        <w:t xml:space="preserve"> </w:t>
      </w:r>
      <w:r w:rsidR="00C63FA2">
        <w:rPr>
          <w:rFonts w:ascii="Arial" w:hAnsi="Arial" w:cs="Arial"/>
          <w:sz w:val="28"/>
          <w:szCs w:val="28"/>
          <w:lang w:val="ru-RU"/>
        </w:rPr>
        <w:t>н</w:t>
      </w:r>
      <w:r w:rsidR="00C63FA2" w:rsidRPr="00FB4197">
        <w:rPr>
          <w:rFonts w:ascii="Arial" w:hAnsi="Arial" w:cs="Arial"/>
          <w:sz w:val="28"/>
          <w:szCs w:val="28"/>
          <w:lang w:val="ru-RU"/>
        </w:rPr>
        <w:t>ам</w:t>
      </w:r>
      <w:r w:rsidR="00C63FA2">
        <w:rPr>
          <w:rFonts w:ascii="Arial" w:hAnsi="Arial" w:cs="Arial"/>
          <w:sz w:val="28"/>
          <w:szCs w:val="28"/>
          <w:lang w:val="ru-RU"/>
        </w:rPr>
        <w:t xml:space="preserve"> наследие</w:t>
      </w:r>
      <w:r w:rsidR="00C63FA2" w:rsidRPr="00FB4197">
        <w:rPr>
          <w:rFonts w:ascii="Arial" w:hAnsi="Arial" w:cs="Arial"/>
          <w:sz w:val="28"/>
          <w:szCs w:val="28"/>
          <w:lang w:val="ru-RU"/>
        </w:rPr>
        <w:t xml:space="preserve"> завет</w:t>
      </w:r>
      <w:r w:rsidR="00C63FA2">
        <w:rPr>
          <w:rFonts w:ascii="Arial" w:hAnsi="Arial" w:cs="Arial"/>
          <w:sz w:val="28"/>
          <w:szCs w:val="28"/>
          <w:lang w:val="ru-RU"/>
        </w:rPr>
        <w:t>а вечного</w:t>
      </w:r>
      <w:r w:rsidR="00C63FA2" w:rsidRPr="00FB4197">
        <w:rPr>
          <w:rFonts w:ascii="Arial" w:hAnsi="Arial" w:cs="Arial"/>
          <w:sz w:val="28"/>
          <w:szCs w:val="28"/>
          <w:lang w:val="ru-RU"/>
        </w:rPr>
        <w:t xml:space="preserve">, </w:t>
      </w:r>
      <w:r w:rsidR="00C63FA2">
        <w:rPr>
          <w:rFonts w:ascii="Arial" w:hAnsi="Arial" w:cs="Arial"/>
          <w:sz w:val="28"/>
          <w:szCs w:val="28"/>
          <w:lang w:val="ru-RU"/>
        </w:rPr>
        <w:t xml:space="preserve">в </w:t>
      </w:r>
      <w:r w:rsidR="00C63FA2" w:rsidRPr="00FB4197">
        <w:rPr>
          <w:rFonts w:ascii="Arial" w:hAnsi="Arial" w:cs="Arial"/>
          <w:sz w:val="28"/>
          <w:szCs w:val="28"/>
          <w:lang w:val="ru-RU"/>
        </w:rPr>
        <w:t>неизменны</w:t>
      </w:r>
      <w:r w:rsidR="00C63FA2">
        <w:rPr>
          <w:rFonts w:ascii="Arial" w:hAnsi="Arial" w:cs="Arial"/>
          <w:sz w:val="28"/>
          <w:szCs w:val="28"/>
          <w:lang w:val="ru-RU"/>
        </w:rPr>
        <w:t>х милостях, обещанных</w:t>
      </w:r>
      <w:r w:rsidR="00C63FA2" w:rsidRPr="00FB4197">
        <w:rPr>
          <w:rFonts w:ascii="Arial" w:hAnsi="Arial" w:cs="Arial"/>
          <w:sz w:val="28"/>
          <w:szCs w:val="28"/>
          <w:lang w:val="ru-RU"/>
        </w:rPr>
        <w:t xml:space="preserve"> Давиду</w:t>
      </w:r>
      <w:r w:rsidR="00C63FA2">
        <w:rPr>
          <w:rFonts w:ascii="Arial" w:hAnsi="Arial" w:cs="Arial"/>
          <w:sz w:val="28"/>
          <w:szCs w:val="28"/>
          <w:lang w:val="ru-RU"/>
        </w:rPr>
        <w:t>, в Лице Иисуса Христа.</w:t>
      </w:r>
    </w:p>
    <w:p w:rsidR="00C63FA2" w:rsidRPr="00FB4197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FB4197">
        <w:t xml:space="preserve">Жаждущие! идите все к водам; даже и вы, у которых нет серебра, идите, покупайте и ешьте; идите, покупайте без серебра и без платы вино и молоко. Для чего вам отвешивать серебро за то, что не хлеб, и трудовое свое за то, что не насыщает? </w:t>
      </w:r>
    </w:p>
    <w:p w:rsidR="00C63FA2" w:rsidRPr="00FB4197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FB4197">
        <w:t>Послушайте Меня внимательно и вкушайте благо, и душа ваша да насладится туком. Приклоните ухо ваше и придите ко Мне: послушайте, и жива будет душа ваша, - и дам вам завет вечный, неизменные милости, обещанные Давиду</w:t>
      </w:r>
      <w:r>
        <w:t xml:space="preserve"> (</w:t>
      </w:r>
      <w:r w:rsidRPr="00FB4197">
        <w:rPr>
          <w:u w:val="single"/>
        </w:rPr>
        <w:t>Ис.55:1-3</w:t>
      </w:r>
      <w:r>
        <w:t>)</w:t>
      </w:r>
      <w:r w:rsidRPr="00FB4197">
        <w:t>.</w:t>
      </w:r>
    </w:p>
    <w:p w:rsidR="00C63FA2" w:rsidRPr="00DE4DED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Жажда, иметь н</w:t>
      </w:r>
      <w:r w:rsidRPr="00FB4F42">
        <w:rPr>
          <w:rFonts w:ascii="Arial" w:hAnsi="Arial" w:cs="Arial"/>
          <w:b/>
          <w:sz w:val="28"/>
          <w:szCs w:val="28"/>
          <w:lang w:val="ru-RU"/>
        </w:rPr>
        <w:t>еизменные милости</w:t>
      </w:r>
      <w:r w:rsidRPr="00FB4197">
        <w:rPr>
          <w:rFonts w:ascii="Arial" w:hAnsi="Arial" w:cs="Arial"/>
          <w:sz w:val="28"/>
          <w:szCs w:val="28"/>
          <w:lang w:val="ru-RU"/>
        </w:rPr>
        <w:t>, обещанные Давиду</w:t>
      </w:r>
      <w:r>
        <w:rPr>
          <w:rFonts w:ascii="Arial" w:hAnsi="Arial" w:cs="Arial"/>
          <w:sz w:val="28"/>
          <w:szCs w:val="28"/>
          <w:lang w:val="ru-RU"/>
        </w:rPr>
        <w:t xml:space="preserve">, в Лице Иисуса Христа – это свод всех обетований Божиих, призванный содержаться в надежде нашего упования, в трёх сообщающихся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между собою, невидимых измерениях: на высоте небес; во Святилище; а так же, в смирённом и сокрушённом духе.</w:t>
      </w:r>
    </w:p>
    <w:p w:rsidR="00C63FA2" w:rsidRPr="00FB4F4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легче усвоить требования, благодаря которым, мы сможем выразить свою жажду и, таким образом, вкушать</w:t>
      </w:r>
      <w:r w:rsidR="0047261F">
        <w:rPr>
          <w:rFonts w:ascii="Arial" w:hAnsi="Arial" w:cs="Arial"/>
          <w:sz w:val="28"/>
          <w:szCs w:val="28"/>
          <w:lang w:val="ru-RU"/>
        </w:rPr>
        <w:t xml:space="preserve"> Агнца Песах, с поспешностью – привед</w:t>
      </w:r>
      <w:r w:rsidR="0065497C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несколько расширенную версию имеющ</w:t>
      </w:r>
      <w:r w:rsidR="0065497C">
        <w:rPr>
          <w:rFonts w:ascii="Arial" w:hAnsi="Arial" w:cs="Arial"/>
          <w:sz w:val="28"/>
          <w:szCs w:val="28"/>
          <w:lang w:val="ru-RU"/>
        </w:rPr>
        <w:t>егося изречения, которая</w:t>
      </w:r>
      <w:r>
        <w:rPr>
          <w:rFonts w:ascii="Arial" w:hAnsi="Arial" w:cs="Arial"/>
          <w:sz w:val="28"/>
          <w:szCs w:val="28"/>
          <w:lang w:val="ru-RU"/>
        </w:rPr>
        <w:t>, поможет нам исследовать самих себя, на предмет наличия жажды, входящей в требования поспешности, с которой необходимо есть Агнца Песах.</w:t>
      </w:r>
    </w:p>
    <w:p w:rsidR="00C63FA2" w:rsidRPr="007147F7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197">
        <w:rPr>
          <w:rFonts w:ascii="Arial" w:hAnsi="Arial" w:cs="Arial"/>
          <w:sz w:val="28"/>
          <w:szCs w:val="28"/>
          <w:lang w:val="ru-RU"/>
        </w:rPr>
        <w:t>Жаждущие</w:t>
      </w:r>
      <w:r>
        <w:rPr>
          <w:rFonts w:ascii="Arial" w:hAnsi="Arial" w:cs="Arial"/>
          <w:sz w:val="28"/>
          <w:szCs w:val="28"/>
          <w:lang w:val="ru-RU"/>
        </w:rPr>
        <w:t xml:space="preserve"> спасения в Боге</w:t>
      </w:r>
      <w:r w:rsidRPr="00FB4197">
        <w:rPr>
          <w:rFonts w:ascii="Arial" w:hAnsi="Arial" w:cs="Arial"/>
          <w:sz w:val="28"/>
          <w:szCs w:val="28"/>
          <w:lang w:val="ru-RU"/>
        </w:rPr>
        <w:t>! идите все к</w:t>
      </w:r>
      <w:r>
        <w:rPr>
          <w:rFonts w:ascii="Arial" w:hAnsi="Arial" w:cs="Arial"/>
          <w:sz w:val="28"/>
          <w:szCs w:val="28"/>
          <w:lang w:val="ru-RU"/>
        </w:rPr>
        <w:t xml:space="preserve"> источникам живых вод; даже и вы, у которых не имеется залога спасения. Идите и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принимайте залог Моего спасения, на условиях означенных Мною в Писании и, принимайте того, кого Я послал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 кого Я соделал источником живых вод и,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ешьте</w:t>
      </w:r>
      <w:r>
        <w:rPr>
          <w:rFonts w:ascii="Arial" w:hAnsi="Arial" w:cs="Arial"/>
          <w:sz w:val="28"/>
          <w:szCs w:val="28"/>
          <w:lang w:val="ru-RU"/>
        </w:rPr>
        <w:t xml:space="preserve"> то, что они предложат вам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C63FA2" w:rsidRPr="00F16C14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B4197">
        <w:rPr>
          <w:rFonts w:ascii="Arial" w:hAnsi="Arial" w:cs="Arial"/>
          <w:sz w:val="28"/>
          <w:szCs w:val="28"/>
          <w:lang w:val="ru-RU"/>
        </w:rPr>
        <w:t>дите, покупайте без серебра и без платы вино</w:t>
      </w:r>
      <w:r>
        <w:rPr>
          <w:rFonts w:ascii="Arial" w:hAnsi="Arial" w:cs="Arial"/>
          <w:sz w:val="28"/>
          <w:szCs w:val="28"/>
          <w:lang w:val="ru-RU"/>
        </w:rPr>
        <w:t>, ими растворённое,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и молоко</w:t>
      </w:r>
      <w:r>
        <w:rPr>
          <w:rFonts w:ascii="Arial" w:hAnsi="Arial" w:cs="Arial"/>
          <w:sz w:val="28"/>
          <w:szCs w:val="28"/>
          <w:lang w:val="ru-RU"/>
        </w:rPr>
        <w:t>, ими произведённое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197">
        <w:rPr>
          <w:rFonts w:ascii="Arial" w:hAnsi="Arial" w:cs="Arial"/>
          <w:sz w:val="28"/>
          <w:szCs w:val="28"/>
          <w:lang w:val="ru-RU"/>
        </w:rPr>
        <w:t xml:space="preserve">Для чего вам </w:t>
      </w:r>
      <w:r>
        <w:rPr>
          <w:rFonts w:ascii="Arial" w:hAnsi="Arial" w:cs="Arial"/>
          <w:sz w:val="28"/>
          <w:szCs w:val="28"/>
          <w:lang w:val="ru-RU"/>
        </w:rPr>
        <w:t>пускать спасение своё в оборот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за то, что не хлеб, и трудовое свое за то, что не насыщает? </w:t>
      </w:r>
    </w:p>
    <w:p w:rsidR="00C63FA2" w:rsidRPr="00FB4197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197">
        <w:rPr>
          <w:rFonts w:ascii="Arial" w:hAnsi="Arial" w:cs="Arial"/>
          <w:sz w:val="28"/>
          <w:szCs w:val="28"/>
          <w:lang w:val="ru-RU"/>
        </w:rPr>
        <w:t>Послушайте Меня внимательно и вкушайте благо,</w:t>
      </w:r>
      <w:r>
        <w:rPr>
          <w:rFonts w:ascii="Arial" w:hAnsi="Arial" w:cs="Arial"/>
          <w:sz w:val="28"/>
          <w:szCs w:val="28"/>
          <w:lang w:val="ru-RU"/>
        </w:rPr>
        <w:t xml:space="preserve"> даруемое вам через Моих посланников.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душа ваша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да насладится </w:t>
      </w:r>
      <w:r>
        <w:rPr>
          <w:rFonts w:ascii="Arial" w:hAnsi="Arial" w:cs="Arial"/>
          <w:sz w:val="28"/>
          <w:szCs w:val="28"/>
          <w:lang w:val="ru-RU"/>
        </w:rPr>
        <w:t>силою Моего помазующего Слова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. Приклоните ухо ваше и придите ко Мне: </w:t>
      </w:r>
    </w:p>
    <w:p w:rsidR="00C63FA2" w:rsidRPr="00914824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ослушайте, и жива будет душа ваша, -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дам вам</w:t>
      </w:r>
      <w:r>
        <w:rPr>
          <w:rFonts w:ascii="Arial" w:hAnsi="Arial" w:cs="Arial"/>
          <w:sz w:val="28"/>
          <w:szCs w:val="28"/>
          <w:lang w:val="ru-RU"/>
        </w:rPr>
        <w:t xml:space="preserve"> наследие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завет</w:t>
      </w:r>
      <w:r>
        <w:rPr>
          <w:rFonts w:ascii="Arial" w:hAnsi="Arial" w:cs="Arial"/>
          <w:sz w:val="28"/>
          <w:szCs w:val="28"/>
          <w:lang w:val="ru-RU"/>
        </w:rPr>
        <w:t>а вечного</w:t>
      </w:r>
      <w:r w:rsidRPr="00FB4197">
        <w:rPr>
          <w:rFonts w:ascii="Arial" w:hAnsi="Arial" w:cs="Arial"/>
          <w:sz w:val="28"/>
          <w:szCs w:val="28"/>
          <w:lang w:val="ru-RU"/>
        </w:rPr>
        <w:t>, неизменные милости, обещанные Давиду</w:t>
      </w:r>
      <w:r>
        <w:rPr>
          <w:rFonts w:ascii="Arial" w:hAnsi="Arial" w:cs="Arial"/>
          <w:sz w:val="28"/>
          <w:szCs w:val="28"/>
          <w:lang w:val="ru-RU"/>
        </w:rPr>
        <w:t>, в богатстве наследия нетленного, чистого и неувядаемого, которое сохраняется на небесах и, которое готово открыться к последнему времени, через ваше послушание вере Божией.</w:t>
      </w:r>
    </w:p>
    <w:p w:rsidR="00C63FA2" w:rsidRPr="00614AC9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FB4197">
        <w:rPr>
          <w:rFonts w:ascii="Arial" w:hAnsi="Arial" w:cs="Arial"/>
          <w:sz w:val="28"/>
          <w:szCs w:val="28"/>
          <w:lang w:val="ru-RU"/>
        </w:rPr>
        <w:t>идите все к</w:t>
      </w:r>
      <w:r>
        <w:rPr>
          <w:rFonts w:ascii="Arial" w:hAnsi="Arial" w:cs="Arial"/>
          <w:sz w:val="28"/>
          <w:szCs w:val="28"/>
          <w:lang w:val="ru-RU"/>
        </w:rPr>
        <w:t xml:space="preserve"> источникам живых вод и, покупайте», указывает на такой вид приобретения, в котором, чтобы нечто купить – необходимо нечто продать. </w:t>
      </w:r>
    </w:p>
    <w:p w:rsidR="00C63FA2" w:rsidRPr="00914824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глаголы «идите» и «покупайте» – подразумевают всех тех, кто жаждет спасения в Боге. </w:t>
      </w:r>
    </w:p>
    <w:p w:rsidR="00C63FA2" w:rsidRPr="00A101AD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Глаголы «идите» и, «покупайте» – это, не простой призыв или, альтернатива какому-либо предложению Но, это военный приказ, невыполнение которого карается смертью.</w:t>
      </w:r>
    </w:p>
    <w:p w:rsidR="00C63FA2" w:rsidRPr="00614AC9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Pr="00264B64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– форма этих глаголов, обращённых, к жаждущим спасения в Боге» - имеет на иврите, различные оттенки, которые эквивалентны глаголам, относящимся к военной лексике, как: </w:t>
      </w:r>
    </w:p>
    <w:p w:rsidR="00C63FA2" w:rsidRPr="00614AC9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4AC9">
        <w:rPr>
          <w:rFonts w:ascii="Arial" w:hAnsi="Arial" w:cs="Arial"/>
          <w:b/>
          <w:sz w:val="28"/>
          <w:szCs w:val="28"/>
          <w:lang w:val="ru-RU"/>
        </w:rPr>
        <w:t>Идите</w:t>
      </w:r>
      <w:r>
        <w:rPr>
          <w:rFonts w:ascii="Arial" w:hAnsi="Arial" w:cs="Arial"/>
          <w:sz w:val="28"/>
          <w:szCs w:val="28"/>
          <w:lang w:val="ru-RU"/>
        </w:rPr>
        <w:t xml:space="preserve"> – изберите; призовите; взирайте.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Смотрите; стойте; препояшьтесь.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Послушайте; провозглашайте.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Смирите себя.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Представьте себя Богу.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Приклоните ухо.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Смиритесь пред Господом.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Исследуйте себя.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Испытывайте себя.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Покупайте; ешьте.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Платите требуемую цену.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Защищайте своё звание и избрание.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Устанавливайте справедливость.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Выносите судебный приговор.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Наступайте на всякую вражью силу.</w:t>
      </w:r>
    </w:p>
    <w:p w:rsidR="00C63FA2" w:rsidRPr="00A101AD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AD">
        <w:rPr>
          <w:rFonts w:ascii="Arial" w:hAnsi="Arial" w:cs="Arial"/>
          <w:sz w:val="28"/>
          <w:szCs w:val="28"/>
          <w:lang w:val="ru-RU"/>
        </w:rPr>
        <w:t>Повелевающий глагол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«е</w:t>
      </w:r>
      <w:r w:rsidRPr="00462E86">
        <w:rPr>
          <w:rFonts w:ascii="Arial" w:hAnsi="Arial" w:cs="Arial"/>
          <w:b/>
          <w:sz w:val="28"/>
          <w:szCs w:val="28"/>
          <w:lang w:val="ru-RU"/>
        </w:rPr>
        <w:t>шьте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</w:t>
      </w:r>
      <w:r w:rsidRPr="00462E86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сть, вкушать.</w:t>
      </w:r>
      <w:r w:rsidRPr="00462E8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62E86">
        <w:rPr>
          <w:rFonts w:ascii="Arial" w:hAnsi="Arial" w:cs="Arial"/>
          <w:sz w:val="28"/>
          <w:szCs w:val="28"/>
          <w:lang w:val="ru-RU"/>
        </w:rPr>
        <w:t>ожирать,</w:t>
      </w:r>
      <w:r>
        <w:rPr>
          <w:rFonts w:ascii="Arial" w:hAnsi="Arial" w:cs="Arial"/>
          <w:sz w:val="28"/>
          <w:szCs w:val="28"/>
          <w:lang w:val="ru-RU"/>
        </w:rPr>
        <w:t xml:space="preserve"> поглощать, поедать, истреблять</w:t>
      </w:r>
      <w:r w:rsidRPr="00462E86">
        <w:rPr>
          <w:rFonts w:ascii="Arial" w:hAnsi="Arial" w:cs="Arial"/>
          <w:sz w:val="28"/>
          <w:szCs w:val="28"/>
          <w:lang w:val="ru-RU"/>
        </w:rPr>
        <w:t>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Во ф</w:t>
      </w:r>
      <w:r w:rsidRPr="00A101AD">
        <w:rPr>
          <w:rFonts w:ascii="Arial" w:hAnsi="Arial" w:cs="Arial"/>
          <w:bCs/>
          <w:sz w:val="28"/>
          <w:szCs w:val="28"/>
          <w:lang w:val="ru-RU"/>
        </w:rPr>
        <w:t>р</w:t>
      </w:r>
      <w:r>
        <w:rPr>
          <w:rFonts w:ascii="Arial" w:hAnsi="Arial" w:cs="Arial"/>
          <w:bCs/>
          <w:sz w:val="28"/>
          <w:szCs w:val="28"/>
          <w:lang w:val="ru-RU"/>
        </w:rPr>
        <w:t>азе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 w:rsidRPr="00A101AD">
        <w:rPr>
          <w:rFonts w:ascii="Arial" w:hAnsi="Arial" w:cs="Arial"/>
          <w:bCs/>
          <w:sz w:val="28"/>
          <w:szCs w:val="28"/>
          <w:lang w:val="ru-RU"/>
        </w:rPr>
        <w:t>«</w:t>
      </w:r>
      <w:r w:rsidRPr="00FB4197">
        <w:rPr>
          <w:rFonts w:ascii="Arial" w:hAnsi="Arial" w:cs="Arial"/>
          <w:sz w:val="28"/>
          <w:szCs w:val="28"/>
          <w:lang w:val="ru-RU"/>
        </w:rPr>
        <w:t>покупайте без серебра и без платы вино и молоко</w:t>
      </w:r>
      <w:r>
        <w:rPr>
          <w:rFonts w:ascii="Arial" w:hAnsi="Arial" w:cs="Arial"/>
          <w:sz w:val="28"/>
          <w:szCs w:val="28"/>
          <w:lang w:val="ru-RU"/>
        </w:rPr>
        <w:t>», - вино означает – часть тела,</w:t>
      </w:r>
      <w:r w:rsidR="0065497C">
        <w:rPr>
          <w:rFonts w:ascii="Arial" w:hAnsi="Arial" w:cs="Arial"/>
          <w:sz w:val="28"/>
          <w:szCs w:val="28"/>
          <w:lang w:val="ru-RU"/>
        </w:rPr>
        <w:t xml:space="preserve"> т.е. </w:t>
      </w:r>
      <w:r>
        <w:rPr>
          <w:rFonts w:ascii="Arial" w:hAnsi="Arial" w:cs="Arial"/>
          <w:sz w:val="28"/>
          <w:szCs w:val="28"/>
          <w:lang w:val="ru-RU"/>
        </w:rPr>
        <w:t xml:space="preserve">– уста. </w:t>
      </w:r>
    </w:p>
    <w:p w:rsidR="00C63FA2" w:rsidRPr="00A101AD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="0065497C" w:rsidRPr="00FB4197">
        <w:rPr>
          <w:rFonts w:ascii="Arial" w:hAnsi="Arial" w:cs="Arial"/>
          <w:sz w:val="28"/>
          <w:szCs w:val="28"/>
          <w:lang w:val="ru-RU"/>
        </w:rPr>
        <w:t>покупайте</w:t>
      </w:r>
      <w:r w:rsidR="006549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молоко – означает,</w:t>
      </w:r>
      <w:r w:rsidR="0065497C">
        <w:rPr>
          <w:rFonts w:ascii="Arial" w:hAnsi="Arial" w:cs="Arial"/>
          <w:sz w:val="28"/>
          <w:szCs w:val="28"/>
          <w:lang w:val="ru-RU"/>
        </w:rPr>
        <w:t xml:space="preserve"> представление самого себя Богу</w:t>
      </w:r>
      <w:r>
        <w:rPr>
          <w:rFonts w:ascii="Arial" w:hAnsi="Arial" w:cs="Arial"/>
          <w:sz w:val="28"/>
          <w:szCs w:val="28"/>
          <w:lang w:val="ru-RU"/>
        </w:rPr>
        <w:t>, зачис</w:t>
      </w:r>
      <w:r w:rsidR="0065497C">
        <w:rPr>
          <w:rFonts w:ascii="Arial" w:hAnsi="Arial" w:cs="Arial"/>
          <w:sz w:val="28"/>
          <w:szCs w:val="28"/>
          <w:lang w:val="ru-RU"/>
        </w:rPr>
        <w:t>ление самого себя в Его конницу, или</w:t>
      </w:r>
      <w:r w:rsidR="0065497C" w:rsidRPr="00462E86">
        <w:rPr>
          <w:rFonts w:ascii="Arial" w:hAnsi="Arial" w:cs="Arial"/>
          <w:sz w:val="28"/>
          <w:szCs w:val="28"/>
          <w:lang w:val="ru-RU"/>
        </w:rPr>
        <w:t>,</w:t>
      </w:r>
      <w:r w:rsidR="0065497C">
        <w:rPr>
          <w:rFonts w:ascii="Arial" w:hAnsi="Arial" w:cs="Arial"/>
          <w:sz w:val="28"/>
          <w:szCs w:val="28"/>
          <w:lang w:val="ru-RU"/>
        </w:rPr>
        <w:t xml:space="preserve"> в Его кавалерию</w:t>
      </w:r>
      <w:r w:rsidR="0065497C" w:rsidRPr="00462E86">
        <w:rPr>
          <w:rFonts w:ascii="Arial" w:hAnsi="Arial" w:cs="Arial"/>
          <w:sz w:val="28"/>
          <w:szCs w:val="28"/>
          <w:lang w:val="ru-RU"/>
        </w:rPr>
        <w:t>.</w:t>
      </w:r>
    </w:p>
    <w:p w:rsidR="00C63FA2" w:rsidRPr="00F16D15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вино и молоко – представлены, в исповедании веры сердца, в котором человек осознанно и добровольно, посвящает себя Богу, в жертву живую, святую, благоугодную, для разумного служения.</w:t>
      </w:r>
    </w:p>
    <w:p w:rsidR="00C63FA2" w:rsidRPr="00C10415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CA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Фраза «покупайте без серебра и без платы», означает – что посвящение Богу – это дар человека, в котором он добровольно приносит себя Богу, в жертву, в благоухание приятное.</w:t>
      </w:r>
    </w:p>
    <w:p w:rsidR="00C63FA2" w:rsidRPr="002D4AA1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82CA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повеление означает, что человеку повелевается пустить в оборот имеющееся серебро спасения, которое он получил даром, по благодати Божией, искуплением во Христе Иисусе. </w:t>
      </w:r>
    </w:p>
    <w:p w:rsidR="00C63FA2" w:rsidRPr="002D4AA1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 «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Для чего вам </w:t>
      </w:r>
      <w:r>
        <w:rPr>
          <w:rFonts w:ascii="Arial" w:hAnsi="Arial" w:cs="Arial"/>
          <w:sz w:val="28"/>
          <w:szCs w:val="28"/>
          <w:lang w:val="ru-RU"/>
        </w:rPr>
        <w:t>пускать спасение своё в оборот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за то, что не хлеб, и трудовое свое за то, что не насыщает?</w:t>
      </w:r>
      <w:r>
        <w:rPr>
          <w:rFonts w:ascii="Arial" w:hAnsi="Arial" w:cs="Arial"/>
          <w:sz w:val="28"/>
          <w:szCs w:val="28"/>
          <w:lang w:val="ru-RU"/>
        </w:rPr>
        <w:t>», означает:</w:t>
      </w:r>
    </w:p>
    <w:p w:rsidR="00C63FA2" w:rsidRPr="002D4AA1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Зачем вам приносить трудовое своё и, оказывать повиновение тому человеку, которого Я не посылал и, который не имеет в себе хлеба жизни, представляющей учение Иисуса Христа, пришедшего во плоти</w:t>
      </w:r>
    </w:p>
    <w:p w:rsidR="00C63FA2" w:rsidRPr="00174590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 «зачемем вам отвешивать трудовое своё», на иврите, означает – зачем вам платить своим имением, за измерение и взвешивание самого себя себя словом, которое не имеет в себе Моей жизни и, не соответствеет требованиям Моих постановлений.</w:t>
      </w:r>
    </w:p>
    <w:p w:rsidR="00C63FA2" w:rsidRPr="001A39E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Судьбоносно и жизненно важно знать: какого человека мы слушаем и, среди каких «истин», мы позволяем себя пасти.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Человека, которого поставил Бог или, человека – который сам поставил себя. Или же, человека, которого мы выбрали, путём голосования, большинством голосов.</w:t>
      </w:r>
    </w:p>
    <w:p w:rsidR="00C63FA2" w:rsidRPr="001A39E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роль Бога и, прерогатива Бога – это поставлять нам человека, наделённого полномочиями Его мудрости. В то время как наша роль и, наша прерогатива – это выбор, л</w:t>
      </w:r>
      <w:r w:rsidR="00820CE1">
        <w:rPr>
          <w:rFonts w:ascii="Arial" w:hAnsi="Arial" w:cs="Arial"/>
          <w:sz w:val="28"/>
          <w:szCs w:val="28"/>
          <w:lang w:val="ru-RU"/>
        </w:rPr>
        <w:t>ибо признать и покориться порядк</w:t>
      </w:r>
      <w:r>
        <w:rPr>
          <w:rFonts w:ascii="Arial" w:hAnsi="Arial" w:cs="Arial"/>
          <w:sz w:val="28"/>
          <w:szCs w:val="28"/>
          <w:lang w:val="ru-RU"/>
        </w:rPr>
        <w:t>у Бога, либо отвергнуть порядок Божий.</w:t>
      </w:r>
    </w:p>
    <w:p w:rsidR="00C63FA2" w:rsidRPr="001A39E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1A39EE">
        <w:t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t xml:space="preserve"> (</w:t>
      </w:r>
      <w:r w:rsidRPr="001A39EE">
        <w:rPr>
          <w:u w:val="single"/>
        </w:rPr>
        <w:t>Вт.30:19,20</w:t>
      </w:r>
      <w:r>
        <w:t>)</w:t>
      </w:r>
      <w:r w:rsidRPr="001A39EE">
        <w:t>.</w:t>
      </w:r>
    </w:p>
    <w:p w:rsidR="00C63FA2" w:rsidRPr="000F58FF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Избрать жизнь и благословение, а так же, слушать глас Господа и прилепляться к гласу Господа означает – признать человека, которого поставил Бог; слушать благовествуемое слово о Царствии Небесном, которым облёк его Бог и, прилепляться к этому слову.</w:t>
      </w:r>
    </w:p>
    <w:p w:rsidR="00C63FA2" w:rsidRPr="000F58FF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– необходимо быть внимательным к услышанному слову; приклонить своё сердечное ухо и, придти к Богу, как написано:</w:t>
      </w:r>
    </w:p>
    <w:p w:rsidR="00C63FA2" w:rsidRPr="000F58FF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FB4197">
        <w:rPr>
          <w:rFonts w:ascii="Arial" w:hAnsi="Arial" w:cs="Arial"/>
          <w:sz w:val="28"/>
          <w:szCs w:val="28"/>
          <w:lang w:val="ru-RU"/>
        </w:rPr>
        <w:t>Послушайте Меня внимательно и вкушайте благо, и душа ваша да насладится туком. Приклоните ухо ваше и придите ко Мне: послушайте, и жива будет душа ваша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C63FA2" w:rsidRPr="00A318D0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D0">
        <w:rPr>
          <w:rFonts w:ascii="Arial" w:hAnsi="Arial" w:cs="Arial"/>
          <w:b/>
          <w:sz w:val="28"/>
          <w:szCs w:val="28"/>
          <w:lang w:val="ru-RU"/>
        </w:rPr>
        <w:t>Слушать внимательно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приготовить сердце к слушанию слова и, обратить своё внимание на слышание слова.</w:t>
      </w:r>
    </w:p>
    <w:p w:rsidR="00C63FA2" w:rsidRPr="00A318D0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D0">
        <w:rPr>
          <w:rFonts w:ascii="Arial" w:hAnsi="Arial" w:cs="Arial"/>
          <w:b/>
          <w:sz w:val="28"/>
          <w:szCs w:val="28"/>
          <w:lang w:val="ru-RU"/>
        </w:rPr>
        <w:lastRenderedPageBreak/>
        <w:t>Приклонить сердечное ухо</w:t>
      </w:r>
      <w:r>
        <w:rPr>
          <w:rFonts w:ascii="Arial" w:hAnsi="Arial" w:cs="Arial"/>
          <w:sz w:val="28"/>
          <w:szCs w:val="28"/>
          <w:lang w:val="ru-RU"/>
        </w:rPr>
        <w:t xml:space="preserve"> – это, смирить своё сердце так, чтобы иметь готовность, неукоснительно выполнить всё, что скажет Бог.</w:t>
      </w:r>
    </w:p>
    <w:p w:rsidR="00C63FA2" w:rsidRPr="00A318D0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D0">
        <w:rPr>
          <w:rFonts w:ascii="Arial" w:hAnsi="Arial" w:cs="Arial"/>
          <w:b/>
          <w:sz w:val="28"/>
          <w:szCs w:val="28"/>
          <w:lang w:val="ru-RU"/>
        </w:rPr>
        <w:t>Придти к Богу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при любых потерях и, при любых приобрет</w:t>
      </w:r>
      <w:r w:rsidR="00820CE1">
        <w:rPr>
          <w:rFonts w:ascii="Arial" w:hAnsi="Arial" w:cs="Arial"/>
          <w:sz w:val="28"/>
          <w:szCs w:val="28"/>
          <w:lang w:val="ru-RU"/>
        </w:rPr>
        <w:t>ениях – уповать на Бога и зависе</w:t>
      </w:r>
      <w:r>
        <w:rPr>
          <w:rFonts w:ascii="Arial" w:hAnsi="Arial" w:cs="Arial"/>
          <w:sz w:val="28"/>
          <w:szCs w:val="28"/>
          <w:lang w:val="ru-RU"/>
        </w:rPr>
        <w:t>ть от Бога.</w:t>
      </w:r>
    </w:p>
    <w:p w:rsidR="00C63FA2" w:rsidRPr="006D6413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гла</w:t>
      </w:r>
      <w:r w:rsidRPr="00A318D0">
        <w:rPr>
          <w:rFonts w:ascii="Arial" w:hAnsi="Arial" w:cs="Arial"/>
          <w:sz w:val="28"/>
          <w:szCs w:val="28"/>
          <w:lang w:val="ru-RU"/>
        </w:rPr>
        <w:t>гол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«приклоните» </w:t>
      </w:r>
      <w:r w:rsidRPr="00A318D0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Простираться пред Богом.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Сгибать свою выю или,</w:t>
      </w:r>
      <w:r w:rsidRPr="00A318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наклонять свою волю.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Раскидывать сеть исповеданий веры Божией.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Увлекать себя в сеть своих исповеданий.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Уклоняться от соблазнов, восстающих на душу.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Лишать себя зрения и слуха, в измерении видимого.</w:t>
      </w:r>
    </w:p>
    <w:p w:rsidR="00093FB2" w:rsidRDefault="00093FB2" w:rsidP="00C63FA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93FB2" w:rsidRDefault="005A3CE4" w:rsidP="00093FB2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5A3CE4">
        <w:rPr>
          <w:rFonts w:ascii="Arial" w:hAnsi="Arial" w:cs="Arial"/>
          <w:i/>
          <w:sz w:val="26"/>
          <w:szCs w:val="26"/>
          <w:lang w:val="ru-RU"/>
        </w:rPr>
        <w:t xml:space="preserve">И сказал Господь Моисею, говоря: объяви сынам Израилевым и скажи им, чтоб они делали себе кисти на краях одежд своих в роды их, и в кисти, которые на краях, вставляли нити из голубой шерсти; и будут они в кистях у вас для того, чтобы вы, </w:t>
      </w:r>
      <w:r w:rsidRPr="00093FB2">
        <w:rPr>
          <w:rFonts w:ascii="Arial" w:hAnsi="Arial" w:cs="Arial"/>
          <w:i/>
          <w:sz w:val="26"/>
          <w:szCs w:val="26"/>
          <w:u w:val="single"/>
          <w:lang w:val="ru-RU"/>
        </w:rPr>
        <w:t>смотря</w:t>
      </w:r>
      <w:r w:rsidRPr="005A3CE4">
        <w:rPr>
          <w:rFonts w:ascii="Arial" w:hAnsi="Arial" w:cs="Arial"/>
          <w:i/>
          <w:sz w:val="26"/>
          <w:szCs w:val="26"/>
          <w:lang w:val="ru-RU"/>
        </w:rPr>
        <w:t xml:space="preserve"> на них, вспоминали все заповеди Господни, и исполняли их, и не ходили вслед сердца вашего и </w:t>
      </w:r>
      <w:r w:rsidRPr="00093FB2">
        <w:rPr>
          <w:rFonts w:ascii="Arial" w:hAnsi="Arial" w:cs="Arial"/>
          <w:i/>
          <w:sz w:val="26"/>
          <w:szCs w:val="26"/>
          <w:u w:val="single"/>
          <w:lang w:val="ru-RU"/>
        </w:rPr>
        <w:t>очей</w:t>
      </w:r>
      <w:r w:rsidRPr="005A3CE4">
        <w:rPr>
          <w:rFonts w:ascii="Arial" w:hAnsi="Arial" w:cs="Arial"/>
          <w:i/>
          <w:sz w:val="26"/>
          <w:szCs w:val="26"/>
          <w:lang w:val="ru-RU"/>
        </w:rPr>
        <w:t xml:space="preserve"> ваших, которые влекут вас к блудодейству, чтобы вы помнили и исполняли все заповеди Мои и были святы пред Богом вашим.</w:t>
      </w:r>
      <w:r w:rsidR="00093FB2">
        <w:rPr>
          <w:rFonts w:ascii="Arial" w:hAnsi="Arial" w:cs="Arial"/>
          <w:i/>
          <w:sz w:val="26"/>
          <w:szCs w:val="26"/>
          <w:lang w:val="ru-RU"/>
        </w:rPr>
        <w:t xml:space="preserve"> </w:t>
      </w:r>
    </w:p>
    <w:p w:rsidR="00093FB2" w:rsidRPr="005A3CE4" w:rsidRDefault="00093FB2" w:rsidP="00093FB2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>
        <w:rPr>
          <w:rFonts w:ascii="Arial" w:hAnsi="Arial" w:cs="Arial"/>
          <w:i/>
          <w:sz w:val="26"/>
          <w:szCs w:val="26"/>
          <w:lang w:val="ru-RU"/>
        </w:rPr>
        <w:t>(</w:t>
      </w:r>
      <w:r w:rsidRPr="005A3CE4">
        <w:rPr>
          <w:rFonts w:ascii="Arial" w:hAnsi="Arial" w:cs="Arial"/>
          <w:i/>
          <w:sz w:val="26"/>
          <w:szCs w:val="26"/>
          <w:lang w:val="ru-RU"/>
        </w:rPr>
        <w:t>Числа 15:37-40</w:t>
      </w:r>
      <w:r>
        <w:rPr>
          <w:rFonts w:ascii="Arial" w:hAnsi="Arial" w:cs="Arial"/>
          <w:i/>
          <w:sz w:val="26"/>
          <w:szCs w:val="26"/>
          <w:lang w:val="ru-RU"/>
        </w:rPr>
        <w:t>)</w:t>
      </w:r>
    </w:p>
    <w:p w:rsidR="005A3CE4" w:rsidRPr="005A3CE4" w:rsidRDefault="005A3CE4" w:rsidP="00C63FA2">
      <w:pPr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D6413">
        <w:rPr>
          <w:rFonts w:ascii="Arial" w:hAnsi="Arial" w:cs="Arial"/>
          <w:b/>
          <w:sz w:val="28"/>
          <w:szCs w:val="28"/>
          <w:lang w:val="ru-RU"/>
        </w:rPr>
        <w:t>Практически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алкания и жажды, слова Божьего, исходящего из уст Божиих, в лице Его посланников, при вкушении Песах с поспешностью и, желанное и радостное исполнение, требований и повелений услышанного.</w:t>
      </w:r>
    </w:p>
    <w:p w:rsidR="00C63FA2" w:rsidRPr="00A41C49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результате, выражения такой жажды, слово Божие, исходящее из уст Божиих, через пророка Исаию, определяет признаки, которые начнут происходить с человеком и, по которым следует судить, что данный человек, вкушает Агнца Песах с поспешностью. </w:t>
      </w:r>
    </w:p>
    <w:p w:rsidR="00C63FA2" w:rsidRPr="005B452B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гарантии Бога в том, что наша душа, которую мы потеряли ради приобретения Евангелия, оживёт и сохранится в жизнь вечную.</w:t>
      </w:r>
    </w:p>
    <w:p w:rsidR="00C63FA2" w:rsidRPr="00A41C49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A41C49">
        <w:t>Ибо кто хочет душу свою сберечь, тот потеряет ее, а кто потеряет душу свою ради Меня и Евангелия, тот сбережет ее. Ибо какая польза человеку, если он приобретет весь мир, а душе своей повредит? Или какой выкуп даст человек за душу свою?</w:t>
      </w:r>
      <w:r>
        <w:t xml:space="preserve"> (</w:t>
      </w:r>
      <w:r w:rsidRPr="00A41C49">
        <w:rPr>
          <w:u w:val="single"/>
        </w:rPr>
        <w:t>Мк.8:35-37</w:t>
      </w:r>
      <w:r>
        <w:t>).</w:t>
      </w:r>
    </w:p>
    <w:p w:rsidR="00C63FA2" w:rsidRPr="00A41C49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Pr="00A318D0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>
        <w:rPr>
          <w:rFonts w:ascii="Arial" w:hAnsi="Arial" w:cs="Arial"/>
          <w:sz w:val="28"/>
          <w:szCs w:val="28"/>
          <w:lang w:val="ru-RU"/>
        </w:rPr>
        <w:t>А посему, фраза «и, жива будет душа ваша», означает – и, получит душа ваша помощь, будет избавлена от погибели и, возвеличена. Более же полное значение этой фразы на иврите означает:</w:t>
      </w:r>
    </w:p>
    <w:p w:rsidR="00C63FA2" w:rsidRPr="00A84395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715A">
        <w:rPr>
          <w:rFonts w:ascii="Arial" w:hAnsi="Arial" w:cs="Arial"/>
          <w:b/>
          <w:sz w:val="28"/>
          <w:szCs w:val="28"/>
          <w:lang w:val="ru-RU"/>
        </w:rPr>
        <w:t>Жива будет</w:t>
      </w:r>
      <w:r>
        <w:rPr>
          <w:rFonts w:ascii="Arial" w:hAnsi="Arial" w:cs="Arial"/>
          <w:sz w:val="28"/>
          <w:szCs w:val="28"/>
          <w:lang w:val="ru-RU"/>
        </w:rPr>
        <w:t xml:space="preserve"> – будет 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оживать; </w:t>
      </w:r>
      <w:r>
        <w:rPr>
          <w:rFonts w:ascii="Arial" w:hAnsi="Arial" w:cs="Arial"/>
          <w:sz w:val="28"/>
          <w:szCs w:val="28"/>
          <w:lang w:val="ru-RU"/>
        </w:rPr>
        <w:t xml:space="preserve">будет </w:t>
      </w:r>
      <w:r w:rsidRPr="00CE715A">
        <w:rPr>
          <w:rFonts w:ascii="Arial" w:hAnsi="Arial" w:cs="Arial"/>
          <w:sz w:val="28"/>
          <w:szCs w:val="28"/>
          <w:lang w:val="ru-RU"/>
        </w:rPr>
        <w:t>оставаться</w:t>
      </w:r>
      <w:r>
        <w:rPr>
          <w:rFonts w:ascii="Arial" w:hAnsi="Arial" w:cs="Arial"/>
          <w:sz w:val="28"/>
          <w:szCs w:val="28"/>
          <w:lang w:val="ru-RU"/>
        </w:rPr>
        <w:t xml:space="preserve"> в живых.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сохраняться живой.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получать своевременную помощь.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спасённой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 или</w:t>
      </w:r>
      <w:r>
        <w:rPr>
          <w:rFonts w:ascii="Arial" w:hAnsi="Arial" w:cs="Arial"/>
          <w:sz w:val="28"/>
          <w:szCs w:val="28"/>
          <w:lang w:val="ru-RU"/>
        </w:rPr>
        <w:t>, избавленной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Получит силу и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будет сохранена в жизнь вечную. </w:t>
      </w:r>
    </w:p>
    <w:p w:rsidR="00C63FA2" w:rsidRPr="001B203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именно такой душе, которая была потеряна ради Господа и, Его Евангелия, в Его смерти, и за тем, восстала из смерти силою Бога, воскресением Христовым, в новом качестве и, в новом достоинстве – даётся гарантия обетований, содержащихся в завете, выраженных в милостях, обещанных Давиду, в Лице Иисуса Христа.</w:t>
      </w:r>
    </w:p>
    <w:p w:rsidR="00C63FA2" w:rsidRPr="001B203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само по себе, заключение завета с Богом, посредством водного крещения, ещё не гарантирует получение обетований, содержащихся в этом соглашении или, в этом договоре.</w:t>
      </w:r>
    </w:p>
    <w:p w:rsidR="00C63FA2" w:rsidRPr="001B203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A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Чтобы получить наследие завета, выраженное в милостях обещанных Давиду – прежде, необходимо родиться от Воды; от Духа и, к Престолу и, за тем, – потерять душу свою в крещениях: водою, Духом Святым и, Огнём, в которых мы – заключаем с Богом завет Крови; завет Соли и, завет Покоя, чтобы выполнить – Его благую, угодную и, совершенную волю и, быть запечатлённым Святым Духом. </w:t>
      </w:r>
    </w:p>
    <w:p w:rsidR="00C63FA2" w:rsidRPr="001B203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определённый процесс, который может быть воспринят человеком, не иначе, как только, через наставление в вере, в которой человек будет научен, в чём выражается его роль, а, в чём выражается роль Бога. И, как соработать своей верой, с верой Бога.</w:t>
      </w:r>
    </w:p>
    <w:p w:rsidR="00C63FA2" w:rsidRPr="00123DA1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23DA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наставление в вере, было узаконено и ратифицировано – необходимо пребывать в порядке Бога, который предусматривает – принятие человека, которого послал и поставил Бог, чтобы надзирать над нами и, представлять для нас, Его власть, в благовествуемом им учении о Царствии Небесном или же, учением Христовым.</w:t>
      </w:r>
    </w:p>
    <w:p w:rsidR="00C63FA2" w:rsidRPr="008006C6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 «</w:t>
      </w:r>
      <w:r w:rsidRPr="00FB4197">
        <w:rPr>
          <w:rFonts w:ascii="Arial" w:hAnsi="Arial" w:cs="Arial"/>
          <w:sz w:val="28"/>
          <w:szCs w:val="28"/>
          <w:lang w:val="ru-RU"/>
        </w:rPr>
        <w:t>и дам вам завет вечный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FB419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отделю вас в Моё достояние и, дам вам сердце, способное понимать суть Моего завета и, пребывать в нём.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Pr="006E78F6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отдельности же, фраза «и дам вам», на иврите означает – высеку вас из скалы и, вырежу Мой образ и Моё подобие.</w:t>
      </w:r>
    </w:p>
    <w:p w:rsidR="00C63FA2" w:rsidRPr="006E78F6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Pr="00822382" w:rsidRDefault="00C63FA2" w:rsidP="00C63FA2">
      <w:pPr>
        <w:pStyle w:val="aaaVerses"/>
        <w:rPr>
          <w:i w:val="0"/>
        </w:rPr>
      </w:pPr>
      <w:r w:rsidRPr="008006C6">
        <w:t>Послушайте Меня, стремящиеся к правде, ищущие Господа! Взгляните на скалу, из которой вы иссечены, в глубину рва, из которого вы извлечены</w:t>
      </w:r>
      <w:r>
        <w:t xml:space="preserve"> (</w:t>
      </w:r>
      <w:r w:rsidRPr="008006C6">
        <w:rPr>
          <w:u w:val="single"/>
        </w:rPr>
        <w:t>Ис.51:1</w:t>
      </w:r>
      <w:r>
        <w:t>)</w:t>
      </w:r>
      <w:r w:rsidRPr="008006C6">
        <w:t>.</w:t>
      </w:r>
      <w:r>
        <w:t xml:space="preserve"> </w:t>
      </w:r>
      <w:r w:rsidRPr="00822382">
        <w:rPr>
          <w:i w:val="0"/>
        </w:rPr>
        <w:t>Само слово «завет», означает:</w:t>
      </w:r>
    </w:p>
    <w:p w:rsidR="00C63FA2" w:rsidRPr="0082238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715A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 догово</w:t>
      </w:r>
      <w:r>
        <w:rPr>
          <w:rFonts w:ascii="Arial" w:hAnsi="Arial" w:cs="Arial"/>
          <w:sz w:val="28"/>
          <w:szCs w:val="28"/>
          <w:lang w:val="ru-RU"/>
        </w:rPr>
        <w:t xml:space="preserve">р; союз; </w:t>
      </w:r>
      <w:r w:rsidRPr="00CE715A">
        <w:rPr>
          <w:rFonts w:ascii="Arial" w:hAnsi="Arial" w:cs="Arial"/>
          <w:sz w:val="28"/>
          <w:szCs w:val="28"/>
          <w:lang w:val="ru-RU"/>
        </w:rPr>
        <w:t>обещание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CE715A">
        <w:rPr>
          <w:rFonts w:ascii="Arial" w:hAnsi="Arial" w:cs="Arial"/>
          <w:sz w:val="28"/>
          <w:szCs w:val="28"/>
          <w:lang w:val="ru-RU"/>
        </w:rPr>
        <w:t>соглашение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CE715A">
        <w:rPr>
          <w:rFonts w:ascii="Arial" w:hAnsi="Arial" w:cs="Arial"/>
          <w:sz w:val="28"/>
          <w:szCs w:val="28"/>
          <w:lang w:val="ru-RU"/>
        </w:rPr>
        <w:t>авещание</w:t>
      </w:r>
      <w:r>
        <w:rPr>
          <w:rFonts w:ascii="Arial" w:hAnsi="Arial" w:cs="Arial"/>
          <w:sz w:val="28"/>
          <w:szCs w:val="28"/>
          <w:lang w:val="ru-RU"/>
        </w:rPr>
        <w:t xml:space="preserve"> или посмертная воля; клятва.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CE715A">
        <w:rPr>
          <w:rFonts w:ascii="Arial" w:hAnsi="Arial" w:cs="Arial"/>
          <w:sz w:val="28"/>
          <w:szCs w:val="28"/>
          <w:lang w:val="ru-RU"/>
        </w:rPr>
        <w:t>аспоряжение</w:t>
      </w:r>
      <w:r>
        <w:rPr>
          <w:rFonts w:ascii="Arial" w:hAnsi="Arial" w:cs="Arial"/>
          <w:sz w:val="28"/>
          <w:szCs w:val="28"/>
          <w:lang w:val="ru-RU"/>
        </w:rPr>
        <w:t xml:space="preserve"> об имуществе на случай смерти.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Наставление или воля, данная последователям или потомкам.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E715A">
        <w:rPr>
          <w:rFonts w:ascii="Arial" w:hAnsi="Arial" w:cs="Arial"/>
          <w:sz w:val="28"/>
          <w:szCs w:val="28"/>
          <w:lang w:val="ru-RU"/>
        </w:rPr>
        <w:t xml:space="preserve">елать ясным, разъяснять, растолковывать,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CE715A">
        <w:rPr>
          <w:rFonts w:ascii="Arial" w:hAnsi="Arial" w:cs="Arial"/>
          <w:sz w:val="28"/>
          <w:szCs w:val="28"/>
          <w:lang w:val="ru-RU"/>
        </w:rPr>
        <w:t>сно показывать; возвещать, рассказывать, уведомлять.</w:t>
      </w:r>
    </w:p>
    <w:p w:rsidR="00C63FA2" w:rsidRPr="006E78F6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Pr="00CE715A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речь заходит о природе этого завета и говорится, что он вечный, то на иврите этот термин означает: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90B">
        <w:rPr>
          <w:rFonts w:ascii="Arial" w:hAnsi="Arial" w:cs="Arial"/>
          <w:b/>
          <w:sz w:val="28"/>
          <w:szCs w:val="28"/>
          <w:lang w:val="ru-RU"/>
        </w:rPr>
        <w:t>Вечный</w:t>
      </w:r>
      <w:r>
        <w:rPr>
          <w:rFonts w:ascii="Arial" w:hAnsi="Arial" w:cs="Arial"/>
          <w:sz w:val="28"/>
          <w:szCs w:val="28"/>
          <w:lang w:val="ru-RU"/>
        </w:rPr>
        <w:t xml:space="preserve"> – без начала и без конца.</w:t>
      </w:r>
      <w:r w:rsidRPr="0099390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9390B">
        <w:rPr>
          <w:rFonts w:ascii="Arial" w:hAnsi="Arial" w:cs="Arial"/>
          <w:sz w:val="28"/>
          <w:szCs w:val="28"/>
          <w:lang w:val="ru-RU"/>
        </w:rPr>
        <w:t>остоянный, непрерывный;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390B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>престанный</w:t>
      </w:r>
      <w:r w:rsidRPr="0099390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Pr="00EA06B3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когда даётся определение, содержанию этого вечного завета, то фраза «</w:t>
      </w:r>
      <w:r w:rsidRPr="00FB4197">
        <w:rPr>
          <w:rFonts w:ascii="Arial" w:hAnsi="Arial" w:cs="Arial"/>
          <w:sz w:val="28"/>
          <w:szCs w:val="28"/>
          <w:lang w:val="ru-RU"/>
        </w:rPr>
        <w:t>неизменные милости, обещанные Давиду</w:t>
      </w:r>
      <w:r>
        <w:rPr>
          <w:rFonts w:ascii="Arial" w:hAnsi="Arial" w:cs="Arial"/>
          <w:sz w:val="28"/>
          <w:szCs w:val="28"/>
          <w:lang w:val="ru-RU"/>
        </w:rPr>
        <w:t>», означает – Я позабочусь о том, чтобы обеспечить и приготовить твёрдую надежду, на которой человек, мог бы устроять своё упование.</w:t>
      </w:r>
    </w:p>
    <w:p w:rsidR="00C63FA2" w:rsidRPr="00EA06B3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90B">
        <w:rPr>
          <w:rFonts w:ascii="Arial" w:hAnsi="Arial" w:cs="Arial"/>
          <w:b/>
          <w:sz w:val="28"/>
          <w:szCs w:val="28"/>
          <w:lang w:val="ru-RU"/>
        </w:rPr>
        <w:t xml:space="preserve">Неизменные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390B">
        <w:rPr>
          <w:rFonts w:ascii="Arial" w:hAnsi="Arial" w:cs="Arial"/>
          <w:sz w:val="28"/>
          <w:szCs w:val="28"/>
          <w:lang w:val="ru-RU"/>
        </w:rPr>
        <w:t xml:space="preserve">воспитатель, нянька.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верным, надёжным.</w:t>
      </w:r>
      <w:r w:rsidRPr="0099390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390B">
        <w:rPr>
          <w:rFonts w:ascii="Arial" w:hAnsi="Arial" w:cs="Arial"/>
          <w:sz w:val="28"/>
          <w:szCs w:val="28"/>
          <w:lang w:val="ru-RU"/>
        </w:rPr>
        <w:t xml:space="preserve">ыть твёрдым, непоколебимым;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9390B">
        <w:rPr>
          <w:rFonts w:ascii="Arial" w:hAnsi="Arial" w:cs="Arial"/>
          <w:sz w:val="28"/>
          <w:szCs w:val="28"/>
          <w:lang w:val="ru-RU"/>
        </w:rPr>
        <w:t>аходиться под уходом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390B">
        <w:rPr>
          <w:rFonts w:ascii="Arial" w:hAnsi="Arial" w:cs="Arial"/>
          <w:sz w:val="28"/>
          <w:szCs w:val="28"/>
          <w:lang w:val="ru-RU"/>
        </w:rPr>
        <w:t xml:space="preserve">надсмотром.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390B">
        <w:rPr>
          <w:rFonts w:ascii="Arial" w:hAnsi="Arial" w:cs="Arial"/>
          <w:sz w:val="28"/>
          <w:szCs w:val="28"/>
          <w:lang w:val="ru-RU"/>
        </w:rPr>
        <w:t>ыть преданным, быть верным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390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добрым или милостивым, </w:t>
      </w:r>
      <w:r w:rsidRPr="0099390B">
        <w:rPr>
          <w:rFonts w:ascii="Arial" w:hAnsi="Arial" w:cs="Arial"/>
          <w:sz w:val="28"/>
          <w:szCs w:val="28"/>
          <w:lang w:val="ru-RU"/>
        </w:rPr>
        <w:t>из-за преданности или верности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63FA2" w:rsidRPr="00EA06B3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90B">
        <w:rPr>
          <w:rFonts w:ascii="Arial" w:hAnsi="Arial" w:cs="Arial"/>
          <w:b/>
          <w:sz w:val="28"/>
          <w:szCs w:val="28"/>
          <w:lang w:val="ru-RU"/>
        </w:rPr>
        <w:t>Милости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99390B">
        <w:rPr>
          <w:rFonts w:ascii="Arial" w:hAnsi="Arial" w:cs="Arial"/>
          <w:sz w:val="28"/>
          <w:szCs w:val="28"/>
          <w:lang w:val="ru-RU"/>
        </w:rPr>
        <w:t xml:space="preserve">обеспечить, позаботиться,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9390B">
        <w:rPr>
          <w:rFonts w:ascii="Arial" w:hAnsi="Arial" w:cs="Arial"/>
          <w:sz w:val="28"/>
          <w:szCs w:val="28"/>
          <w:lang w:val="ru-RU"/>
        </w:rPr>
        <w:t>риготовлять</w:t>
      </w:r>
      <w:r>
        <w:rPr>
          <w:rFonts w:ascii="Arial" w:hAnsi="Arial" w:cs="Arial"/>
          <w:sz w:val="28"/>
          <w:szCs w:val="28"/>
          <w:lang w:val="ru-RU"/>
        </w:rPr>
        <w:t>; делать надёжным и, твёрдым.</w:t>
      </w:r>
    </w:p>
    <w:p w:rsidR="00C63FA2" w:rsidRPr="0099390B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Постоянство;</w:t>
      </w:r>
      <w:r w:rsidRPr="0099390B">
        <w:rPr>
          <w:rFonts w:ascii="Arial" w:hAnsi="Arial" w:cs="Arial"/>
          <w:sz w:val="28"/>
          <w:szCs w:val="28"/>
          <w:lang w:val="ru-RU"/>
        </w:rPr>
        <w:t xml:space="preserve"> п</w:t>
      </w:r>
      <w:r>
        <w:rPr>
          <w:rFonts w:ascii="Arial" w:hAnsi="Arial" w:cs="Arial"/>
          <w:sz w:val="28"/>
          <w:szCs w:val="28"/>
          <w:lang w:val="ru-RU"/>
        </w:rPr>
        <w:t>родолжительность; непреложность.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истинность;</w:t>
      </w:r>
      <w:r w:rsidRPr="0099390B">
        <w:rPr>
          <w:rFonts w:ascii="Arial" w:hAnsi="Arial" w:cs="Arial"/>
          <w:sz w:val="28"/>
          <w:szCs w:val="28"/>
          <w:lang w:val="ru-RU"/>
        </w:rPr>
        <w:t xml:space="preserve"> истина, правда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63FA2" w:rsidRPr="00EA06B3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Pr="0047261F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90B">
        <w:rPr>
          <w:rFonts w:ascii="Arial" w:hAnsi="Arial" w:cs="Arial"/>
          <w:b/>
          <w:sz w:val="28"/>
          <w:szCs w:val="28"/>
          <w:lang w:val="ru-RU"/>
        </w:rPr>
        <w:t xml:space="preserve">Давид </w:t>
      </w:r>
      <w:r>
        <w:rPr>
          <w:rFonts w:ascii="Arial" w:hAnsi="Arial" w:cs="Arial"/>
          <w:sz w:val="28"/>
          <w:szCs w:val="28"/>
          <w:lang w:val="ru-RU"/>
        </w:rPr>
        <w:t xml:space="preserve">– «возлюбленный Богом» </w:t>
      </w:r>
      <w:r w:rsidRPr="0099390B">
        <w:rPr>
          <w:rFonts w:ascii="Arial" w:hAnsi="Arial" w:cs="Arial"/>
          <w:sz w:val="28"/>
          <w:szCs w:val="28"/>
          <w:lang w:val="ru-RU"/>
        </w:rPr>
        <w:t>демонстрирование, доказательство, довод, предзнаменование, знамение.</w:t>
      </w:r>
    </w:p>
    <w:p w:rsidR="00C63FA2" w:rsidRPr="0047261F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63FA2" w:rsidRDefault="00022181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Следующий </w:t>
      </w:r>
      <w:r w:rsidR="00C63FA2"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 w:rsidR="00C63FA2">
        <w:rPr>
          <w:rFonts w:ascii="Arial" w:hAnsi="Arial" w:cs="Arial"/>
          <w:sz w:val="28"/>
          <w:szCs w:val="28"/>
          <w:lang w:val="ru-RU"/>
        </w:rPr>
        <w:t>определяющий результат жажды, в элементе поспешности, при вкушении Песах, состоит в том, что посредством, имеющегося в нашем сердце помазания, Бог откроет нам человека, которого Он послал, чтобы восполнить нашу жажду.</w:t>
      </w:r>
    </w:p>
    <w:p w:rsidR="00C63FA2" w:rsidRPr="007147F7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для того, чтобы принять человека, которого послал Бог – необходимо получить откровение в своём сердце, по которому, мы могли бы определять, что Бог положил на этом человеке, печать Своей премудрости, которая коренным образом, отличается от мудрости земной, душевной и, бесовской. </w:t>
      </w:r>
    </w:p>
    <w:p w:rsidR="00C63FA2" w:rsidRPr="00EE6F9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>
        <w:rPr>
          <w:b/>
        </w:rPr>
        <w:t>*</w:t>
      </w:r>
      <w:r>
        <w:t>И</w:t>
      </w:r>
      <w:r w:rsidRPr="00EE6F9E">
        <w:t xml:space="preserve">стинно, истинно говорю вам: вы ищете Меня не потому, что видели чудеса, но потому, что ели хлеб и насытились. </w:t>
      </w:r>
    </w:p>
    <w:p w:rsidR="00C63FA2" w:rsidRPr="00600176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0176">
        <w:rPr>
          <w:rFonts w:ascii="Arial" w:hAnsi="Arial" w:cs="Arial"/>
          <w:sz w:val="28"/>
          <w:szCs w:val="28"/>
          <w:lang w:val="ru-RU"/>
        </w:rPr>
        <w:t>«Этими словами, Христос говорит о</w:t>
      </w:r>
      <w:r>
        <w:rPr>
          <w:rFonts w:ascii="Arial" w:hAnsi="Arial" w:cs="Arial"/>
          <w:sz w:val="28"/>
          <w:szCs w:val="28"/>
          <w:lang w:val="ru-RU"/>
        </w:rPr>
        <w:t xml:space="preserve"> греховной и земной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человеческой наклонности, заботиться о материальном </w:t>
      </w:r>
      <w:r>
        <w:rPr>
          <w:rFonts w:ascii="Arial" w:hAnsi="Arial" w:cs="Arial"/>
          <w:sz w:val="28"/>
          <w:szCs w:val="28"/>
          <w:lang w:val="ru-RU"/>
        </w:rPr>
        <w:t>благосостоянии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искать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обогатиться, богатством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тленном.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Pr="00600176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Pr="00600176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искать человека, который сможет открыть им сверхъестественный путь, к обладанию богатства тленного.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В то время как Он </w:t>
      </w:r>
      <w:r>
        <w:rPr>
          <w:rFonts w:ascii="Arial" w:hAnsi="Arial" w:cs="Arial"/>
          <w:sz w:val="28"/>
          <w:szCs w:val="28"/>
          <w:lang w:val="ru-RU"/>
        </w:rPr>
        <w:t>– я</w:t>
      </w:r>
      <w:r w:rsidRPr="00600176">
        <w:rPr>
          <w:rFonts w:ascii="Arial" w:hAnsi="Arial" w:cs="Arial"/>
          <w:sz w:val="28"/>
          <w:szCs w:val="28"/>
          <w:lang w:val="ru-RU"/>
        </w:rPr>
        <w:t>влялся представителем богатства нетленного».</w:t>
      </w:r>
    </w:p>
    <w:p w:rsidR="00C63FA2" w:rsidRPr="0010624F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>
        <w:rPr>
          <w:b/>
        </w:rPr>
        <w:t>*</w:t>
      </w:r>
      <w:r w:rsidRPr="00EE6F9E">
        <w:t xml:space="preserve">Старайтесь не о пище тленной, но о пище, пребывающей в жизнь вечную, которую даст вам Сын Человеческий, </w:t>
      </w:r>
    </w:p>
    <w:p w:rsidR="00C63FA2" w:rsidRPr="00EE6F9E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>
        <w:t>И</w:t>
      </w:r>
      <w:r w:rsidRPr="00EE6F9E">
        <w:t xml:space="preserve">бо на Нем положил печать Свою Отец, Бог. Итак сказали Ему: что нам делать, чтобы творить дела Божии? Иисус сказал им в ответ: вот дело Божие, чтобы вы веровали в Того, Кого Он послал. </w:t>
      </w:r>
    </w:p>
    <w:p w:rsidR="00C63FA2" w:rsidRPr="00EE6F9E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EE6F9E">
        <w:t xml:space="preserve">На это сказали Ему: какое же Ты дашь знамение, чтобы мы увидели и поверили Тебе? что Ты делаешь? Отцы наши ели манну в пустыне, как написано: хлеб с неба дал им есть. </w:t>
      </w:r>
    </w:p>
    <w:p w:rsidR="00C63FA2" w:rsidRPr="00276305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EE6F9E">
        <w:t xml:space="preserve">Иисус же сказал им: </w:t>
      </w:r>
      <w:r>
        <w:t>и</w:t>
      </w:r>
      <w:r w:rsidRPr="00EE6F9E">
        <w:t xml:space="preserve">стинно, истинно говорю вам: не Моисей дал вам хлеб с неба, а Отец Мой дает вам истинный хлеб с небес. Ибо хлеб Божий есть тот, который сходит с небес и дает жизнь миру. На это сказали Ему: Господи! подавай нам всегда такой хлеб. </w:t>
      </w:r>
    </w:p>
    <w:p w:rsidR="00C63FA2" w:rsidRPr="00EE6F9E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EE6F9E">
        <w:t>Иисус же сказал им: Я есмь хлеб жизни; приходящий ко Мне не будет алкать, и верующий в Меня не будет жаждать никогда</w:t>
      </w:r>
      <w:r>
        <w:t xml:space="preserve"> (</w:t>
      </w:r>
      <w:r w:rsidRPr="00EE6F9E">
        <w:rPr>
          <w:u w:val="single"/>
        </w:rPr>
        <w:t>Ин.6:26-35</w:t>
      </w:r>
      <w:r>
        <w:t>)</w:t>
      </w:r>
      <w:r w:rsidRPr="00EE6F9E">
        <w:t>.</w:t>
      </w:r>
    </w:p>
    <w:p w:rsidR="00C63FA2" w:rsidRPr="009D3BEC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0D1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Хлеб Божий, который сходит с небес и даёт жизнь – это мудрость, сходящая свыше и почивающая в сердцах тех людей, которых Бог послал пасти Своих избранных овец.</w:t>
      </w:r>
    </w:p>
    <w:p w:rsidR="00C63FA2" w:rsidRPr="00B2619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00D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Мудрость, сходящая свыше – делает сердце человека, обладающего свойством овцы способным, как принимать человека, которого послал Бог, так и, отличать его голос от голосов иных.</w:t>
      </w:r>
    </w:p>
    <w:p w:rsidR="00C63FA2" w:rsidRPr="001A7857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1A7857">
        <w:lastRenderedPageBreak/>
        <w:t>Обетование же, которое Он обещал нам, есть жизнь вечная. Это я написал вам об обольщающих вас. Впрочем,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неложно, то, чему оно научило вас, в том пребывайте</w:t>
      </w:r>
      <w:r>
        <w:t xml:space="preserve"> (</w:t>
      </w:r>
      <w:r w:rsidRPr="001A7857">
        <w:rPr>
          <w:u w:val="single"/>
        </w:rPr>
        <w:t>1.Ин.2:25-27</w:t>
      </w:r>
      <w:r>
        <w:t>)</w:t>
      </w:r>
      <w:r w:rsidRPr="001A7857">
        <w:t>.</w:t>
      </w:r>
    </w:p>
    <w:p w:rsidR="00C63FA2" w:rsidRPr="009D3BEC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370F">
        <w:rPr>
          <w:rFonts w:ascii="Arial" w:hAnsi="Arial" w:cs="Arial"/>
          <w:b/>
          <w:sz w:val="28"/>
          <w:szCs w:val="28"/>
          <w:lang w:val="ru-RU"/>
        </w:rPr>
        <w:t>Помазание Божие</w:t>
      </w:r>
      <w:r>
        <w:rPr>
          <w:rFonts w:ascii="Arial" w:hAnsi="Arial" w:cs="Arial"/>
          <w:sz w:val="28"/>
          <w:szCs w:val="28"/>
          <w:lang w:val="ru-RU"/>
        </w:rPr>
        <w:t>, определяется – премудростью Бога, выраженной в дарах Святого Духа, которые находят своё выражение в человеках, посланных Богом, не иначе, как только, в плоде их духа и, сверхъестественной власти Бога, во Святом Духе. А посему:</w:t>
      </w:r>
    </w:p>
    <w:p w:rsidR="00C63FA2" w:rsidRPr="008260F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693E">
        <w:rPr>
          <w:rFonts w:ascii="Arial" w:hAnsi="Arial" w:cs="Arial"/>
          <w:b/>
          <w:sz w:val="28"/>
          <w:szCs w:val="28"/>
          <w:lang w:val="ru-RU"/>
        </w:rPr>
        <w:t>Помазание Божие</w:t>
      </w:r>
      <w:r>
        <w:rPr>
          <w:rFonts w:ascii="Arial" w:hAnsi="Arial" w:cs="Arial"/>
          <w:sz w:val="28"/>
          <w:szCs w:val="28"/>
          <w:lang w:val="ru-RU"/>
        </w:rPr>
        <w:t xml:space="preserve"> – это власть Бога, которая может разниться, как в степени своего проявления, так и, в степени определённой роли своего проявления, в зависимости от степени посвящения человека, которая напрямую связана с ценой, выраженной в степени освящения. </w:t>
      </w:r>
    </w:p>
    <w:p w:rsidR="00C63FA2" w:rsidRPr="008260F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эти роли, определяющие власть Бога в человеках, никогда не будут противоречить и противостоять друг другу, но напротив, будут соработать друг с другом, точно так же, как они соработали в отношениях Христа, со Своими учениками и, в отношениях Апостолов, с человеками,</w:t>
      </w:r>
      <w:r w:rsidRPr="008260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принявшими спасение Божие, через их служение.</w:t>
      </w:r>
    </w:p>
    <w:p w:rsidR="00C63FA2" w:rsidRPr="008260F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63FA2" w:rsidRDefault="00C63FA2" w:rsidP="00C63FA2">
      <w:pPr>
        <w:pStyle w:val="aaaVerses"/>
      </w:pPr>
      <w:r w:rsidRPr="0099675C">
        <w:t xml:space="preserve">Придя же в страны Кесарии Филипповой, Иисус спрашивал учеников Своих: за кого люди почитают Меня, Сына Человеческого? </w:t>
      </w:r>
    </w:p>
    <w:p w:rsidR="00C63FA2" w:rsidRPr="0045370F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99675C">
        <w:t xml:space="preserve">Они сказали: одни за Иоанна Крестителя, другие за Илию, а иные за Иеремию, или за одного из пророков. Он говорит им: а вы за кого почитаете Меня? Симон же Петр, отвечая, сказал: </w:t>
      </w:r>
    </w:p>
    <w:p w:rsidR="00C63FA2" w:rsidRPr="0099675C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99675C">
        <w:t xml:space="preserve">Ты - Христос, Сын Бога Живаго. Тогда Иисус сказал ему в ответ: блажен ты, Симон, сын Ионин, потому что не плоть и кровь открыли тебе это, но Отец Мой, Сущий на небесах; и Я говорю тебе: ты - Петр, и на сем камне Я создам Церковь Мою, и врата ада не одолеют ее; </w:t>
      </w:r>
    </w:p>
    <w:p w:rsidR="00C63FA2" w:rsidRPr="0099675C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>
        <w:t>И</w:t>
      </w:r>
      <w:r w:rsidRPr="0099675C">
        <w:t xml:space="preserve"> дам тебе ключи Царства Небесного: и что свяжешь на земле, то будет связано на небесах, и что разрешишь на земле, то будет разрешено на небесах</w:t>
      </w:r>
      <w:r>
        <w:t xml:space="preserve"> (</w:t>
      </w:r>
      <w:r w:rsidRPr="0099675C">
        <w:rPr>
          <w:u w:val="single"/>
        </w:rPr>
        <w:t>Мф.16:13-19</w:t>
      </w:r>
      <w:r>
        <w:t>)</w:t>
      </w:r>
      <w:r w:rsidRPr="0099675C">
        <w:t>.</w:t>
      </w:r>
    </w:p>
    <w:p w:rsidR="00C63FA2" w:rsidRPr="00A15DDA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Своего воскресения, Иисус ещё дважды подтвердил Своим ученикам, в каких полномочиях должна выражаться их миссия.</w:t>
      </w:r>
    </w:p>
    <w:p w:rsidR="00C63FA2" w:rsidRPr="00A15DDA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A15DDA"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t xml:space="preserve"> (</w:t>
      </w:r>
      <w:r w:rsidRPr="00A15DDA">
        <w:rPr>
          <w:u w:val="single"/>
        </w:rPr>
        <w:t>Ин.20:21-23</w:t>
      </w:r>
      <w:r>
        <w:t>)</w:t>
      </w:r>
      <w:r w:rsidRPr="00A15DDA">
        <w:t>.</w:t>
      </w:r>
    </w:p>
    <w:p w:rsidR="00C63FA2" w:rsidRPr="0045370F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помазующая власть, которой были облечены Апостолы, призвана была выражать себя, не только в премудрости Бога – знать и передавать учение о Царствии Небесном, но – и власть, прощать грехи человекам и, оставлять грехи на человеках.</w:t>
      </w:r>
    </w:p>
    <w:p w:rsidR="00C63FA2" w:rsidRPr="0099675C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Pr="008205B8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концепцию, но только несколько иными словами, Святой Дух выразил устами Апостола Павла:</w:t>
      </w:r>
    </w:p>
    <w:p w:rsidR="00C63FA2" w:rsidRPr="009D3BEC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>
        <w:t>И</w:t>
      </w:r>
      <w:r w:rsidRPr="009D3BEC">
        <w:t xml:space="preserve">бо все обетования Божии в Нем "да" и в Нем "аминь", - в славу Божию, </w:t>
      </w:r>
      <w:r w:rsidRPr="00A15DDA">
        <w:rPr>
          <w:b/>
        </w:rPr>
        <w:t>через нас</w:t>
      </w:r>
      <w:r w:rsidRPr="009D3BEC">
        <w:t>. Утверждающий же нас с вами во Христе и помазавший нас есть Бог, Который и запечатлел нас и дал залог Духа в сердца наши</w:t>
      </w:r>
      <w:r>
        <w:t xml:space="preserve"> (</w:t>
      </w:r>
      <w:r w:rsidRPr="009D3BEC">
        <w:rPr>
          <w:u w:val="single"/>
        </w:rPr>
        <w:t>2.Кор.1:20-22</w:t>
      </w:r>
      <w:r>
        <w:t>)</w:t>
      </w:r>
      <w:r w:rsidRPr="009D3BEC">
        <w:t>.</w:t>
      </w:r>
    </w:p>
    <w:p w:rsidR="00C63FA2" w:rsidRPr="00A15DDA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обладая властью, познавать и передавать премудрость Бога, а так же, властью, прощать грехи человекам и, оставлять грехи человекам, пастор церкви, стоящий во главе святого собрания – никогда не сможет, есть Песах с поспешностью сам, и наставить, находящееся под его ответственностью собрание, чтобы они ели с поспешностью.</w:t>
      </w:r>
    </w:p>
    <w:p w:rsidR="00C63FA2" w:rsidRPr="0098169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Подлинная жажда, слышать слово о Царствии Небесном, может возникнуть только в том сердце, которое имеет помазание, отличать тех, кого послал Бог, от тех, кто поставил себя сам и кого, выбрали люди большинством голосов, путём демократического голосования.</w:t>
      </w:r>
    </w:p>
    <w:p w:rsidR="00C63FA2" w:rsidRPr="0098169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98169E">
        <w:t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знаешь ли, что фарисеи, услышав слово сие, соблазнились?</w:t>
      </w:r>
      <w:r>
        <w:t xml:space="preserve"> </w:t>
      </w:r>
      <w:r w:rsidRPr="0098169E">
        <w:t xml:space="preserve">Он же сказал в ответ: </w:t>
      </w:r>
    </w:p>
    <w:p w:rsidR="00C63FA2" w:rsidRPr="0098169E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>
        <w:t>В</w:t>
      </w:r>
      <w:r w:rsidRPr="0098169E">
        <w:t xml:space="preserve">сякое растение, которое не Отец Мой Небесный насадил, искоренится; оставьте их: они </w:t>
      </w:r>
      <w:r>
        <w:t>–</w:t>
      </w:r>
      <w:r w:rsidRPr="0098169E">
        <w:t xml:space="preserve"> слепые вожди слепых; а если слепой ведет слепого, то оба упадут в яму</w:t>
      </w:r>
      <w:r>
        <w:t xml:space="preserve"> (</w:t>
      </w:r>
      <w:r w:rsidRPr="0098169E">
        <w:rPr>
          <w:u w:val="single"/>
        </w:rPr>
        <w:t>Мф.15:10-14</w:t>
      </w:r>
      <w:r>
        <w:t>)</w:t>
      </w:r>
      <w:r w:rsidRPr="0098169E">
        <w:t>.</w:t>
      </w:r>
    </w:p>
    <w:p w:rsidR="00C63FA2" w:rsidRPr="007147F7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022181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Следующий </w:t>
      </w:r>
      <w:r w:rsidR="00C63FA2"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 w:rsidR="00C63FA2">
        <w:rPr>
          <w:rFonts w:ascii="Arial" w:hAnsi="Arial" w:cs="Arial"/>
          <w:sz w:val="28"/>
          <w:szCs w:val="28"/>
          <w:lang w:val="ru-RU"/>
        </w:rPr>
        <w:t>определяющий результат жажды, в элементе поспешности, при вкушении Песах – даст Богу возможность, разверзнуть ямину в нашем сердце, которая сделается в нём источником воды, текущей в жизнь вечную.</w:t>
      </w:r>
    </w:p>
    <w:p w:rsidR="00C63FA2" w:rsidRPr="00A93311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D9329D">
        <w:t>И почувствовал сильную жажду</w:t>
      </w:r>
      <w:r>
        <w:t>,</w:t>
      </w:r>
      <w:r w:rsidRPr="00D9329D">
        <w:t xml:space="preserve"> </w:t>
      </w:r>
      <w:r>
        <w:t>Самсон</w:t>
      </w:r>
      <w:r w:rsidRPr="00D9329D">
        <w:t xml:space="preserve"> воззвал к Господу и сказал: Ты соделал рукою раба Твоего великое спасение сие; а теперь умру я от жажды, и попаду в руки необрезанных.</w:t>
      </w:r>
    </w:p>
    <w:p w:rsidR="00C63FA2" w:rsidRPr="00D9329D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D9329D">
        <w:t>И разверз Бог ямину в Лехе, и потекла из нее вода. Он напился, и возвратился дух его, и он ожил; от того и наречено имя месту сему: "Источник взывающего", который в Лехе до сего дня</w:t>
      </w:r>
      <w:r>
        <w:t xml:space="preserve"> (</w:t>
      </w:r>
      <w:r w:rsidRPr="00D9329D">
        <w:rPr>
          <w:u w:val="single"/>
        </w:rPr>
        <w:t>Суд.15:18,19</w:t>
      </w:r>
      <w:r>
        <w:t>)</w:t>
      </w:r>
      <w:r w:rsidRPr="00D9329D">
        <w:t>.</w:t>
      </w:r>
    </w:p>
    <w:p w:rsidR="00C63FA2" w:rsidRPr="00DF2090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словом «ямина» в форме существительного, определяется «</w:t>
      </w:r>
      <w:r w:rsidRPr="00DF2090">
        <w:rPr>
          <w:rFonts w:ascii="Arial" w:hAnsi="Arial" w:cs="Arial"/>
          <w:sz w:val="28"/>
          <w:szCs w:val="28"/>
          <w:lang w:val="ru-RU"/>
        </w:rPr>
        <w:t>коренной зуб</w:t>
      </w:r>
      <w:r>
        <w:rPr>
          <w:rFonts w:ascii="Arial" w:hAnsi="Arial" w:cs="Arial"/>
          <w:sz w:val="28"/>
          <w:szCs w:val="28"/>
          <w:lang w:val="ru-RU"/>
        </w:rPr>
        <w:t>» а, так же</w:t>
      </w:r>
      <w:r w:rsidRPr="00DF2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DF2090">
        <w:rPr>
          <w:rFonts w:ascii="Arial" w:hAnsi="Arial" w:cs="Arial"/>
          <w:sz w:val="28"/>
          <w:szCs w:val="28"/>
          <w:lang w:val="ru-RU"/>
        </w:rPr>
        <w:t>ступа</w:t>
      </w:r>
      <w:r>
        <w:rPr>
          <w:rFonts w:ascii="Arial" w:hAnsi="Arial" w:cs="Arial"/>
          <w:sz w:val="28"/>
          <w:szCs w:val="28"/>
          <w:lang w:val="ru-RU"/>
        </w:rPr>
        <w:t xml:space="preserve">», в которой толкут и перетирают зерно в муку, чтобы испечь хлебные лепёшки. </w:t>
      </w:r>
    </w:p>
    <w:p w:rsidR="00C63FA2" w:rsidRPr="00674243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Приблизительно ту же функцию, производит коренной зуб, только уже, для пережёвывания, испечённых на огне, хлебных лепёшек. </w:t>
      </w:r>
    </w:p>
    <w:p w:rsidR="00C63FA2" w:rsidRPr="00674243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090">
        <w:rPr>
          <w:rFonts w:ascii="Arial" w:hAnsi="Arial" w:cs="Arial"/>
          <w:b/>
          <w:sz w:val="28"/>
          <w:szCs w:val="28"/>
          <w:lang w:val="ru-RU"/>
        </w:rPr>
        <w:t>Ямина</w:t>
      </w:r>
      <w:r>
        <w:rPr>
          <w:rFonts w:ascii="Arial" w:hAnsi="Arial" w:cs="Arial"/>
          <w:sz w:val="28"/>
          <w:szCs w:val="28"/>
          <w:lang w:val="ru-RU"/>
        </w:rPr>
        <w:t xml:space="preserve"> сщ. – </w:t>
      </w:r>
      <w:r w:rsidRPr="00DF2090">
        <w:rPr>
          <w:rFonts w:ascii="Arial" w:hAnsi="Arial" w:cs="Arial"/>
          <w:sz w:val="28"/>
          <w:szCs w:val="28"/>
          <w:lang w:val="ru-RU"/>
        </w:rPr>
        <w:t>коренной зуб; ступа.</w:t>
      </w:r>
    </w:p>
    <w:p w:rsidR="00C63FA2" w:rsidRPr="00674243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форме глагола, словом «ямина», обозначается повеление Бога – выставить напоказ, те определения Бога, которые Он намеривается совершить в нас и, через нас.</w:t>
      </w:r>
    </w:p>
    <w:p w:rsidR="00C63FA2" w:rsidRPr="00674243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Pr="00DF2090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090">
        <w:rPr>
          <w:rFonts w:ascii="Arial" w:hAnsi="Arial" w:cs="Arial"/>
          <w:b/>
          <w:sz w:val="28"/>
          <w:szCs w:val="28"/>
          <w:lang w:val="ru-RU"/>
        </w:rPr>
        <w:t>Ямина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гл. – призывать, выставлять напоказ.</w:t>
      </w:r>
    </w:p>
    <w:p w:rsidR="00C63FA2" w:rsidRPr="00DF2090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F2090">
        <w:rPr>
          <w:rFonts w:ascii="Arial" w:hAnsi="Arial" w:cs="Arial"/>
          <w:sz w:val="28"/>
          <w:szCs w:val="28"/>
          <w:lang w:val="ru-RU"/>
        </w:rPr>
        <w:t>пределять, намереваться</w:t>
      </w:r>
      <w:r>
        <w:rPr>
          <w:rFonts w:ascii="Arial" w:hAnsi="Arial" w:cs="Arial"/>
          <w:sz w:val="28"/>
          <w:szCs w:val="28"/>
          <w:lang w:val="ru-RU"/>
        </w:rPr>
        <w:t xml:space="preserve"> совершить</w:t>
      </w:r>
      <w:r w:rsidRPr="00DF2090">
        <w:rPr>
          <w:rFonts w:ascii="Arial" w:hAnsi="Arial" w:cs="Arial"/>
          <w:sz w:val="28"/>
          <w:szCs w:val="28"/>
          <w:lang w:val="ru-RU"/>
        </w:rPr>
        <w:t>.</w:t>
      </w:r>
    </w:p>
    <w:p w:rsidR="00C63FA2" w:rsidRPr="00D309B8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слово «ямина», в существительной форме, определяет функцию нашего духа – быть «ступой», в которой благовествуемое слово, которое мы принимаем через наставление в вере, призвано перетираться в муку. А, в значении «коренного зуба», пережёвывать услышанное слово, посредством размышления над его содержанием, которое мы приняли, через наставление в вере.</w:t>
      </w:r>
    </w:p>
    <w:p w:rsidR="00C63FA2" w:rsidRPr="0098169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форме глагола, слово «ямина», определяет цель, ради которой, Бог образовал в нашем духе эту удивительную функцию, в образе ступы и коренного зуба.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цель разверзнутой ямины – это повеление Бога быть светом, который являет интересы Бога и, выполняет Его совершенную волю.</w:t>
      </w:r>
    </w:p>
    <w:p w:rsidR="00C63FA2" w:rsidRPr="00E413A5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образовать в нашем духе ямину, которая будет выполнять функцию «ступы» и, сможет перемалывать и усваивать откровения Святого Духа – Бог допускает обстоятельства, в которых у человека появляется смертельная жажда, услышать откровения Святого Духа, которые по своему составу и качеству, будут превосходить прежние. </w:t>
      </w:r>
    </w:p>
    <w:p w:rsidR="00C63FA2" w:rsidRPr="00D018C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в борьбе с филистимлянами, представляющими в нашем сердце, борьбу с необрезанными мыслями, угрожающими нашему духу, уничтожаем их свежей ослиной челюстью, которая является прообразом ломимого Тела Иисуса за наш грех, мы приходим к полному и смертельному бессилию, перед угрозой своей души, которая являлась производителем и источником этих мыслей. </w:t>
      </w:r>
    </w:p>
    <w:p w:rsidR="00C63FA2" w:rsidRPr="00D018C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Кстати, «свежая ослиная челюсть», которую Самсон нашёл на месте, которое он назвал «</w:t>
      </w:r>
      <w:r>
        <w:rPr>
          <w:rFonts w:ascii="Arial" w:hAnsi="Arial" w:cs="Arial"/>
          <w:b/>
          <w:sz w:val="28"/>
          <w:szCs w:val="28"/>
          <w:lang w:val="ru-RU"/>
        </w:rPr>
        <w:t>Рамо</w:t>
      </w:r>
      <w:r w:rsidRPr="006557E9">
        <w:rPr>
          <w:rFonts w:ascii="Arial" w:hAnsi="Arial" w:cs="Arial"/>
          <w:b/>
          <w:sz w:val="28"/>
          <w:szCs w:val="28"/>
          <w:lang w:val="ru-RU"/>
        </w:rPr>
        <w:t>ф-Лехи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высота челюсти или, возвышенность челюсти. И право, на нахождение этой челюсти, он получил, когда Израильтяне связали его двумя новыми верёвками, чтобы предать его в руки филистимлян. </w:t>
      </w:r>
    </w:p>
    <w:p w:rsidR="00C63FA2" w:rsidRPr="00446BB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BBE">
        <w:rPr>
          <w:rFonts w:ascii="Arial" w:hAnsi="Arial" w:cs="Arial"/>
          <w:b/>
          <w:sz w:val="28"/>
          <w:szCs w:val="28"/>
          <w:lang w:val="ru-RU"/>
        </w:rPr>
        <w:t>Две новые верёвки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Нового завета, представленный в учении Ииисуса Христа и, в Личности Святого Духа, которыми Самсон позволил связать себя, перед встречей с филистимлянами.</w:t>
      </w:r>
    </w:p>
    <w:p w:rsidR="00C63FA2" w:rsidRPr="00D018C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2D044E">
        <w:t xml:space="preserve">И сказали ему: нет, мы только свяжем тебя и отдадим тебя в руки их, а умертвить не умертвим. И связали его двумя новыми веревками и повели его из ущелья. Когда он подошел к Лехе, Филистимляне с криком встретили его. И сошел на него Дух Господень, </w:t>
      </w:r>
    </w:p>
    <w:p w:rsidR="00C63FA2" w:rsidRPr="00D018C2" w:rsidRDefault="00C63FA2" w:rsidP="00C63FA2">
      <w:pPr>
        <w:pStyle w:val="aaaVerses"/>
        <w:rPr>
          <w:sz w:val="16"/>
          <w:szCs w:val="16"/>
        </w:rPr>
      </w:pPr>
    </w:p>
    <w:p w:rsidR="00C63FA2" w:rsidRPr="002D044E" w:rsidRDefault="00C63FA2" w:rsidP="00C63FA2">
      <w:pPr>
        <w:pStyle w:val="aaaVerses"/>
      </w:pPr>
      <w:r>
        <w:t>И</w:t>
      </w:r>
      <w:r w:rsidRPr="002D044E">
        <w:t xml:space="preserve"> веревки, бывшие на руках его, сделались, как перегоревший лен, и упали узы его с рук его. Нашел он свежую ослиную челюсть и, протянув руку свою, взял ее, и убил ею тысячу человек.</w:t>
      </w:r>
    </w:p>
    <w:p w:rsidR="00C63FA2" w:rsidRPr="00D018C2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2D044E">
        <w:t>И сказал Самсон: челюстью ослиною толпу, две толпы, челюстью ослиною убил я тысячу человек. Сказав это, бросил челюсть из руки своей и назвал то место: Рамаф-Лехи</w:t>
      </w:r>
      <w:r>
        <w:t xml:space="preserve"> (</w:t>
      </w:r>
      <w:r w:rsidRPr="002D044E">
        <w:rPr>
          <w:u w:val="single"/>
        </w:rPr>
        <w:t>Суд.15:13-17</w:t>
      </w:r>
      <w:r>
        <w:t>)</w:t>
      </w:r>
      <w:r w:rsidRPr="002D044E">
        <w:t>.</w:t>
      </w:r>
    </w:p>
    <w:p w:rsidR="00C63FA2" w:rsidRPr="006211BB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Рамо</w:t>
      </w:r>
      <w:r w:rsidRPr="006557E9">
        <w:rPr>
          <w:rFonts w:ascii="Arial" w:hAnsi="Arial" w:cs="Arial"/>
          <w:b/>
          <w:sz w:val="28"/>
          <w:szCs w:val="28"/>
          <w:lang w:val="ru-RU"/>
        </w:rPr>
        <w:t>ф-Лехи</w:t>
      </w:r>
      <w:r>
        <w:rPr>
          <w:rFonts w:ascii="Arial" w:hAnsi="Arial" w:cs="Arial"/>
          <w:sz w:val="28"/>
          <w:szCs w:val="28"/>
          <w:lang w:val="ru-RU"/>
        </w:rPr>
        <w:t xml:space="preserve"> – высота челюсти.</w:t>
      </w:r>
    </w:p>
    <w:p w:rsidR="00C63FA2" w:rsidRPr="00446BB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победы, над необрезанными мыслями, на месте, названным «Рамоф-Лехи», т. есть, «возвышенность челюсти» – производителем которых, является наш ветхий человек, с делами его – у нас возникнет жажда, степень которой, будет соответствовать, и отвечать требованиям поспешности, с которой мы призваны, есть Агнца Песах.</w:t>
      </w:r>
    </w:p>
    <w:p w:rsidR="00C63FA2" w:rsidRPr="006211BB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нашим самым опасным и смертельным врагом – является, не сам грех, а производитель греха, в лице нашего ветхого человека, а так же, тот закон, который даёт силу греху.</w:t>
      </w:r>
    </w:p>
    <w:p w:rsidR="00C63FA2" w:rsidRPr="00761E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преодолев свою душу, которую мы призваны потерять в смерти Господа Иисуса, мы получим возможность и право обновить своё мышление, чтобы за тем, уже посредством обновлённого мышления, начать процесс облечения, в своего нового человека.</w:t>
      </w:r>
    </w:p>
    <w:p w:rsidR="00C63FA2" w:rsidRPr="005A3A69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по себе закон Моисеев или же, закон добрых дел – добр, при условии, когда мы облечены в своего нового человека. </w:t>
      </w:r>
    </w:p>
    <w:p w:rsidR="00C63FA2" w:rsidRPr="006211BB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6211BB">
        <w:t xml:space="preserve">А мы знаем, что закон добр, если кто законно употребляет его, зная, что закон положен не для праведника, но для беззаконных и непокоривых, </w:t>
      </w:r>
      <w:r w:rsidRPr="006211BB">
        <w:lastRenderedPageBreak/>
        <w:t xml:space="preserve">нечестивых и грешников, развратных и оскверненных, для оскорбителей отца и матери, для человекоубийц, </w:t>
      </w:r>
    </w:p>
    <w:p w:rsidR="00C63FA2" w:rsidRPr="006211BB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>
        <w:t>Д</w:t>
      </w:r>
      <w:r w:rsidRPr="006211BB">
        <w:t>ля блудников, мужеложников, человекохищников, клеветников, скотоложников, лжецов, клятвопреступников, и для всего, что противно здравому учению, по славному благовестию блаженного Бога, которое мне вверено</w:t>
      </w:r>
      <w:r>
        <w:t xml:space="preserve"> (</w:t>
      </w:r>
      <w:r w:rsidRPr="006211BB">
        <w:rPr>
          <w:u w:val="single"/>
        </w:rPr>
        <w:t>1.Тим.1:8-11</w:t>
      </w:r>
      <w:r>
        <w:t>)</w:t>
      </w:r>
      <w:r w:rsidRPr="006211BB">
        <w:t>.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облечения же в своего нового человека, в предмете облечения в одежды правды – мы незаконно будем употреблять, исполнение заповедей этого закона, так как будем полагаться, не на то, что сотворил для нас Бог, в смерти Своего Сына.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будем полагаться на то, что сделали мы, в плане наших добрых дел, рассматриваемых нами, во всякого рода служения, связанного с благотворительностью, о которой у нас, пока мы, не потеряем свою душу в ямине, которую Бог разверзнет, на месте высоты ослиной челюсти, по фактору имеющейся у нас жажды и, не обновим сферу своего мышления – у нас, на самом деле, не может быть никакого понимания о истинности сути добрых дел.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таком состоянии, наши «добрые дела», которые мы воспринимаем за исполнение закона – будут являться силой, не для нас, а для греха, который будет господствовать над нами, посредством нашего ветхого человека.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761E6E">
        <w:t xml:space="preserve">Жало же смерти </w:t>
      </w:r>
      <w:r>
        <w:t>–</w:t>
      </w:r>
      <w:r w:rsidRPr="00761E6E">
        <w:t xml:space="preserve"> грех; а сила греха </w:t>
      </w:r>
      <w:r>
        <w:t>–</w:t>
      </w:r>
      <w:r w:rsidRPr="00761E6E">
        <w:t xml:space="preserve"> закон</w:t>
      </w:r>
      <w:r>
        <w:t xml:space="preserve"> (</w:t>
      </w:r>
      <w:r w:rsidRPr="00761E6E">
        <w:rPr>
          <w:u w:val="single"/>
        </w:rPr>
        <w:t>1.Кор.15:56</w:t>
      </w:r>
      <w:r>
        <w:t>)</w:t>
      </w:r>
      <w:r w:rsidRPr="00761E6E">
        <w:t>.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Развержение в нашем сердце ямины, из которой потечёт вода жизни, в предмете откровений, дающих нам гарантии, на восхищение при утренней звезде, не произойдёт автоматически. 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разверз такую ямину – необходимо воззвать к Богу, в силе смертельной жажды. Молитва, не обладающая жаждой познавать Бога – воспринимается Богом, как некое зловоние, от которого Он отвращает Лицо Своё.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BE076E">
        <w:t xml:space="preserve">Так говорит Господь: небо - престол Мой, а земля - подножие ног Моих; где же построите вы дом для Меня, и где место покоя Моего?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Моим. Заколающий вола - то же, что убивающий человека; приносящий агнца в жертву - то же, что задушающий пса; приносящий семидал - то же, что приносящий свиную кровь; воскуряющий фимиам - </w:t>
      </w:r>
      <w:r w:rsidRPr="00BE076E">
        <w:lastRenderedPageBreak/>
        <w:t xml:space="preserve">то же, что молящийся идолу; и как они избрали собственные свои пути, и душа их находит удовольствие в мерзостях их, - </w:t>
      </w:r>
    </w:p>
    <w:p w:rsidR="00C63FA2" w:rsidRPr="006629DD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>
        <w:t>Т</w:t>
      </w:r>
      <w:r w:rsidRPr="00BE076E">
        <w:t>ак и Я употреблю их обольщение и наведу на них ужасное для них: потому что Я звал, и не было отвечающего, говорил, и они не слушали, а делали злое в очах Моих и избирали то, что неугодно Мне</w:t>
      </w:r>
      <w:r>
        <w:t xml:space="preserve"> (</w:t>
      </w:r>
      <w:r w:rsidRPr="00BE076E">
        <w:rPr>
          <w:u w:val="single"/>
        </w:rPr>
        <w:t>Ис.66:1-4</w:t>
      </w:r>
      <w:r>
        <w:t>)</w:t>
      </w:r>
      <w:r w:rsidRPr="00BE076E">
        <w:t>.</w:t>
      </w:r>
    </w:p>
    <w:p w:rsidR="00C63FA2" w:rsidRPr="006629DD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«Разверз», использованный для устроения в нашем сердце «ступы», перетирающей зерно откровений, в хлебную муку означает:</w:t>
      </w:r>
    </w:p>
    <w:p w:rsidR="00C63FA2" w:rsidRPr="006629DD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Pr="00674243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243">
        <w:rPr>
          <w:rFonts w:ascii="Arial" w:hAnsi="Arial" w:cs="Arial"/>
          <w:b/>
          <w:sz w:val="28"/>
          <w:szCs w:val="28"/>
          <w:lang w:val="ru-RU"/>
        </w:rPr>
        <w:t>Разверз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74243">
        <w:rPr>
          <w:rFonts w:ascii="Arial" w:hAnsi="Arial" w:cs="Arial"/>
          <w:sz w:val="28"/>
          <w:szCs w:val="28"/>
          <w:lang w:val="ru-RU"/>
        </w:rPr>
        <w:t>рассекать, разрубать, раскалывать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Проламывать; </w:t>
      </w:r>
      <w:r w:rsidRPr="00674243">
        <w:rPr>
          <w:rFonts w:ascii="Arial" w:hAnsi="Arial" w:cs="Arial"/>
          <w:sz w:val="28"/>
          <w:szCs w:val="28"/>
          <w:lang w:val="ru-RU"/>
        </w:rPr>
        <w:t>разрывать</w:t>
      </w:r>
      <w:r>
        <w:rPr>
          <w:rFonts w:ascii="Arial" w:hAnsi="Arial" w:cs="Arial"/>
          <w:sz w:val="28"/>
          <w:szCs w:val="28"/>
          <w:lang w:val="ru-RU"/>
        </w:rPr>
        <w:t>; делать брешь.</w:t>
      </w:r>
      <w:r w:rsidRPr="0067424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Высиживать; выжидать.</w:t>
      </w:r>
      <w:r w:rsidRPr="0067424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674243">
        <w:rPr>
          <w:rFonts w:ascii="Arial" w:hAnsi="Arial" w:cs="Arial"/>
          <w:sz w:val="28"/>
          <w:szCs w:val="28"/>
          <w:lang w:val="ru-RU"/>
        </w:rPr>
        <w:t xml:space="preserve">ыть взятым штурмом (о городе).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Овладеть штурмом.</w:t>
      </w:r>
      <w:r w:rsidRPr="0067424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разбитым.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расслабленным.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ограбленным.</w:t>
      </w:r>
    </w:p>
    <w:p w:rsidR="00C63FA2" w:rsidRPr="006629DD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243">
        <w:rPr>
          <w:rFonts w:ascii="Arial" w:hAnsi="Arial" w:cs="Arial"/>
          <w:b/>
          <w:sz w:val="28"/>
          <w:szCs w:val="28"/>
          <w:lang w:val="ru-RU"/>
        </w:rPr>
        <w:t>Разверз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557E9">
        <w:rPr>
          <w:rFonts w:ascii="Arial" w:hAnsi="Arial" w:cs="Arial"/>
          <w:sz w:val="28"/>
          <w:szCs w:val="28"/>
          <w:lang w:val="ru-RU"/>
        </w:rPr>
        <w:t>но</w:t>
      </w:r>
      <w:r>
        <w:rPr>
          <w:rFonts w:ascii="Arial" w:hAnsi="Arial" w:cs="Arial"/>
          <w:sz w:val="28"/>
          <w:szCs w:val="28"/>
          <w:lang w:val="ru-RU"/>
        </w:rPr>
        <w:t>чевать, оставаться на ночь.</w:t>
      </w:r>
      <w:r w:rsidRPr="006557E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Позволить переночевать.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Задерживать плату</w:t>
      </w:r>
      <w:r w:rsidRPr="006557E9">
        <w:rPr>
          <w:rFonts w:ascii="Arial" w:hAnsi="Arial" w:cs="Arial"/>
          <w:sz w:val="28"/>
          <w:szCs w:val="28"/>
          <w:lang w:val="ru-RU"/>
        </w:rPr>
        <w:t xml:space="preserve"> на ночь.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6557E9">
        <w:rPr>
          <w:rFonts w:ascii="Arial" w:hAnsi="Arial" w:cs="Arial"/>
          <w:sz w:val="28"/>
          <w:szCs w:val="28"/>
          <w:lang w:val="ru-RU"/>
        </w:rPr>
        <w:t xml:space="preserve">ить, пребывать, обитать. </w:t>
      </w:r>
    </w:p>
    <w:p w:rsidR="00C63FA2" w:rsidRPr="002406E7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6E7">
        <w:rPr>
          <w:rFonts w:ascii="Arial" w:hAnsi="Arial" w:cs="Arial"/>
          <w:b/>
          <w:sz w:val="28"/>
          <w:szCs w:val="28"/>
          <w:lang w:val="ru-RU"/>
        </w:rPr>
        <w:t>Развержение ямины в Лехе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погружения в смерть Господа Иисуса, посредством трёх видов крещений, преследующих одну цель, но исполняющих различные функции, Как написано:</w:t>
      </w:r>
    </w:p>
    <w:p w:rsidR="00C63FA2" w:rsidRPr="00A93311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2406E7">
        <w:t>Одно тело и один дух, как вы и призваны к одной надежде вашего звания; один Господь, одна вера, одно крещение, один Бог и Отец всех, Который над всеми, и через всех, и во всех нас</w:t>
      </w:r>
      <w:r>
        <w:t xml:space="preserve"> (</w:t>
      </w:r>
      <w:r w:rsidRPr="002406E7">
        <w:rPr>
          <w:u w:val="single"/>
        </w:rPr>
        <w:t>Еф.4:4-6</w:t>
      </w:r>
      <w:r>
        <w:t>)</w:t>
      </w:r>
      <w:r w:rsidRPr="002406E7">
        <w:t>.</w:t>
      </w:r>
    </w:p>
    <w:p w:rsidR="00C63FA2" w:rsidRPr="002406E7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2406E7">
        <w:t>Я крещу вас в воде в покаяние, но Идущий за мною сильнее меня; я не достоин понести обувь Его; Он будет крестить вас Духом Святым и огнем; лопата Его в руке Его, и Он очистит гумно Свое и соберет пшеницу Свою в житницу, а солому сожжет огнем неугасимым</w:t>
      </w:r>
      <w:r>
        <w:t xml:space="preserve"> (</w:t>
      </w:r>
      <w:r w:rsidRPr="002406E7">
        <w:rPr>
          <w:u w:val="single"/>
        </w:rPr>
        <w:t>Мф.3:11,12</w:t>
      </w:r>
      <w:r>
        <w:t>)</w:t>
      </w:r>
      <w:r w:rsidRPr="002406E7">
        <w:t>.</w:t>
      </w:r>
    </w:p>
    <w:p w:rsidR="00C63FA2" w:rsidRPr="002E63FE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 следует, чтобы Бог мог разверзнуть в нашем сердце ямину и, таким образом, восполнить нашу сильную жажду, которая граничит со смертью нашего духа – необходимо в молитве воззвать к Богу и, принять все три вида крещений, в смерти Господа Иисуса. Так, как эти крещения – призваны явиться основанием, для возникновения в нашем сердце, воскресения жизни.</w:t>
      </w:r>
    </w:p>
    <w:p w:rsidR="00C63FA2" w:rsidRPr="00515A0D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Вот одна из притч, в которой Иисус раскрывает значимость и условия, при которых Он обязался восполнить нашу жажду, в отношении Своего воскресения, которая является, элементом поспешности при крещениях, которые находят своё выражение в Агнце Песах.</w:t>
      </w:r>
    </w:p>
    <w:p w:rsidR="00C63FA2" w:rsidRPr="00515A0D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2E63FE">
        <w:t xml:space="preserve">И сказал им: положим, что кто-нибудь из вас, имея друга, придет к нему в полночь и скажет ему: друг! дай мне взаймы три хлеба, ибо друг мой с дороги зашел ко мне, и мне нечего предложить ему; а тот изнутри скажет ему в ответ: не беспокой меня, двери уже заперты, и дети мои со мною на постели; не могу встать и дать тебе. </w:t>
      </w:r>
    </w:p>
    <w:p w:rsidR="00C63FA2" w:rsidRPr="00515A0D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2E63FE">
        <w:t xml:space="preserve">Если, говорю вам, он не встанет и не даст ему по дружбе с ним, то по неотступности его, встав, даст ему, сколько просит. И Я скажу вам: просите, и дано будет вам; ищите, и найдете; стучите, и отворят вам, </w:t>
      </w:r>
    </w:p>
    <w:p w:rsidR="00C63FA2" w:rsidRPr="00515A0D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>
        <w:t>И</w:t>
      </w:r>
      <w:r w:rsidRPr="002E63FE">
        <w:t xml:space="preserve">бо всякий просящий получает, и ищущий находит, и стучащему отворят. Какой из вас отец, когда сын попросит у него хлеба, подаст ему камень? или, когда попросит рыбы, подаст ему змею вместо рыбы? Или, если попросит яйца, подаст ему скорпиона? </w:t>
      </w:r>
    </w:p>
    <w:p w:rsidR="00C63FA2" w:rsidRPr="00515A0D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2E63FE">
        <w:t>Итак, если вы, будучи злы, умеете даяния благие давать детям вашим, тем более Отец Небесный даст Духа Святаго просящим у Него</w:t>
      </w:r>
      <w:r>
        <w:t xml:space="preserve"> (</w:t>
      </w:r>
      <w:r w:rsidRPr="002E63FE">
        <w:rPr>
          <w:u w:val="single"/>
        </w:rPr>
        <w:t>Лк.11:5-13</w:t>
      </w:r>
      <w:r>
        <w:t>)</w:t>
      </w:r>
      <w:r w:rsidRPr="002E63FE">
        <w:t>.</w:t>
      </w:r>
    </w:p>
    <w:p w:rsidR="00C63FA2" w:rsidRPr="000A783E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раскрыта составляющая жажды Святого Духа которая, определяет поспешность, с которой необходимо вкушать Агнца Песах или же, принимать Святой Дух, в трёх видах крещений.</w:t>
      </w:r>
    </w:p>
    <w:p w:rsidR="00C63FA2" w:rsidRPr="000A783E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0A783E">
        <w:t xml:space="preserve">Он, во дни плоти Своей, с сильным воплем и со слезами принес молитвы и моления Могущему спасти Его от смерти; </w:t>
      </w:r>
    </w:p>
    <w:p w:rsidR="00C63FA2" w:rsidRPr="00FC3DE7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>
        <w:t>И</w:t>
      </w:r>
      <w:r w:rsidRPr="000A783E">
        <w:t xml:space="preserve"> услышан был за Свое благоговение; хотя Он и Сын, однако страданиями навык послушанию, и, совершившись, сделался для всех послушных Ему виновником спасения вечного, быв наречен от Бога Первосвященником по чину Мелхиседека</w:t>
      </w:r>
      <w:r>
        <w:t xml:space="preserve"> (</w:t>
      </w:r>
      <w:r w:rsidRPr="000A783E">
        <w:rPr>
          <w:u w:val="single"/>
        </w:rPr>
        <w:t>Евр.5:7-10</w:t>
      </w:r>
      <w:r>
        <w:t>)</w:t>
      </w:r>
      <w:r w:rsidRPr="000A783E">
        <w:t>.</w:t>
      </w:r>
    </w:p>
    <w:p w:rsidR="00215C15" w:rsidRDefault="00215C15" w:rsidP="00E1291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12917" w:rsidRDefault="00E12917" w:rsidP="00E129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Следующий признак, </w:t>
      </w:r>
      <w:r>
        <w:rPr>
          <w:rFonts w:ascii="Arial" w:hAnsi="Arial" w:cs="Arial"/>
          <w:sz w:val="28"/>
          <w:szCs w:val="28"/>
          <w:lang w:val="ru-RU"/>
        </w:rPr>
        <w:t>определяющий результат жажды, в элементе поспешности, при вкушении Песах – это жажда нашего сердца, выраженная в исполнении сл</w:t>
      </w:r>
      <w:r w:rsidR="0078793F">
        <w:rPr>
          <w:rFonts w:ascii="Arial" w:hAnsi="Arial" w:cs="Arial"/>
          <w:sz w:val="28"/>
          <w:szCs w:val="28"/>
          <w:lang w:val="ru-RU"/>
        </w:rPr>
        <w:t>ова Божьего, в котором содержат</w:t>
      </w:r>
      <w:r>
        <w:rPr>
          <w:rFonts w:ascii="Arial" w:hAnsi="Arial" w:cs="Arial"/>
          <w:sz w:val="28"/>
          <w:szCs w:val="28"/>
          <w:lang w:val="ru-RU"/>
        </w:rPr>
        <w:t>ся желания Бога, в Его благой, угодной и совершенной воле.</w:t>
      </w:r>
    </w:p>
    <w:p w:rsidR="00E12917" w:rsidRPr="00B36EF8" w:rsidRDefault="00E12917" w:rsidP="00E1291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12917" w:rsidRDefault="00E12917" w:rsidP="00E12917">
      <w:pPr>
        <w:pStyle w:val="aaaVerses"/>
      </w:pPr>
      <w:r w:rsidRPr="00B36EF8">
        <w:t xml:space="preserve">Когда же приидет Сын Человеческий во славе Своей и все святые Ангелы с Ним, тогда сядет на престоле славы Своей, и соберутся пред Ним все народы; и отделит одних от других, </w:t>
      </w:r>
    </w:p>
    <w:p w:rsidR="00E12917" w:rsidRPr="00B36EF8" w:rsidRDefault="00E12917" w:rsidP="00E12917">
      <w:pPr>
        <w:pStyle w:val="aaaVerses"/>
        <w:rPr>
          <w:sz w:val="16"/>
          <w:szCs w:val="16"/>
        </w:rPr>
      </w:pPr>
    </w:p>
    <w:p w:rsidR="00E12917" w:rsidRDefault="00E12917" w:rsidP="00E12917">
      <w:pPr>
        <w:pStyle w:val="aaaVerses"/>
      </w:pPr>
      <w:r>
        <w:lastRenderedPageBreak/>
        <w:t>К</w:t>
      </w:r>
      <w:r w:rsidRPr="00B36EF8">
        <w:t xml:space="preserve">ак пастырь отделяет овец от козлов; и поставит овец по правую Свою сторону, а козлов - по левую. Тогда скажет Царь тем, которые по правую сторону Его: приидите, благословенные Отца Моего, наследуйте Царство, уготованное вам от создания мира: </w:t>
      </w:r>
    </w:p>
    <w:p w:rsidR="00E12917" w:rsidRPr="00B36EF8" w:rsidRDefault="00E12917" w:rsidP="00E12917">
      <w:pPr>
        <w:pStyle w:val="aaaVerses"/>
        <w:rPr>
          <w:sz w:val="16"/>
          <w:szCs w:val="16"/>
        </w:rPr>
      </w:pPr>
    </w:p>
    <w:p w:rsidR="00E12917" w:rsidRPr="00B36EF8" w:rsidRDefault="00E12917" w:rsidP="00E12917">
      <w:pPr>
        <w:pStyle w:val="aaaVerses"/>
      </w:pPr>
      <w:r>
        <w:t>И</w:t>
      </w:r>
      <w:r w:rsidRPr="00B36EF8">
        <w:t>бо алкал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Мне.</w:t>
      </w:r>
    </w:p>
    <w:p w:rsidR="00E12917" w:rsidRPr="00B36EF8" w:rsidRDefault="00E12917" w:rsidP="00E12917">
      <w:pPr>
        <w:pStyle w:val="aaaVerses"/>
        <w:rPr>
          <w:sz w:val="16"/>
          <w:szCs w:val="16"/>
        </w:rPr>
      </w:pPr>
    </w:p>
    <w:p w:rsidR="00E12917" w:rsidRDefault="00E12917" w:rsidP="00E12917">
      <w:pPr>
        <w:pStyle w:val="aaaVerses"/>
      </w:pPr>
      <w:r w:rsidRPr="00B36EF8">
        <w:t xml:space="preserve">Тогда праведники скажут Ему в ответ: Господи! когда мы видели Тебя алчущим, и накормили? или жаждущим, и напоили? когда мы видели Тебя странником, и приняли? или нагим, и одели? когда мы видели Тебя больным, или в темнице, и пришли к Тебе? И Царь скажет им в ответ: истинно говорю вам: так как вы сделали это одному из сих братьев Моих меньших, то сделали Мне. </w:t>
      </w:r>
    </w:p>
    <w:p w:rsidR="00E12917" w:rsidRPr="00861BF3" w:rsidRDefault="00E12917" w:rsidP="00E12917">
      <w:pPr>
        <w:pStyle w:val="aaaVerses"/>
        <w:rPr>
          <w:sz w:val="16"/>
          <w:szCs w:val="16"/>
        </w:rPr>
      </w:pPr>
    </w:p>
    <w:p w:rsidR="00E12917" w:rsidRDefault="00E12917" w:rsidP="00E12917">
      <w:pPr>
        <w:pStyle w:val="aaaVerses"/>
      </w:pPr>
      <w:r w:rsidRPr="00B36EF8">
        <w:t xml:space="preserve">Тогда скажет и тем, которые по левую сторону: идите от Меня, проклятые, в огонь вечный, уготованный диаволу и ангелам его: ибо алкал Я, и вы не дали Мне есть; жаждал, и вы не напоили Меня; был странником, и не приняли Меня; был наг, и не одели Меня; болен и в темнице, и не посетили Меня. Тогда и они скажут Ему в ответ: </w:t>
      </w:r>
    </w:p>
    <w:p w:rsidR="00E12917" w:rsidRPr="00861BF3" w:rsidRDefault="00E12917" w:rsidP="00E12917">
      <w:pPr>
        <w:pStyle w:val="aaaVerses"/>
        <w:rPr>
          <w:sz w:val="16"/>
          <w:szCs w:val="16"/>
        </w:rPr>
      </w:pPr>
    </w:p>
    <w:p w:rsidR="00E12917" w:rsidRDefault="00E12917" w:rsidP="00E12917">
      <w:pPr>
        <w:pStyle w:val="aaaVerses"/>
      </w:pPr>
      <w:r w:rsidRPr="00B36EF8">
        <w:t>Господи! когда мы видели Тебя алчущим, или жаждущим, или странником, или нагим, или больным, или в темнице, и не послужили Тебе? Тогда скажет им в ответ: истинно говорю вам: так как вы не сделали этого одному из сих меньших, то не сделали Мне. И пойдут сии в муку вечную, а праведники в жизнь вечную</w:t>
      </w:r>
      <w:r>
        <w:t xml:space="preserve"> (</w:t>
      </w:r>
      <w:r w:rsidRPr="00B36EF8">
        <w:rPr>
          <w:u w:val="single"/>
        </w:rPr>
        <w:t>Мф.25:31-46</w:t>
      </w:r>
      <w:r>
        <w:t>)</w:t>
      </w:r>
      <w:r w:rsidRPr="00B36EF8">
        <w:t>.</w:t>
      </w:r>
    </w:p>
    <w:p w:rsidR="0078793F" w:rsidRDefault="0078793F" w:rsidP="00E12917">
      <w:pPr>
        <w:pStyle w:val="aaaVerses"/>
      </w:pPr>
    </w:p>
    <w:p w:rsidR="00E12917" w:rsidRDefault="00E12917" w:rsidP="00E129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B7C4B">
        <w:rPr>
          <w:rFonts w:ascii="Arial" w:hAnsi="Arial" w:cs="Arial"/>
          <w:sz w:val="28"/>
          <w:szCs w:val="28"/>
          <w:lang w:val="ru-RU"/>
        </w:rPr>
        <w:t>Принять Ближнего, в достоинстве Странника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умереть в своём сердце для мира, в лице своего народа» и, для своего дома. </w:t>
      </w:r>
    </w:p>
    <w:p w:rsidR="00E12917" w:rsidRPr="003B7C4B" w:rsidRDefault="00E12917" w:rsidP="00E129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12917" w:rsidRDefault="00E12917" w:rsidP="00E129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B7C4B">
        <w:rPr>
          <w:rFonts w:ascii="Arial" w:hAnsi="Arial" w:cs="Arial"/>
          <w:sz w:val="28"/>
          <w:szCs w:val="28"/>
          <w:lang w:val="ru-RU"/>
        </w:rPr>
        <w:t>Облечь наготу нашего Ближнего</w:t>
      </w:r>
      <w:r>
        <w:rPr>
          <w:rFonts w:ascii="Arial" w:hAnsi="Arial" w:cs="Arial"/>
          <w:sz w:val="28"/>
          <w:szCs w:val="28"/>
          <w:lang w:val="ru-RU"/>
        </w:rPr>
        <w:t xml:space="preserve"> в одежды, означает – творить правду. До тех пор, пока мы не начнём творить правду, выраженную в правосудии Божиим. Господь, как Ближний в нашем сердце, будет оставаться нагим. А, это чревато для нас, вечной гибелью.</w:t>
      </w:r>
    </w:p>
    <w:p w:rsidR="00E12917" w:rsidRPr="003E70A4" w:rsidRDefault="00E12917" w:rsidP="00E129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12917" w:rsidRDefault="00E12917" w:rsidP="00E129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B7C4B">
        <w:rPr>
          <w:rFonts w:ascii="Arial" w:hAnsi="Arial" w:cs="Arial"/>
          <w:sz w:val="28"/>
          <w:szCs w:val="28"/>
          <w:lang w:val="ru-RU"/>
        </w:rPr>
        <w:t>Посетить больного Ближнего</w:t>
      </w:r>
      <w:r>
        <w:rPr>
          <w:rFonts w:ascii="Arial" w:hAnsi="Arial" w:cs="Arial"/>
          <w:sz w:val="28"/>
          <w:szCs w:val="28"/>
          <w:lang w:val="ru-RU"/>
        </w:rPr>
        <w:t>, в своём сердце, означает – разделить с Ним, Его напасти.</w:t>
      </w:r>
    </w:p>
    <w:p w:rsidR="00E12917" w:rsidRPr="003E70A4" w:rsidRDefault="00E12917" w:rsidP="00E129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382F" w:rsidRPr="003E1EF7" w:rsidRDefault="00E12917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B7C4B">
        <w:rPr>
          <w:rFonts w:ascii="Arial" w:hAnsi="Arial" w:cs="Arial"/>
          <w:sz w:val="28"/>
          <w:szCs w:val="28"/>
          <w:lang w:val="ru-RU"/>
        </w:rPr>
        <w:t>Придти к Ближнему в темницу</w:t>
      </w:r>
      <w:r>
        <w:rPr>
          <w:rFonts w:ascii="Arial" w:hAnsi="Arial" w:cs="Arial"/>
          <w:sz w:val="28"/>
          <w:szCs w:val="28"/>
          <w:lang w:val="ru-RU"/>
        </w:rPr>
        <w:t>, означает – простить тех святых, которые в силу, своей душевности, могли нас обидеть.</w:t>
      </w:r>
    </w:p>
    <w:sectPr w:rsidR="00CC382F" w:rsidRPr="003E1EF7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40" w:rsidRDefault="00203240" w:rsidP="00B23E5A">
      <w:r>
        <w:separator/>
      </w:r>
    </w:p>
  </w:endnote>
  <w:endnote w:type="continuationSeparator" w:id="0">
    <w:p w:rsidR="00203240" w:rsidRDefault="00203240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26736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6736F">
              <w:rPr>
                <w:b/>
              </w:rPr>
              <w:fldChar w:fldCharType="separate"/>
            </w:r>
            <w:r w:rsidR="00215C15">
              <w:rPr>
                <w:b/>
                <w:noProof/>
              </w:rPr>
              <w:t>1</w:t>
            </w:r>
            <w:r w:rsidR="0026736F">
              <w:rPr>
                <w:b/>
              </w:rPr>
              <w:fldChar w:fldCharType="end"/>
            </w:r>
            <w:r>
              <w:t xml:space="preserve"> of </w:t>
            </w:r>
            <w:r w:rsidR="0026736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6736F">
              <w:rPr>
                <w:b/>
              </w:rPr>
              <w:fldChar w:fldCharType="separate"/>
            </w:r>
            <w:r w:rsidR="00215C15">
              <w:rPr>
                <w:b/>
                <w:noProof/>
              </w:rPr>
              <w:t>18</w:t>
            </w:r>
            <w:r w:rsidR="0026736F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40" w:rsidRDefault="00203240" w:rsidP="00B23E5A">
      <w:r>
        <w:separator/>
      </w:r>
    </w:p>
  </w:footnote>
  <w:footnote w:type="continuationSeparator" w:id="0">
    <w:p w:rsidR="00203240" w:rsidRDefault="00203240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26736F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26736F">
          <w:rPr>
            <w:b/>
          </w:rPr>
          <w:fldChar w:fldCharType="separate"/>
        </w:r>
        <w:r w:rsidR="00215C15">
          <w:rPr>
            <w:b/>
            <w:noProof/>
          </w:rPr>
          <w:t>1</w:t>
        </w:r>
        <w:r w:rsidR="0026736F">
          <w:rPr>
            <w:b/>
          </w:rPr>
          <w:fldChar w:fldCharType="end"/>
        </w:r>
        <w:r>
          <w:t xml:space="preserve"> of </w:t>
        </w:r>
        <w:r w:rsidR="0026736F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26736F">
          <w:rPr>
            <w:b/>
          </w:rPr>
          <w:fldChar w:fldCharType="separate"/>
        </w:r>
        <w:r w:rsidR="00215C15">
          <w:rPr>
            <w:b/>
            <w:noProof/>
          </w:rPr>
          <w:t>18</w:t>
        </w:r>
        <w:r w:rsidR="0026736F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1B27"/>
    <w:rsid w:val="000026E4"/>
    <w:rsid w:val="0000341F"/>
    <w:rsid w:val="000208FC"/>
    <w:rsid w:val="0002134B"/>
    <w:rsid w:val="00022181"/>
    <w:rsid w:val="00041026"/>
    <w:rsid w:val="000511FA"/>
    <w:rsid w:val="000565B1"/>
    <w:rsid w:val="0005789E"/>
    <w:rsid w:val="00060AB7"/>
    <w:rsid w:val="00063E58"/>
    <w:rsid w:val="00064E3E"/>
    <w:rsid w:val="00067B27"/>
    <w:rsid w:val="00067CD0"/>
    <w:rsid w:val="00070925"/>
    <w:rsid w:val="00071A62"/>
    <w:rsid w:val="000735ED"/>
    <w:rsid w:val="0007414A"/>
    <w:rsid w:val="000769F0"/>
    <w:rsid w:val="00083723"/>
    <w:rsid w:val="000867F5"/>
    <w:rsid w:val="00087550"/>
    <w:rsid w:val="000910F7"/>
    <w:rsid w:val="00092B6D"/>
    <w:rsid w:val="00093FB2"/>
    <w:rsid w:val="00094E1E"/>
    <w:rsid w:val="000971D8"/>
    <w:rsid w:val="000A4239"/>
    <w:rsid w:val="000A6448"/>
    <w:rsid w:val="000A6BBC"/>
    <w:rsid w:val="000A7F8A"/>
    <w:rsid w:val="000B15D0"/>
    <w:rsid w:val="000B1EDF"/>
    <w:rsid w:val="000B2A1D"/>
    <w:rsid w:val="000B43F6"/>
    <w:rsid w:val="000C035C"/>
    <w:rsid w:val="000C0693"/>
    <w:rsid w:val="000C4C85"/>
    <w:rsid w:val="000D27B6"/>
    <w:rsid w:val="000D3A14"/>
    <w:rsid w:val="000D46A1"/>
    <w:rsid w:val="000E024C"/>
    <w:rsid w:val="000E0ED0"/>
    <w:rsid w:val="000E4439"/>
    <w:rsid w:val="000E5578"/>
    <w:rsid w:val="000E65CE"/>
    <w:rsid w:val="000E79C1"/>
    <w:rsid w:val="000F5F51"/>
    <w:rsid w:val="00110ECE"/>
    <w:rsid w:val="001116C9"/>
    <w:rsid w:val="00112215"/>
    <w:rsid w:val="0011314E"/>
    <w:rsid w:val="001164C9"/>
    <w:rsid w:val="00116873"/>
    <w:rsid w:val="00123E59"/>
    <w:rsid w:val="00126DBB"/>
    <w:rsid w:val="0013169B"/>
    <w:rsid w:val="00131B88"/>
    <w:rsid w:val="00134EAB"/>
    <w:rsid w:val="0014236E"/>
    <w:rsid w:val="0014335D"/>
    <w:rsid w:val="00152A9E"/>
    <w:rsid w:val="001530BF"/>
    <w:rsid w:val="001534BE"/>
    <w:rsid w:val="00154A55"/>
    <w:rsid w:val="00160EF3"/>
    <w:rsid w:val="00163294"/>
    <w:rsid w:val="0016653D"/>
    <w:rsid w:val="00166960"/>
    <w:rsid w:val="001712FA"/>
    <w:rsid w:val="0017392A"/>
    <w:rsid w:val="00175722"/>
    <w:rsid w:val="001761DA"/>
    <w:rsid w:val="001772CE"/>
    <w:rsid w:val="00177947"/>
    <w:rsid w:val="00177A96"/>
    <w:rsid w:val="00180645"/>
    <w:rsid w:val="00190EA9"/>
    <w:rsid w:val="001A0D6A"/>
    <w:rsid w:val="001A1438"/>
    <w:rsid w:val="001A6FC9"/>
    <w:rsid w:val="001A7252"/>
    <w:rsid w:val="001B276A"/>
    <w:rsid w:val="001B4104"/>
    <w:rsid w:val="001B708D"/>
    <w:rsid w:val="001C01BC"/>
    <w:rsid w:val="001C7EF2"/>
    <w:rsid w:val="001E11D1"/>
    <w:rsid w:val="001E5DA0"/>
    <w:rsid w:val="001E6C9A"/>
    <w:rsid w:val="001F28D9"/>
    <w:rsid w:val="001F4B38"/>
    <w:rsid w:val="001F64E9"/>
    <w:rsid w:val="001F660C"/>
    <w:rsid w:val="001F78F6"/>
    <w:rsid w:val="00202725"/>
    <w:rsid w:val="00203240"/>
    <w:rsid w:val="00203861"/>
    <w:rsid w:val="002066B0"/>
    <w:rsid w:val="00211A8B"/>
    <w:rsid w:val="002129A5"/>
    <w:rsid w:val="00213E36"/>
    <w:rsid w:val="0021518E"/>
    <w:rsid w:val="00215405"/>
    <w:rsid w:val="00215C15"/>
    <w:rsid w:val="00224502"/>
    <w:rsid w:val="00226643"/>
    <w:rsid w:val="00235C6E"/>
    <w:rsid w:val="00241313"/>
    <w:rsid w:val="00246A84"/>
    <w:rsid w:val="002527E6"/>
    <w:rsid w:val="00253150"/>
    <w:rsid w:val="0025391D"/>
    <w:rsid w:val="002576C0"/>
    <w:rsid w:val="0025776A"/>
    <w:rsid w:val="00265471"/>
    <w:rsid w:val="002666CB"/>
    <w:rsid w:val="0026736F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4D0D"/>
    <w:rsid w:val="002B3B42"/>
    <w:rsid w:val="002C64AB"/>
    <w:rsid w:val="002D30A9"/>
    <w:rsid w:val="002D3ED4"/>
    <w:rsid w:val="002D3FB1"/>
    <w:rsid w:val="002D59CB"/>
    <w:rsid w:val="002E0A19"/>
    <w:rsid w:val="002E23A6"/>
    <w:rsid w:val="002E5017"/>
    <w:rsid w:val="002F268D"/>
    <w:rsid w:val="002F4DD4"/>
    <w:rsid w:val="002F5C7E"/>
    <w:rsid w:val="002F7388"/>
    <w:rsid w:val="002F7C04"/>
    <w:rsid w:val="00301942"/>
    <w:rsid w:val="00304C50"/>
    <w:rsid w:val="00307453"/>
    <w:rsid w:val="003130DC"/>
    <w:rsid w:val="00313612"/>
    <w:rsid w:val="00314840"/>
    <w:rsid w:val="00316FAB"/>
    <w:rsid w:val="00320C7A"/>
    <w:rsid w:val="00321A7A"/>
    <w:rsid w:val="00326E01"/>
    <w:rsid w:val="00332215"/>
    <w:rsid w:val="00332B46"/>
    <w:rsid w:val="00333FF9"/>
    <w:rsid w:val="00336239"/>
    <w:rsid w:val="00336AC1"/>
    <w:rsid w:val="00344046"/>
    <w:rsid w:val="00347C64"/>
    <w:rsid w:val="00352550"/>
    <w:rsid w:val="0035673F"/>
    <w:rsid w:val="00357191"/>
    <w:rsid w:val="003617F9"/>
    <w:rsid w:val="00365BA7"/>
    <w:rsid w:val="00370621"/>
    <w:rsid w:val="00372B67"/>
    <w:rsid w:val="00374254"/>
    <w:rsid w:val="0037441F"/>
    <w:rsid w:val="00392A15"/>
    <w:rsid w:val="003A046E"/>
    <w:rsid w:val="003A4EDF"/>
    <w:rsid w:val="003A5169"/>
    <w:rsid w:val="003B0E6D"/>
    <w:rsid w:val="003C158F"/>
    <w:rsid w:val="003D0D2F"/>
    <w:rsid w:val="003D4D81"/>
    <w:rsid w:val="003D56EC"/>
    <w:rsid w:val="003E19DE"/>
    <w:rsid w:val="003E1EF7"/>
    <w:rsid w:val="003E3133"/>
    <w:rsid w:val="003E499E"/>
    <w:rsid w:val="003E63DC"/>
    <w:rsid w:val="003E7B1F"/>
    <w:rsid w:val="003F0DFE"/>
    <w:rsid w:val="0040603A"/>
    <w:rsid w:val="004071F0"/>
    <w:rsid w:val="0041632F"/>
    <w:rsid w:val="0041719C"/>
    <w:rsid w:val="004225D6"/>
    <w:rsid w:val="00425F29"/>
    <w:rsid w:val="0042777A"/>
    <w:rsid w:val="00427FD4"/>
    <w:rsid w:val="0043412B"/>
    <w:rsid w:val="00435736"/>
    <w:rsid w:val="004361D2"/>
    <w:rsid w:val="00437131"/>
    <w:rsid w:val="004440E8"/>
    <w:rsid w:val="0045044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261F"/>
    <w:rsid w:val="00475A22"/>
    <w:rsid w:val="00481B61"/>
    <w:rsid w:val="00482432"/>
    <w:rsid w:val="0048547F"/>
    <w:rsid w:val="004A2E6D"/>
    <w:rsid w:val="004A4FEF"/>
    <w:rsid w:val="004A6120"/>
    <w:rsid w:val="004B2474"/>
    <w:rsid w:val="004B4EA1"/>
    <w:rsid w:val="004C1EE4"/>
    <w:rsid w:val="004C38C2"/>
    <w:rsid w:val="004C59C0"/>
    <w:rsid w:val="004C7972"/>
    <w:rsid w:val="004D1F22"/>
    <w:rsid w:val="004D430B"/>
    <w:rsid w:val="004E190F"/>
    <w:rsid w:val="004E6126"/>
    <w:rsid w:val="004F1125"/>
    <w:rsid w:val="004F15D6"/>
    <w:rsid w:val="004F2FCE"/>
    <w:rsid w:val="004F57AF"/>
    <w:rsid w:val="00500308"/>
    <w:rsid w:val="00501C56"/>
    <w:rsid w:val="00511982"/>
    <w:rsid w:val="005123FA"/>
    <w:rsid w:val="00521D0A"/>
    <w:rsid w:val="00525158"/>
    <w:rsid w:val="00530C13"/>
    <w:rsid w:val="00531BEE"/>
    <w:rsid w:val="00533CFD"/>
    <w:rsid w:val="0054153D"/>
    <w:rsid w:val="00546CDF"/>
    <w:rsid w:val="00550BF2"/>
    <w:rsid w:val="00555217"/>
    <w:rsid w:val="005574BB"/>
    <w:rsid w:val="005620ED"/>
    <w:rsid w:val="00563DEA"/>
    <w:rsid w:val="00565331"/>
    <w:rsid w:val="00566138"/>
    <w:rsid w:val="00567370"/>
    <w:rsid w:val="00573708"/>
    <w:rsid w:val="00580072"/>
    <w:rsid w:val="00580F1A"/>
    <w:rsid w:val="00583B44"/>
    <w:rsid w:val="00584D63"/>
    <w:rsid w:val="005959B7"/>
    <w:rsid w:val="00597A9F"/>
    <w:rsid w:val="005A303B"/>
    <w:rsid w:val="005A3CE4"/>
    <w:rsid w:val="005B6938"/>
    <w:rsid w:val="005B7029"/>
    <w:rsid w:val="005D23D2"/>
    <w:rsid w:val="005D5C8A"/>
    <w:rsid w:val="005D6C0B"/>
    <w:rsid w:val="005E445D"/>
    <w:rsid w:val="005E631E"/>
    <w:rsid w:val="005E759B"/>
    <w:rsid w:val="005F0CF4"/>
    <w:rsid w:val="005F1ADD"/>
    <w:rsid w:val="005F20F7"/>
    <w:rsid w:val="005F3053"/>
    <w:rsid w:val="005F692F"/>
    <w:rsid w:val="00603952"/>
    <w:rsid w:val="00611938"/>
    <w:rsid w:val="00617CD1"/>
    <w:rsid w:val="00617EC5"/>
    <w:rsid w:val="00621595"/>
    <w:rsid w:val="006234B2"/>
    <w:rsid w:val="0063224A"/>
    <w:rsid w:val="00632BC2"/>
    <w:rsid w:val="00634B88"/>
    <w:rsid w:val="00642C99"/>
    <w:rsid w:val="00647D78"/>
    <w:rsid w:val="00652621"/>
    <w:rsid w:val="0065497C"/>
    <w:rsid w:val="00654BCA"/>
    <w:rsid w:val="00656ABA"/>
    <w:rsid w:val="00656DA2"/>
    <w:rsid w:val="00662133"/>
    <w:rsid w:val="00674C9A"/>
    <w:rsid w:val="00677E39"/>
    <w:rsid w:val="006804BF"/>
    <w:rsid w:val="006809A2"/>
    <w:rsid w:val="0068149A"/>
    <w:rsid w:val="00683226"/>
    <w:rsid w:val="0068384F"/>
    <w:rsid w:val="00683E2B"/>
    <w:rsid w:val="006843C4"/>
    <w:rsid w:val="006844B9"/>
    <w:rsid w:val="006906E2"/>
    <w:rsid w:val="00697E2E"/>
    <w:rsid w:val="006B56F3"/>
    <w:rsid w:val="006C2216"/>
    <w:rsid w:val="006D635B"/>
    <w:rsid w:val="006E0FCF"/>
    <w:rsid w:val="006E4EC0"/>
    <w:rsid w:val="006F109A"/>
    <w:rsid w:val="006F2E24"/>
    <w:rsid w:val="006F311B"/>
    <w:rsid w:val="006F67D4"/>
    <w:rsid w:val="00700D47"/>
    <w:rsid w:val="00704E64"/>
    <w:rsid w:val="00716F0F"/>
    <w:rsid w:val="007221F6"/>
    <w:rsid w:val="00723154"/>
    <w:rsid w:val="00726A77"/>
    <w:rsid w:val="0074248C"/>
    <w:rsid w:val="007433E1"/>
    <w:rsid w:val="007440D1"/>
    <w:rsid w:val="0074537E"/>
    <w:rsid w:val="0074686C"/>
    <w:rsid w:val="00746B7C"/>
    <w:rsid w:val="00747132"/>
    <w:rsid w:val="007514A0"/>
    <w:rsid w:val="00753A07"/>
    <w:rsid w:val="00760F2C"/>
    <w:rsid w:val="00762447"/>
    <w:rsid w:val="007633B4"/>
    <w:rsid w:val="00767792"/>
    <w:rsid w:val="00777C6E"/>
    <w:rsid w:val="00777F62"/>
    <w:rsid w:val="00780AC7"/>
    <w:rsid w:val="0078250F"/>
    <w:rsid w:val="0078271F"/>
    <w:rsid w:val="00784799"/>
    <w:rsid w:val="0078793F"/>
    <w:rsid w:val="00791FEC"/>
    <w:rsid w:val="007A0CB2"/>
    <w:rsid w:val="007B06A2"/>
    <w:rsid w:val="007B0AE7"/>
    <w:rsid w:val="007B0B73"/>
    <w:rsid w:val="007B5341"/>
    <w:rsid w:val="007B6C31"/>
    <w:rsid w:val="007B7151"/>
    <w:rsid w:val="007C4109"/>
    <w:rsid w:val="007C6982"/>
    <w:rsid w:val="007C7A0B"/>
    <w:rsid w:val="007D36A7"/>
    <w:rsid w:val="007D3CDC"/>
    <w:rsid w:val="007E3AC0"/>
    <w:rsid w:val="007F3FC3"/>
    <w:rsid w:val="007F6D2B"/>
    <w:rsid w:val="007F6EA7"/>
    <w:rsid w:val="00801637"/>
    <w:rsid w:val="0080300E"/>
    <w:rsid w:val="00806253"/>
    <w:rsid w:val="00806F25"/>
    <w:rsid w:val="00811B13"/>
    <w:rsid w:val="0081591E"/>
    <w:rsid w:val="00817116"/>
    <w:rsid w:val="00817ECC"/>
    <w:rsid w:val="008200C8"/>
    <w:rsid w:val="00820CE1"/>
    <w:rsid w:val="00826C2D"/>
    <w:rsid w:val="00826D5E"/>
    <w:rsid w:val="008366B8"/>
    <w:rsid w:val="00841F5B"/>
    <w:rsid w:val="008424F3"/>
    <w:rsid w:val="0084348C"/>
    <w:rsid w:val="008458F3"/>
    <w:rsid w:val="008511B5"/>
    <w:rsid w:val="0086093B"/>
    <w:rsid w:val="00861B6D"/>
    <w:rsid w:val="00865335"/>
    <w:rsid w:val="008805FD"/>
    <w:rsid w:val="00883003"/>
    <w:rsid w:val="00892334"/>
    <w:rsid w:val="00893419"/>
    <w:rsid w:val="008A08AE"/>
    <w:rsid w:val="008A145E"/>
    <w:rsid w:val="008A2EDD"/>
    <w:rsid w:val="008A33D4"/>
    <w:rsid w:val="008B197C"/>
    <w:rsid w:val="008B19FC"/>
    <w:rsid w:val="008B3074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F1E11"/>
    <w:rsid w:val="008F2438"/>
    <w:rsid w:val="009028CA"/>
    <w:rsid w:val="0090417A"/>
    <w:rsid w:val="00904F32"/>
    <w:rsid w:val="009107F6"/>
    <w:rsid w:val="00911B1E"/>
    <w:rsid w:val="009122FA"/>
    <w:rsid w:val="00922300"/>
    <w:rsid w:val="009230E5"/>
    <w:rsid w:val="00923F1F"/>
    <w:rsid w:val="00924773"/>
    <w:rsid w:val="0092768E"/>
    <w:rsid w:val="00930905"/>
    <w:rsid w:val="00934058"/>
    <w:rsid w:val="009357F0"/>
    <w:rsid w:val="0094061B"/>
    <w:rsid w:val="0095152F"/>
    <w:rsid w:val="00952C79"/>
    <w:rsid w:val="009614ED"/>
    <w:rsid w:val="009664B2"/>
    <w:rsid w:val="00967259"/>
    <w:rsid w:val="00970EDB"/>
    <w:rsid w:val="00974498"/>
    <w:rsid w:val="00974B33"/>
    <w:rsid w:val="00975BEB"/>
    <w:rsid w:val="00976BD0"/>
    <w:rsid w:val="00977D09"/>
    <w:rsid w:val="0099326C"/>
    <w:rsid w:val="00993381"/>
    <w:rsid w:val="009A1C63"/>
    <w:rsid w:val="009A7BD8"/>
    <w:rsid w:val="009B2803"/>
    <w:rsid w:val="009D4E73"/>
    <w:rsid w:val="009E215B"/>
    <w:rsid w:val="009E79E8"/>
    <w:rsid w:val="009F5AC4"/>
    <w:rsid w:val="00A00090"/>
    <w:rsid w:val="00A00501"/>
    <w:rsid w:val="00A00AD0"/>
    <w:rsid w:val="00A01448"/>
    <w:rsid w:val="00A015ED"/>
    <w:rsid w:val="00A01A26"/>
    <w:rsid w:val="00A047F2"/>
    <w:rsid w:val="00A076BA"/>
    <w:rsid w:val="00A13BA4"/>
    <w:rsid w:val="00A17FCA"/>
    <w:rsid w:val="00A2541D"/>
    <w:rsid w:val="00A30F01"/>
    <w:rsid w:val="00A31EF9"/>
    <w:rsid w:val="00A339D8"/>
    <w:rsid w:val="00A3742C"/>
    <w:rsid w:val="00A437C9"/>
    <w:rsid w:val="00A43E0A"/>
    <w:rsid w:val="00A55EE3"/>
    <w:rsid w:val="00A66784"/>
    <w:rsid w:val="00A675E8"/>
    <w:rsid w:val="00A67906"/>
    <w:rsid w:val="00A730A0"/>
    <w:rsid w:val="00A754B9"/>
    <w:rsid w:val="00A84E1B"/>
    <w:rsid w:val="00A856FE"/>
    <w:rsid w:val="00A87693"/>
    <w:rsid w:val="00A94A08"/>
    <w:rsid w:val="00A96AEC"/>
    <w:rsid w:val="00AA3127"/>
    <w:rsid w:val="00AB718D"/>
    <w:rsid w:val="00AC0BF0"/>
    <w:rsid w:val="00AC1ECE"/>
    <w:rsid w:val="00AC373F"/>
    <w:rsid w:val="00AC4A28"/>
    <w:rsid w:val="00AC59F3"/>
    <w:rsid w:val="00AC5DEB"/>
    <w:rsid w:val="00AD44E9"/>
    <w:rsid w:val="00AD530B"/>
    <w:rsid w:val="00AE4E24"/>
    <w:rsid w:val="00AE6A62"/>
    <w:rsid w:val="00AF07F5"/>
    <w:rsid w:val="00AF0DC4"/>
    <w:rsid w:val="00AF6324"/>
    <w:rsid w:val="00AF721E"/>
    <w:rsid w:val="00B007A3"/>
    <w:rsid w:val="00B00D42"/>
    <w:rsid w:val="00B022DD"/>
    <w:rsid w:val="00B06181"/>
    <w:rsid w:val="00B10C8D"/>
    <w:rsid w:val="00B13086"/>
    <w:rsid w:val="00B178D7"/>
    <w:rsid w:val="00B23E5A"/>
    <w:rsid w:val="00B310FC"/>
    <w:rsid w:val="00B337E5"/>
    <w:rsid w:val="00B42910"/>
    <w:rsid w:val="00B47B6C"/>
    <w:rsid w:val="00B52D7E"/>
    <w:rsid w:val="00B5585D"/>
    <w:rsid w:val="00B56364"/>
    <w:rsid w:val="00B60B17"/>
    <w:rsid w:val="00B61919"/>
    <w:rsid w:val="00B62A1A"/>
    <w:rsid w:val="00B708AD"/>
    <w:rsid w:val="00B747C8"/>
    <w:rsid w:val="00B76D0F"/>
    <w:rsid w:val="00B814DC"/>
    <w:rsid w:val="00B81823"/>
    <w:rsid w:val="00BA31D3"/>
    <w:rsid w:val="00BA37AD"/>
    <w:rsid w:val="00BA43EE"/>
    <w:rsid w:val="00BA4CF0"/>
    <w:rsid w:val="00BA67C3"/>
    <w:rsid w:val="00BB0588"/>
    <w:rsid w:val="00BB11D3"/>
    <w:rsid w:val="00BB3BB0"/>
    <w:rsid w:val="00BC2826"/>
    <w:rsid w:val="00BC3446"/>
    <w:rsid w:val="00BC3F9E"/>
    <w:rsid w:val="00BC4AD2"/>
    <w:rsid w:val="00BC4AD7"/>
    <w:rsid w:val="00BC598C"/>
    <w:rsid w:val="00BC6435"/>
    <w:rsid w:val="00BD3370"/>
    <w:rsid w:val="00BE1B8A"/>
    <w:rsid w:val="00BE34B0"/>
    <w:rsid w:val="00BE557B"/>
    <w:rsid w:val="00BF72A4"/>
    <w:rsid w:val="00C02726"/>
    <w:rsid w:val="00C02770"/>
    <w:rsid w:val="00C04357"/>
    <w:rsid w:val="00C11949"/>
    <w:rsid w:val="00C17574"/>
    <w:rsid w:val="00C22A3F"/>
    <w:rsid w:val="00C31C64"/>
    <w:rsid w:val="00C331A2"/>
    <w:rsid w:val="00C33FE5"/>
    <w:rsid w:val="00C369C9"/>
    <w:rsid w:val="00C514FF"/>
    <w:rsid w:val="00C60653"/>
    <w:rsid w:val="00C60A03"/>
    <w:rsid w:val="00C63898"/>
    <w:rsid w:val="00C63FA2"/>
    <w:rsid w:val="00C64FF1"/>
    <w:rsid w:val="00C658B8"/>
    <w:rsid w:val="00C667FE"/>
    <w:rsid w:val="00C713D5"/>
    <w:rsid w:val="00C82339"/>
    <w:rsid w:val="00C8476A"/>
    <w:rsid w:val="00C851D5"/>
    <w:rsid w:val="00C86089"/>
    <w:rsid w:val="00C945BD"/>
    <w:rsid w:val="00C9592D"/>
    <w:rsid w:val="00C97596"/>
    <w:rsid w:val="00CA0DE4"/>
    <w:rsid w:val="00CB112B"/>
    <w:rsid w:val="00CB2142"/>
    <w:rsid w:val="00CC083B"/>
    <w:rsid w:val="00CC382F"/>
    <w:rsid w:val="00CC4564"/>
    <w:rsid w:val="00CD1291"/>
    <w:rsid w:val="00CD1F1B"/>
    <w:rsid w:val="00CD599C"/>
    <w:rsid w:val="00CD7905"/>
    <w:rsid w:val="00CE03E5"/>
    <w:rsid w:val="00CE3E55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243B"/>
    <w:rsid w:val="00D12D56"/>
    <w:rsid w:val="00D1657E"/>
    <w:rsid w:val="00D16DF6"/>
    <w:rsid w:val="00D17782"/>
    <w:rsid w:val="00D223FC"/>
    <w:rsid w:val="00D22E4A"/>
    <w:rsid w:val="00D27083"/>
    <w:rsid w:val="00D31123"/>
    <w:rsid w:val="00D3509D"/>
    <w:rsid w:val="00D36F03"/>
    <w:rsid w:val="00D37A34"/>
    <w:rsid w:val="00D4260A"/>
    <w:rsid w:val="00D46CC6"/>
    <w:rsid w:val="00D46F8C"/>
    <w:rsid w:val="00D4797D"/>
    <w:rsid w:val="00D506DC"/>
    <w:rsid w:val="00D54CCA"/>
    <w:rsid w:val="00D5550B"/>
    <w:rsid w:val="00D55897"/>
    <w:rsid w:val="00D6563F"/>
    <w:rsid w:val="00D8615C"/>
    <w:rsid w:val="00D8791C"/>
    <w:rsid w:val="00D87E34"/>
    <w:rsid w:val="00DB1548"/>
    <w:rsid w:val="00DB25FC"/>
    <w:rsid w:val="00DB4C35"/>
    <w:rsid w:val="00DB75BA"/>
    <w:rsid w:val="00DC3590"/>
    <w:rsid w:val="00DC510E"/>
    <w:rsid w:val="00DC78E1"/>
    <w:rsid w:val="00DD55E0"/>
    <w:rsid w:val="00DD7A08"/>
    <w:rsid w:val="00DE0A95"/>
    <w:rsid w:val="00DE1E4F"/>
    <w:rsid w:val="00DF0CF5"/>
    <w:rsid w:val="00DF166A"/>
    <w:rsid w:val="00DF3625"/>
    <w:rsid w:val="00E008CC"/>
    <w:rsid w:val="00E0243F"/>
    <w:rsid w:val="00E127DF"/>
    <w:rsid w:val="00E12917"/>
    <w:rsid w:val="00E2149D"/>
    <w:rsid w:val="00E22DAA"/>
    <w:rsid w:val="00E22FA9"/>
    <w:rsid w:val="00E241CD"/>
    <w:rsid w:val="00E3121D"/>
    <w:rsid w:val="00E31398"/>
    <w:rsid w:val="00E32919"/>
    <w:rsid w:val="00E32DBA"/>
    <w:rsid w:val="00E419C5"/>
    <w:rsid w:val="00E44DCE"/>
    <w:rsid w:val="00E463B7"/>
    <w:rsid w:val="00E501A0"/>
    <w:rsid w:val="00E5084A"/>
    <w:rsid w:val="00E5249F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95C8C"/>
    <w:rsid w:val="00EA5ED7"/>
    <w:rsid w:val="00EB15FB"/>
    <w:rsid w:val="00EB2BA6"/>
    <w:rsid w:val="00ED238D"/>
    <w:rsid w:val="00ED48E1"/>
    <w:rsid w:val="00ED7663"/>
    <w:rsid w:val="00EE014F"/>
    <w:rsid w:val="00EE0352"/>
    <w:rsid w:val="00EE5F56"/>
    <w:rsid w:val="00EE69F7"/>
    <w:rsid w:val="00EE7DFE"/>
    <w:rsid w:val="00EF016D"/>
    <w:rsid w:val="00F00EFE"/>
    <w:rsid w:val="00F03F8A"/>
    <w:rsid w:val="00F04D51"/>
    <w:rsid w:val="00F06654"/>
    <w:rsid w:val="00F110B5"/>
    <w:rsid w:val="00F13AD9"/>
    <w:rsid w:val="00F15004"/>
    <w:rsid w:val="00F155CE"/>
    <w:rsid w:val="00F16399"/>
    <w:rsid w:val="00F1646C"/>
    <w:rsid w:val="00F17C56"/>
    <w:rsid w:val="00F21D95"/>
    <w:rsid w:val="00F25125"/>
    <w:rsid w:val="00F27FB8"/>
    <w:rsid w:val="00F30104"/>
    <w:rsid w:val="00F35419"/>
    <w:rsid w:val="00F379BD"/>
    <w:rsid w:val="00F37CEE"/>
    <w:rsid w:val="00F5080C"/>
    <w:rsid w:val="00F51775"/>
    <w:rsid w:val="00F543B2"/>
    <w:rsid w:val="00F65D31"/>
    <w:rsid w:val="00F67FD2"/>
    <w:rsid w:val="00F74BA5"/>
    <w:rsid w:val="00F818FF"/>
    <w:rsid w:val="00F83DA4"/>
    <w:rsid w:val="00F84CDF"/>
    <w:rsid w:val="00F874DC"/>
    <w:rsid w:val="00F9002E"/>
    <w:rsid w:val="00F90609"/>
    <w:rsid w:val="00F9093F"/>
    <w:rsid w:val="00F952E6"/>
    <w:rsid w:val="00FA006E"/>
    <w:rsid w:val="00FB0138"/>
    <w:rsid w:val="00FB1C6B"/>
    <w:rsid w:val="00FB21DC"/>
    <w:rsid w:val="00FB2486"/>
    <w:rsid w:val="00FB3C1A"/>
    <w:rsid w:val="00FB7FD7"/>
    <w:rsid w:val="00FC1554"/>
    <w:rsid w:val="00FC5C91"/>
    <w:rsid w:val="00FC69B7"/>
    <w:rsid w:val="00FC7F1D"/>
    <w:rsid w:val="00FD10A0"/>
    <w:rsid w:val="00FD1C24"/>
    <w:rsid w:val="00FD2805"/>
    <w:rsid w:val="00FE2D0A"/>
    <w:rsid w:val="00FE5134"/>
    <w:rsid w:val="00FE5210"/>
    <w:rsid w:val="00FE5A41"/>
    <w:rsid w:val="00FE5E16"/>
    <w:rsid w:val="00FF275D"/>
    <w:rsid w:val="00FF33E0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7DDD0-D336-4FFD-8345-FB48228F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26</cp:revision>
  <cp:lastPrinted>2022-08-31T00:12:00Z</cp:lastPrinted>
  <dcterms:created xsi:type="dcterms:W3CDTF">2022-12-11T06:35:00Z</dcterms:created>
  <dcterms:modified xsi:type="dcterms:W3CDTF">2022-12-14T00:47:00Z</dcterms:modified>
</cp:coreProperties>
</file>